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28" w:rsidRDefault="00DE2028" w:rsidP="00DE20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5030C7" w:rsidRDefault="005030C7" w:rsidP="005030C7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5030C7" w:rsidRDefault="005030C7" w:rsidP="005030C7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5030C7" w:rsidRDefault="005030C7" w:rsidP="0050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5030C7" w:rsidRDefault="005030C7" w:rsidP="005030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«Основы философии»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030C7" w:rsidRDefault="005030C7" w:rsidP="005030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5030C7" w:rsidRDefault="005030C7" w:rsidP="005030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5030C7" w:rsidRDefault="005030C7" w:rsidP="005030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43.02.02  Парикмахерское искусство</w:t>
      </w:r>
    </w:p>
    <w:p w:rsidR="005030C7" w:rsidRPr="005030C7" w:rsidRDefault="005030C7" w:rsidP="0050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030C7" w:rsidRDefault="005030C7" w:rsidP="0050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5030C7" w:rsidRDefault="005030C7" w:rsidP="005030C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5030C7" w:rsidRPr="005030C7" w:rsidRDefault="005030C7" w:rsidP="0050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0C7" w:rsidRDefault="005030C7" w:rsidP="005030C7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1.3.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030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 w:rsidRPr="005030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5030C7" w:rsidRPr="005030C7" w:rsidRDefault="005030C7" w:rsidP="005030C7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В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освоения учебной дисциплины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</w:t>
      </w:r>
      <w:r w:rsidRPr="005030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30C7" w:rsidRDefault="005030C7" w:rsidP="005030C7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5030C7" w:rsidRPr="005030C7" w:rsidRDefault="005030C7" w:rsidP="005030C7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  <w:r w:rsidRPr="00503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30C7" w:rsidRPr="005030C7" w:rsidRDefault="005030C7" w:rsidP="005030C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5030C7" w:rsidRPr="005030C7" w:rsidRDefault="005030C7" w:rsidP="005030C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5030C7" w:rsidRPr="005030C7" w:rsidRDefault="005030C7" w:rsidP="005030C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5030C7" w:rsidRPr="005030C7" w:rsidRDefault="005030C7" w:rsidP="005030C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5030C7" w:rsidRPr="005030C7" w:rsidRDefault="005030C7" w:rsidP="005030C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5030C7" w:rsidRPr="005030C7" w:rsidRDefault="005030C7" w:rsidP="005030C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5030C7" w:rsidRPr="005030C7" w:rsidRDefault="005030C7" w:rsidP="005030C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5030C7" w:rsidRPr="005030C7" w:rsidRDefault="005030C7" w:rsidP="005030C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5030C7" w:rsidRPr="005030C7" w:rsidRDefault="005030C7" w:rsidP="005030C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030C7" w:rsidRDefault="005030C7" w:rsidP="005030C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5030C7" w:rsidRPr="005030C7" w:rsidRDefault="005030C7" w:rsidP="005030C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0C7" w:rsidRPr="005030C7" w:rsidRDefault="005030C7" w:rsidP="0050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5030C7" w:rsidRPr="005030C7" w:rsidRDefault="005030C7" w:rsidP="0050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pacing w:val="-2"/>
          <w:sz w:val="28"/>
          <w:szCs w:val="28"/>
        </w:rPr>
        <w:t>максимальной учебной нагрузки обучающегося 77 часов,</w:t>
      </w:r>
    </w:p>
    <w:p w:rsidR="005030C7" w:rsidRPr="005030C7" w:rsidRDefault="005030C7" w:rsidP="00503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pacing w:val="-2"/>
          <w:sz w:val="28"/>
          <w:szCs w:val="28"/>
        </w:rPr>
        <w:t>в том числе:</w:t>
      </w:r>
    </w:p>
    <w:p w:rsidR="005030C7" w:rsidRDefault="005030C7" w:rsidP="0050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51 час; самостоятельной работы обучающегося 26 часа</w:t>
      </w:r>
    </w:p>
    <w:p w:rsidR="008B115C" w:rsidRPr="005030C7" w:rsidRDefault="008B115C" w:rsidP="0050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0C7" w:rsidRPr="005030C7" w:rsidRDefault="005030C7" w:rsidP="0050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5030C7" w:rsidRPr="005030C7" w:rsidRDefault="005030C7" w:rsidP="0050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5030C7" w:rsidRPr="005030C7" w:rsidRDefault="005030C7" w:rsidP="0050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371"/>
      </w:tblGrid>
      <w:tr w:rsidR="005030C7" w:rsidRPr="005030C7" w:rsidTr="005030C7">
        <w:trPr>
          <w:trHeight w:hRule="exact" w:val="677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5030C7" w:rsidRPr="005030C7" w:rsidTr="005030C7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5030C7" w:rsidRPr="005030C7" w:rsidTr="005030C7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5030C7" w:rsidRPr="005030C7" w:rsidTr="005030C7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0C7" w:rsidRPr="005030C7" w:rsidTr="005030C7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0C7" w:rsidRPr="005030C7" w:rsidTr="005030C7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5030C7" w:rsidRPr="005030C7" w:rsidTr="005030C7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0C7" w:rsidRPr="005030C7" w:rsidTr="005030C7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0C7" w:rsidRPr="005030C7" w:rsidTr="005030C7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0C7" w:rsidRPr="005030C7" w:rsidTr="005030C7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0C7" w:rsidRPr="005030C7" w:rsidTr="005030C7">
        <w:trPr>
          <w:trHeight w:hRule="exact" w:val="346"/>
        </w:trPr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C7" w:rsidRPr="005030C7" w:rsidRDefault="005030C7" w:rsidP="00503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8B115C" w:rsidRDefault="008B115C" w:rsidP="0050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1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28" w:rsidRDefault="00DE2028" w:rsidP="008B115C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DE2028" w:rsidRDefault="00DE2028" w:rsidP="00DE20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8B115C" w:rsidRDefault="008B115C" w:rsidP="008B115C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B115C" w:rsidRDefault="008B115C" w:rsidP="008B115C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02 История</w:t>
      </w:r>
    </w:p>
    <w:p w:rsidR="008B115C" w:rsidRDefault="008B115C" w:rsidP="008B1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8B115C" w:rsidRPr="004965C6" w:rsidRDefault="008B115C" w:rsidP="004965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43.02.02 Парикмахерское искусство</w:t>
      </w:r>
    </w:p>
    <w:p w:rsidR="008B115C" w:rsidRDefault="008B115C" w:rsidP="0049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8B115C" w:rsidRDefault="008B115C" w:rsidP="004965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8B115C" w:rsidRPr="008B115C" w:rsidRDefault="008B115C" w:rsidP="0049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B115C" w:rsidRPr="008B115C" w:rsidRDefault="008B115C" w:rsidP="008B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8B115C" w:rsidRPr="008B115C" w:rsidRDefault="008B115C" w:rsidP="008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8B115C" w:rsidRPr="008B115C" w:rsidRDefault="008B115C" w:rsidP="008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8B115C" w:rsidRPr="008B115C" w:rsidRDefault="008B115C" w:rsidP="008B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8B115C" w:rsidRPr="008B115C" w:rsidRDefault="008B115C" w:rsidP="008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8B11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115C">
        <w:rPr>
          <w:rFonts w:ascii="Times New Roman" w:hAnsi="Times New Roman" w:cs="Times New Roman"/>
          <w:sz w:val="28"/>
          <w:szCs w:val="28"/>
        </w:rPr>
        <w:t xml:space="preserve"> и </w:t>
      </w:r>
      <w:r w:rsidRPr="008B115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115C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8B115C" w:rsidRPr="008B115C" w:rsidRDefault="008B115C" w:rsidP="008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8B11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115C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8B115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115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8B115C" w:rsidRPr="008B115C" w:rsidRDefault="008B115C" w:rsidP="008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B115C" w:rsidRPr="008B115C" w:rsidRDefault="008B115C" w:rsidP="008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8B115C" w:rsidRPr="008B115C" w:rsidRDefault="008B115C" w:rsidP="008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8B115C" w:rsidRDefault="008B115C" w:rsidP="004965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</w:p>
    <w:p w:rsidR="008B115C" w:rsidRPr="008B115C" w:rsidRDefault="008B115C" w:rsidP="004965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5C" w:rsidRPr="008B115C" w:rsidRDefault="008B115C" w:rsidP="004965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B115C" w:rsidRPr="008B115C" w:rsidRDefault="008B115C" w:rsidP="004965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77 часов, в том числе:</w:t>
      </w:r>
    </w:p>
    <w:p w:rsidR="008B115C" w:rsidRPr="008B115C" w:rsidRDefault="008B115C" w:rsidP="008B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часов;</w:t>
      </w:r>
    </w:p>
    <w:p w:rsidR="008B115C" w:rsidRPr="008B115C" w:rsidRDefault="008B115C" w:rsidP="008B11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самостоятельной работы обучающегося 26 часов.</w:t>
      </w:r>
    </w:p>
    <w:p w:rsidR="008B115C" w:rsidRPr="008B115C" w:rsidRDefault="008B115C" w:rsidP="008B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B115C" w:rsidRPr="008B115C" w:rsidRDefault="008B115C" w:rsidP="008B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5C" w:rsidRPr="008B115C" w:rsidRDefault="008B115C" w:rsidP="008B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2. СТРУКТУРА И ПРИМЕРНОЕ СОДЕРЖАНИЕ УЧЕБНОЙ</w:t>
      </w:r>
    </w:p>
    <w:p w:rsidR="008B115C" w:rsidRPr="008B115C" w:rsidRDefault="008B115C" w:rsidP="008B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8B115C" w:rsidRPr="008B115C" w:rsidRDefault="008B115C" w:rsidP="008B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8B115C" w:rsidRPr="008B115C" w:rsidTr="008B115C">
        <w:trPr>
          <w:jc w:val="center"/>
        </w:trPr>
        <w:tc>
          <w:tcPr>
            <w:tcW w:w="7904" w:type="dxa"/>
          </w:tcPr>
          <w:p w:rsidR="008B115C" w:rsidRPr="008B115C" w:rsidRDefault="008B115C" w:rsidP="008B115C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B115C" w:rsidRPr="008B115C" w:rsidTr="008B115C">
        <w:trPr>
          <w:jc w:val="center"/>
        </w:trPr>
        <w:tc>
          <w:tcPr>
            <w:tcW w:w="9704" w:type="dxa"/>
            <w:gridSpan w:val="2"/>
          </w:tcPr>
          <w:p w:rsidR="008B115C" w:rsidRPr="008B115C" w:rsidRDefault="008B115C" w:rsidP="008B11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8B115C" w:rsidRPr="008B115C" w:rsidRDefault="008B115C" w:rsidP="008B1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15C" w:rsidRDefault="008B115C" w:rsidP="008B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1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5C6" w:rsidRDefault="004965C6" w:rsidP="004965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B115C" w:rsidRDefault="008B115C" w:rsidP="008B115C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B115C" w:rsidRDefault="008B115C" w:rsidP="008B115C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03 ИНОСТРАННЫЙ ЯЗЫК</w:t>
      </w:r>
    </w:p>
    <w:p w:rsidR="008B115C" w:rsidRDefault="008B115C" w:rsidP="008B1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«Иностранный язык»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8B115C" w:rsidRDefault="008B115C" w:rsidP="002133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43.02.02  Парикмахерское искусство</w:t>
      </w:r>
    </w:p>
    <w:p w:rsidR="008B115C" w:rsidRPr="005030C7" w:rsidRDefault="008B115C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B115C" w:rsidRDefault="008B115C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8B115C" w:rsidRDefault="008B115C" w:rsidP="002133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8B115C" w:rsidRDefault="008B115C" w:rsidP="0021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44" w:rsidRPr="00213344" w:rsidRDefault="00213344" w:rsidP="00213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2150">
        <w:rPr>
          <w:b/>
          <w:sz w:val="28"/>
          <w:szCs w:val="28"/>
        </w:rPr>
        <w:t>.</w:t>
      </w:r>
      <w:r w:rsidRPr="00213344">
        <w:rPr>
          <w:rFonts w:ascii="Times New Roman" w:hAnsi="Times New Roman" w:cs="Times New Roman"/>
          <w:b/>
          <w:sz w:val="28"/>
          <w:szCs w:val="28"/>
        </w:rPr>
        <w:t xml:space="preserve">3. Цели и задачи учебной дисциплины-требования к результатам освоения дисциплины: </w:t>
      </w:r>
    </w:p>
    <w:p w:rsidR="00213344" w:rsidRPr="00213344" w:rsidRDefault="00213344" w:rsidP="0021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213344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213344">
        <w:rPr>
          <w:rFonts w:ascii="Times New Roman" w:hAnsi="Times New Roman" w:cs="Times New Roman"/>
          <w:b/>
          <w:sz w:val="28"/>
          <w:szCs w:val="28"/>
        </w:rPr>
        <w:t>:</w:t>
      </w:r>
    </w:p>
    <w:p w:rsidR="00213344" w:rsidRPr="00213344" w:rsidRDefault="00213344" w:rsidP="00213344">
      <w:pPr>
        <w:pStyle w:val="3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213344" w:rsidRPr="00213344" w:rsidRDefault="00213344" w:rsidP="00213344">
      <w:pPr>
        <w:pStyle w:val="3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лингвострановедческие реалии страны изучаемого языка;</w:t>
      </w:r>
    </w:p>
    <w:p w:rsidR="00213344" w:rsidRPr="00213344" w:rsidRDefault="00213344" w:rsidP="00213344">
      <w:pPr>
        <w:pStyle w:val="3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344">
        <w:rPr>
          <w:rFonts w:ascii="Times New Roman" w:hAnsi="Times New Roman" w:cs="Times New Roman"/>
          <w:sz w:val="28"/>
          <w:szCs w:val="28"/>
        </w:rPr>
        <w:t>разговорные штампы, нормы делового этикета в сфере контактов с зарубежными партнерами.</w:t>
      </w:r>
    </w:p>
    <w:p w:rsidR="00213344" w:rsidRPr="00213344" w:rsidRDefault="00213344" w:rsidP="00213344">
      <w:pPr>
        <w:pStyle w:val="3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213344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213344">
        <w:rPr>
          <w:rFonts w:ascii="Times New Roman" w:hAnsi="Times New Roman" w:cs="Times New Roman"/>
          <w:b/>
          <w:sz w:val="28"/>
          <w:szCs w:val="28"/>
        </w:rPr>
        <w:t>:</w:t>
      </w:r>
    </w:p>
    <w:p w:rsidR="00213344" w:rsidRPr="00213344" w:rsidRDefault="00213344" w:rsidP="00213344">
      <w:pPr>
        <w:pStyle w:val="3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213344" w:rsidRPr="00213344" w:rsidRDefault="00213344" w:rsidP="00213344">
      <w:pPr>
        <w:pStyle w:val="3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344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213344" w:rsidRPr="00213344" w:rsidRDefault="00213344" w:rsidP="00213344">
      <w:pPr>
        <w:pStyle w:val="3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запас;</w:t>
      </w:r>
    </w:p>
    <w:p w:rsidR="00213344" w:rsidRPr="00213344" w:rsidRDefault="00213344" w:rsidP="00213344">
      <w:pPr>
        <w:pStyle w:val="3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оформлять деловую документацию.</w:t>
      </w:r>
    </w:p>
    <w:p w:rsidR="00213344" w:rsidRPr="00213344" w:rsidRDefault="00213344" w:rsidP="00213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44" w:rsidRPr="00213344" w:rsidRDefault="00213344" w:rsidP="00213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44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</w:p>
    <w:p w:rsidR="00213344" w:rsidRPr="00213344" w:rsidRDefault="00213344" w:rsidP="0021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- 165 часа, в том числе:</w:t>
      </w:r>
    </w:p>
    <w:p w:rsidR="00213344" w:rsidRPr="00213344" w:rsidRDefault="00213344" w:rsidP="0021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- 110 часов;</w:t>
      </w:r>
    </w:p>
    <w:p w:rsidR="00213344" w:rsidRPr="00213344" w:rsidRDefault="00213344" w:rsidP="0021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самостоятельной  работы обучающегося – 55 часов.</w:t>
      </w:r>
      <w:r>
        <w:rPr>
          <w:sz w:val="28"/>
          <w:szCs w:val="28"/>
        </w:rPr>
        <w:br w:type="page"/>
      </w:r>
    </w:p>
    <w:p w:rsidR="00213344" w:rsidRPr="00213344" w:rsidRDefault="00213344" w:rsidP="0021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BB">
        <w:rPr>
          <w:b/>
          <w:sz w:val="28"/>
          <w:szCs w:val="28"/>
        </w:rPr>
        <w:lastRenderedPageBreak/>
        <w:t>2</w:t>
      </w:r>
      <w:r w:rsidRPr="00213344">
        <w:rPr>
          <w:rFonts w:ascii="Times New Roman" w:hAnsi="Times New Roman" w:cs="Times New Roman"/>
          <w:b/>
          <w:sz w:val="28"/>
          <w:szCs w:val="28"/>
        </w:rPr>
        <w:t>.Структура и содержание учебной дисциплины</w:t>
      </w:r>
    </w:p>
    <w:p w:rsidR="00213344" w:rsidRPr="00213344" w:rsidRDefault="00213344" w:rsidP="0021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13344" w:rsidRPr="00213344" w:rsidTr="0021334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13344" w:rsidRPr="00213344" w:rsidTr="0021334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165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110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подготовка диалога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перевод текстов. Составление вопросов к тексту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чтение текста с извлечением информации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подготовка к зачёту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Интернет-ресурсах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213344" w:rsidRPr="00213344" w:rsidTr="0021334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44" w:rsidRPr="00213344" w:rsidRDefault="00213344" w:rsidP="0021334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2133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213344" w:rsidRPr="00C92150" w:rsidRDefault="00213344" w:rsidP="00213344">
      <w:pPr>
        <w:rPr>
          <w:b/>
          <w:sz w:val="28"/>
          <w:szCs w:val="28"/>
        </w:rPr>
      </w:pPr>
    </w:p>
    <w:p w:rsidR="00213344" w:rsidRPr="00C92150" w:rsidRDefault="00213344" w:rsidP="00213344">
      <w:pPr>
        <w:jc w:val="center"/>
        <w:rPr>
          <w:b/>
          <w:sz w:val="28"/>
          <w:szCs w:val="28"/>
        </w:rPr>
      </w:pPr>
    </w:p>
    <w:p w:rsidR="00213344" w:rsidRDefault="00213344" w:rsidP="008B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3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5C6" w:rsidRDefault="004965C6" w:rsidP="004965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B115C" w:rsidRDefault="008B115C" w:rsidP="008B115C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B115C" w:rsidRDefault="008B115C" w:rsidP="008B115C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04 Физическая культура</w:t>
      </w:r>
    </w:p>
    <w:p w:rsidR="008B115C" w:rsidRDefault="008B115C" w:rsidP="008B1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8B115C" w:rsidRDefault="008B115C" w:rsidP="002133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«Физическая культура»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B115C" w:rsidRDefault="008B115C" w:rsidP="002133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8B115C" w:rsidRDefault="008B115C" w:rsidP="002133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8B115C" w:rsidRDefault="008B115C" w:rsidP="002133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43.02.02  Парикмахерское искусство</w:t>
      </w:r>
    </w:p>
    <w:p w:rsidR="008B115C" w:rsidRPr="005030C7" w:rsidRDefault="008B115C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B115C" w:rsidRDefault="008B115C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8B115C" w:rsidRDefault="008B115C" w:rsidP="008B115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213344" w:rsidRDefault="00213344" w:rsidP="008B115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4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4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программы обучающий должен </w:t>
      </w:r>
      <w:r w:rsidRPr="00213344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2133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3344" w:rsidRPr="00213344" w:rsidRDefault="00213344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44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13344" w:rsidRPr="00213344" w:rsidRDefault="00213344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13344" w:rsidRPr="00213344" w:rsidRDefault="00213344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разрабатывать индивидуальный двигательный режим, подбирать и планировать физические упражнения;</w:t>
      </w:r>
    </w:p>
    <w:p w:rsidR="00213344" w:rsidRPr="00213344" w:rsidRDefault="00213344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13344" w:rsidRPr="00213344" w:rsidRDefault="00213344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случаях.</w:t>
      </w:r>
    </w:p>
    <w:p w:rsidR="00213344" w:rsidRPr="00213344" w:rsidRDefault="00213344" w:rsidP="002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44">
        <w:rPr>
          <w:rFonts w:ascii="Times New Roman" w:hAnsi="Times New Roman" w:cs="Times New Roman"/>
          <w:b/>
          <w:sz w:val="28"/>
          <w:szCs w:val="28"/>
        </w:rPr>
        <w:t xml:space="preserve"> В результате  освоения учебной дисциплины обучающий должен </w:t>
      </w:r>
      <w:r w:rsidRPr="00213344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213344" w:rsidRPr="00213344" w:rsidRDefault="00213344" w:rsidP="002133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3344">
        <w:rPr>
          <w:rFonts w:ascii="Times New Roman" w:hAnsi="Times New Roman" w:cs="Times New Roman"/>
          <w:color w:val="000000"/>
          <w:sz w:val="28"/>
          <w:szCs w:val="28"/>
        </w:rPr>
        <w:t>- о роли физической культуры в общекультурном, профессиональном и социальном развитии человека.</w:t>
      </w:r>
    </w:p>
    <w:p w:rsidR="00213344" w:rsidRPr="00213344" w:rsidRDefault="00213344" w:rsidP="002133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3344">
        <w:rPr>
          <w:rFonts w:ascii="Times New Roman" w:hAnsi="Times New Roman" w:cs="Times New Roman"/>
          <w:color w:val="000000"/>
          <w:sz w:val="28"/>
          <w:szCs w:val="28"/>
        </w:rPr>
        <w:t>- основы здорового образа жизни.</w:t>
      </w:r>
    </w:p>
    <w:p w:rsidR="00213344" w:rsidRPr="00213344" w:rsidRDefault="00213344" w:rsidP="0021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13344" w:rsidRPr="00213344" w:rsidRDefault="00213344" w:rsidP="0021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213344" w:rsidRPr="00213344" w:rsidRDefault="00213344" w:rsidP="00213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44" w:rsidRPr="00213344" w:rsidRDefault="00213344" w:rsidP="0021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-220 часов,</w:t>
      </w: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в том числе:</w:t>
      </w:r>
    </w:p>
    <w:p w:rsidR="00213344" w:rsidRPr="00213344" w:rsidRDefault="00213344" w:rsidP="0021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- 110 часов;</w:t>
      </w:r>
    </w:p>
    <w:p w:rsid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самостоятельной работы обучающегося - 110</w:t>
      </w:r>
      <w:r w:rsidRPr="00213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3344">
        <w:rPr>
          <w:rFonts w:ascii="Times New Roman" w:hAnsi="Times New Roman" w:cs="Times New Roman"/>
          <w:sz w:val="28"/>
          <w:szCs w:val="28"/>
        </w:rPr>
        <w:t>часов.</w:t>
      </w:r>
    </w:p>
    <w:p w:rsid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44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4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855"/>
      </w:tblGrid>
      <w:tr w:rsidR="00213344" w:rsidRPr="00213344" w:rsidTr="0021334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13344" w:rsidRPr="00213344" w:rsidTr="0021334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220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110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3344" w:rsidRPr="00213344" w:rsidTr="0021334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94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110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213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3344" w:rsidRPr="00213344" w:rsidTr="0021334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Внеаудиторные занятия в спортивных клубах, секциях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</w:tr>
      <w:tr w:rsidR="00213344" w:rsidRPr="00213344" w:rsidTr="0021334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Занятия в секциях и группах ОФП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55</w:t>
            </w:r>
          </w:p>
        </w:tc>
      </w:tr>
      <w:tr w:rsidR="00213344" w:rsidRPr="00213344" w:rsidTr="00213344">
        <w:trPr>
          <w:trHeight w:val="254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зачета, дифференцированного </w:t>
            </w:r>
            <w:r w:rsidRPr="0021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213344" w:rsidRDefault="00213344" w:rsidP="00213344">
      <w:pPr>
        <w:rPr>
          <w:sz w:val="28"/>
          <w:szCs w:val="28"/>
        </w:rPr>
      </w:pPr>
    </w:p>
    <w:p w:rsidR="00213344" w:rsidRDefault="00213344" w:rsidP="008B115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5C" w:rsidRDefault="008B115C" w:rsidP="008B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1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5C6" w:rsidRDefault="004965C6" w:rsidP="004965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B115C" w:rsidRDefault="008B115C" w:rsidP="008B115C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030C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B115C" w:rsidRDefault="008B115C" w:rsidP="008B115C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05 Русский язык и культура речи </w:t>
      </w:r>
    </w:p>
    <w:p w:rsidR="008B115C" w:rsidRDefault="008B115C" w:rsidP="008B1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8B115C" w:rsidRDefault="008B115C" w:rsidP="008B11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43.02.02  Парикмахерское искусство</w:t>
      </w:r>
    </w:p>
    <w:p w:rsidR="008B115C" w:rsidRPr="005030C7" w:rsidRDefault="008B115C" w:rsidP="008B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B115C" w:rsidRDefault="008B115C" w:rsidP="008B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8B115C" w:rsidRDefault="008B115C" w:rsidP="008B115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213344" w:rsidRPr="006A2E73" w:rsidRDefault="00213344" w:rsidP="0021334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44" w:rsidRPr="002568FE" w:rsidRDefault="00213344" w:rsidP="00256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13344">
        <w:rPr>
          <w:rFonts w:ascii="Times New Roman" w:hAnsi="Times New Roman" w:cs="Times New Roman"/>
          <w:b/>
          <w:bCs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213344" w:rsidRPr="002568FE" w:rsidRDefault="00213344" w:rsidP="002568FE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334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результате освоения учебной дисциплины Русский язык и культура речи обучающийся должен</w:t>
      </w:r>
      <w:r w:rsidR="002568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2568F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уметь</w:t>
      </w:r>
      <w:r w:rsidR="002568FE" w:rsidRPr="002568F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:</w:t>
      </w:r>
    </w:p>
    <w:p w:rsidR="00213344" w:rsidRPr="00213344" w:rsidRDefault="00213344" w:rsidP="002568FE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13344" w:rsidRPr="00213344" w:rsidRDefault="00213344" w:rsidP="002568FE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213344" w:rsidRPr="00213344" w:rsidRDefault="00213344" w:rsidP="002568FE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213344" w:rsidRPr="00213344" w:rsidRDefault="00213344" w:rsidP="002568FE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13344" w:rsidRPr="00213344" w:rsidRDefault="00213344" w:rsidP="002568FE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13344" w:rsidRPr="00213344" w:rsidRDefault="00213344" w:rsidP="002568FE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13344" w:rsidRPr="00213344" w:rsidRDefault="00213344" w:rsidP="002568FE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13344" w:rsidRPr="004965C6" w:rsidRDefault="00213344" w:rsidP="00213344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создавать тексты в устной и письменной форме, различать элементы нормированной и ненормированной речи, редактировать собственные тексты </w:t>
      </w:r>
      <w:r w:rsidRPr="00213344">
        <w:rPr>
          <w:rFonts w:ascii="Times New Roman" w:hAnsi="Times New Roman" w:cs="Times New Roman"/>
          <w:sz w:val="28"/>
          <w:szCs w:val="28"/>
        </w:rPr>
        <w:lastRenderedPageBreak/>
        <w:t>и тексты других авторов.</w:t>
      </w:r>
    </w:p>
    <w:p w:rsidR="00213344" w:rsidRPr="00213344" w:rsidRDefault="002568FE" w:rsidP="00213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8FE">
        <w:rPr>
          <w:rFonts w:ascii="Times New Roman" w:hAnsi="Times New Roman" w:cs="Times New Roman"/>
          <w:iCs/>
          <w:sz w:val="28"/>
          <w:szCs w:val="28"/>
        </w:rPr>
        <w:t>В результате освоения учебной дисциплины Русский язык и культура речи обучающийся должен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3344" w:rsidRPr="002568FE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="00213344" w:rsidRPr="00213344">
        <w:rPr>
          <w:rFonts w:ascii="Times New Roman" w:hAnsi="Times New Roman" w:cs="Times New Roman"/>
          <w:b/>
          <w:bCs/>
          <w:sz w:val="28"/>
          <w:szCs w:val="28"/>
        </w:rPr>
        <w:t>/понимать</w:t>
      </w:r>
    </w:p>
    <w:p w:rsidR="00213344" w:rsidRPr="00213344" w:rsidRDefault="00213344" w:rsidP="00213344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213344" w:rsidRPr="00213344" w:rsidRDefault="00213344" w:rsidP="00213344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213344" w:rsidRPr="00213344" w:rsidRDefault="00213344" w:rsidP="00213344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213344" w:rsidRPr="00213344" w:rsidRDefault="00213344" w:rsidP="00213344">
      <w:pPr>
        <w:numPr>
          <w:ilvl w:val="0"/>
          <w:numId w:val="3"/>
        </w:numPr>
        <w:tabs>
          <w:tab w:val="clear" w:pos="567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213344" w:rsidRPr="00213344" w:rsidRDefault="00213344" w:rsidP="00213344">
      <w:pPr>
        <w:numPr>
          <w:ilvl w:val="0"/>
          <w:numId w:val="3"/>
        </w:numPr>
        <w:tabs>
          <w:tab w:val="clear" w:pos="567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нормы речевого поведения в социально-культурной, учебно-научной, официально-деловой сферах общения.</w:t>
      </w:r>
    </w:p>
    <w:p w:rsidR="00213344" w:rsidRPr="00213344" w:rsidRDefault="00213344" w:rsidP="00213344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1.4. Предусмотренное количество часов на освоение рабочей программы учебной дисциплины Русский язык и культура речи:</w:t>
      </w: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- 51час,</w:t>
      </w: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в том числе:</w:t>
      </w:r>
    </w:p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213344" w:rsidRPr="00AC2C37" w:rsidRDefault="00213344" w:rsidP="00256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самостоятельной работы обучающегося - 17 часов.</w:t>
      </w:r>
    </w:p>
    <w:p w:rsidR="002568FE" w:rsidRPr="00AC2C37" w:rsidRDefault="002568FE" w:rsidP="00256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44" w:rsidRPr="002568FE" w:rsidRDefault="00213344" w:rsidP="00213344">
      <w:pPr>
        <w:tabs>
          <w:tab w:val="left" w:pos="6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213344" w:rsidRPr="002568FE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8"/>
      </w:tblGrid>
      <w:tr w:rsidR="00213344" w:rsidRPr="00213344" w:rsidTr="00213344">
        <w:trPr>
          <w:trHeight w:val="460"/>
        </w:trPr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8" w:type="dxa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13344" w:rsidRPr="00213344" w:rsidTr="00213344">
        <w:trPr>
          <w:trHeight w:val="285"/>
        </w:trPr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8" w:type="dxa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213344" w:rsidRPr="00213344" w:rsidTr="00213344"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8" w:type="dxa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13344" w:rsidRPr="00213344" w:rsidTr="00213344"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344" w:rsidRPr="00213344" w:rsidTr="00213344"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8" w:type="dxa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213344" w:rsidRPr="00213344" w:rsidTr="00213344"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8" w:type="dxa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213344" w:rsidRPr="00213344" w:rsidTr="00213344"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568" w:type="dxa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344" w:rsidRPr="00213344" w:rsidTr="00213344"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тестов</w:t>
            </w:r>
          </w:p>
        </w:tc>
        <w:tc>
          <w:tcPr>
            <w:tcW w:w="1568" w:type="dxa"/>
            <w:vAlign w:val="center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213344" w:rsidRPr="00213344" w:rsidTr="00213344"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словарями, справочниками, учебником </w:t>
            </w:r>
          </w:p>
        </w:tc>
        <w:tc>
          <w:tcPr>
            <w:tcW w:w="1568" w:type="dxa"/>
            <w:vAlign w:val="center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213344" w:rsidRPr="00213344" w:rsidTr="00213344">
        <w:tc>
          <w:tcPr>
            <w:tcW w:w="7904" w:type="dxa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568" w:type="dxa"/>
            <w:vAlign w:val="center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213344" w:rsidRPr="00213344" w:rsidTr="00213344">
        <w:trPr>
          <w:trHeight w:val="342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сообщений, рефератов, докладов, презентаций, написание сочинений-эссе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213344" w:rsidRPr="00213344" w:rsidTr="00213344">
        <w:trPr>
          <w:trHeight w:val="423"/>
        </w:trPr>
        <w:tc>
          <w:tcPr>
            <w:tcW w:w="7904" w:type="dxa"/>
            <w:tcBorders>
              <w:top w:val="single" w:sz="4" w:space="0" w:color="auto"/>
              <w:right w:val="single" w:sz="4" w:space="0" w:color="auto"/>
            </w:tcBorders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213344" w:rsidRPr="00213344" w:rsidRDefault="00213344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213344" w:rsidRPr="00213344" w:rsidTr="00213344">
        <w:tc>
          <w:tcPr>
            <w:tcW w:w="9472" w:type="dxa"/>
            <w:gridSpan w:val="2"/>
          </w:tcPr>
          <w:p w:rsidR="00213344" w:rsidRPr="00213344" w:rsidRDefault="00213344" w:rsidP="00213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213344" w:rsidRPr="00213344" w:rsidRDefault="00213344" w:rsidP="002133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FE" w:rsidRDefault="002568FE" w:rsidP="0021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56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28" w:rsidRDefault="00DE2028" w:rsidP="00DE20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965C6" w:rsidRDefault="004965C6" w:rsidP="004965C6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2568FE" w:rsidRDefault="002568FE" w:rsidP="0049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ЕН. 01 Информатика и информационно – коммуникационные технологии в професиональной деятельности</w:t>
      </w:r>
    </w:p>
    <w:p w:rsidR="002568FE" w:rsidRDefault="002568FE" w:rsidP="0025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2568FE" w:rsidRDefault="002568FE" w:rsidP="002568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«Информатика и информационно-коммуникационные технологии в профессиональной деятельности»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2568FE" w:rsidRDefault="002568FE" w:rsidP="002568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2568FE" w:rsidRDefault="002568FE" w:rsidP="002568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2568FE" w:rsidRDefault="002568FE" w:rsidP="002568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43.02.02  Парикмахерское искусство</w:t>
      </w:r>
    </w:p>
    <w:p w:rsidR="002568FE" w:rsidRPr="005030C7" w:rsidRDefault="002568FE" w:rsidP="0025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68FE" w:rsidRDefault="002568FE" w:rsidP="0025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9710B" w:rsidRDefault="006338A8" w:rsidP="0079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20AFC">
        <w:rPr>
          <w:rFonts w:ascii="Times New Roman" w:hAnsi="Times New Roman" w:cs="Times New Roman"/>
          <w:sz w:val="28"/>
          <w:szCs w:val="28"/>
        </w:rPr>
        <w:t>У</w:t>
      </w:r>
      <w:r w:rsidR="00520AFC" w:rsidRPr="00E232B1">
        <w:rPr>
          <w:rFonts w:ascii="Times New Roman" w:hAnsi="Times New Roman" w:cs="Times New Roman"/>
          <w:sz w:val="28"/>
          <w:szCs w:val="28"/>
        </w:rPr>
        <w:t>чебная</w:t>
      </w:r>
      <w:r w:rsidR="00520AFC" w:rsidRPr="00E23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FC" w:rsidRPr="00E232B1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CE363D" w:rsidRDefault="00CE363D" w:rsidP="0079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10B" w:rsidRPr="0079710B" w:rsidRDefault="00AC2C37" w:rsidP="0079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C2C37" w:rsidRPr="006338A8" w:rsidRDefault="00AC2C37" w:rsidP="0079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C2C37" w:rsidRPr="006338A8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AC2C37" w:rsidRPr="006338A8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AC2C37" w:rsidRPr="006338A8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использовать сервисы и информационные ресурсы сети Интернет для решения задач профессиональной деятельности;</w:t>
      </w:r>
    </w:p>
    <w:p w:rsidR="00AC2C37" w:rsidRPr="006338A8" w:rsidRDefault="00AC2C37" w:rsidP="007971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  <w:r w:rsidRPr="00633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2C37" w:rsidRPr="006338A8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 средств;</w:t>
      </w:r>
    </w:p>
    <w:p w:rsidR="00AC2C37" w:rsidRPr="006338A8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профессиональной деятельности;</w:t>
      </w:r>
    </w:p>
    <w:p w:rsidR="00AC2C37" w:rsidRPr="006338A8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AC2C37" w:rsidRPr="006338A8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AC2C37" w:rsidRPr="006338A8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назначение и технологию эксплуатации аппаратного и программного обеспечения, применяемого в профессиональной деятельности;</w:t>
      </w:r>
    </w:p>
    <w:p w:rsidR="00AC2C37" w:rsidRDefault="00AC2C37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lastRenderedPageBreak/>
        <w:t>базовые системные программные продукты и пакеты прикладных программ.</w:t>
      </w:r>
    </w:p>
    <w:p w:rsidR="0079710B" w:rsidRPr="0079710B" w:rsidRDefault="0079710B" w:rsidP="0079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0B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9710B" w:rsidRPr="0079710B" w:rsidRDefault="0079710B" w:rsidP="0079710B">
      <w:pPr>
        <w:numPr>
          <w:ilvl w:val="0"/>
          <w:numId w:val="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0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- 243 часа, в том числе:</w:t>
      </w:r>
    </w:p>
    <w:p w:rsidR="0079710B" w:rsidRPr="0079710B" w:rsidRDefault="0079710B" w:rsidP="0079710B">
      <w:pPr>
        <w:numPr>
          <w:ilvl w:val="0"/>
          <w:numId w:val="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0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- 162 часа;</w:t>
      </w:r>
    </w:p>
    <w:p w:rsidR="0079710B" w:rsidRPr="0079710B" w:rsidRDefault="00CE363D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</w:t>
      </w:r>
      <w:r w:rsidR="0079710B" w:rsidRPr="0079710B">
        <w:rPr>
          <w:rFonts w:ascii="Times New Roman" w:eastAsia="Times New Roman" w:hAnsi="Times New Roman" w:cs="Times New Roman"/>
          <w:sz w:val="28"/>
          <w:szCs w:val="28"/>
        </w:rPr>
        <w:t>егося - 81 час.</w:t>
      </w:r>
    </w:p>
    <w:p w:rsidR="0079710B" w:rsidRPr="0079710B" w:rsidRDefault="0079710B" w:rsidP="0079710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9710B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79710B" w:rsidRPr="0079710B" w:rsidRDefault="0079710B" w:rsidP="007971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10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9710B" w:rsidRPr="0079710B" w:rsidRDefault="0079710B" w:rsidP="007971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79710B" w:rsidRPr="0079710B" w:rsidTr="0079710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1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710B" w:rsidRPr="0079710B" w:rsidTr="0079710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1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243</w:t>
            </w:r>
          </w:p>
        </w:tc>
      </w:tr>
      <w:tr w:rsidR="0079710B" w:rsidRPr="0079710B" w:rsidTr="007971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1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162</w:t>
            </w:r>
          </w:p>
        </w:tc>
      </w:tr>
      <w:tr w:rsidR="0079710B" w:rsidRPr="0079710B" w:rsidTr="007971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710B" w:rsidRPr="0079710B" w:rsidTr="007971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10B"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</w:tr>
      <w:tr w:rsidR="0079710B" w:rsidRPr="0079710B" w:rsidTr="007971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1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81</w:t>
            </w:r>
          </w:p>
        </w:tc>
      </w:tr>
      <w:tr w:rsidR="0079710B" w:rsidRPr="0079710B" w:rsidTr="007971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710B" w:rsidRPr="0079710B" w:rsidTr="007971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79710B" w:rsidRPr="0079710B" w:rsidRDefault="0079710B" w:rsidP="0079710B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79710B" w:rsidRPr="0079710B" w:rsidRDefault="0079710B" w:rsidP="0079710B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79710B" w:rsidRPr="0079710B" w:rsidRDefault="0079710B" w:rsidP="0079710B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79710B" w:rsidRPr="0079710B" w:rsidRDefault="0079710B" w:rsidP="0079710B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Работа с основной и дополнительной литературой</w:t>
            </w:r>
          </w:p>
          <w:p w:rsidR="0079710B" w:rsidRPr="0079710B" w:rsidRDefault="0079710B" w:rsidP="0079710B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79710B" w:rsidRPr="0079710B" w:rsidRDefault="0079710B" w:rsidP="0079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79710B" w:rsidRPr="0079710B" w:rsidTr="0079710B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10B" w:rsidRPr="0079710B" w:rsidRDefault="0079710B" w:rsidP="007971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7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79710B" w:rsidRPr="0079710B" w:rsidRDefault="0079710B" w:rsidP="007971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E2028" w:rsidRDefault="00DE2028" w:rsidP="0079710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E2028" w:rsidSect="009064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61D" w:rsidRDefault="00CE363D" w:rsidP="007E461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E363D" w:rsidRPr="007E461D" w:rsidRDefault="00CE363D" w:rsidP="007E461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CE363D" w:rsidRPr="00CE363D" w:rsidRDefault="00CE363D" w:rsidP="0079710B">
      <w:pPr>
        <w:pStyle w:val="ab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ЕН.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Экологические основы природопользованя</w:t>
      </w:r>
    </w:p>
    <w:p w:rsidR="00CE363D" w:rsidRPr="00CE363D" w:rsidRDefault="00CE363D" w:rsidP="00CE363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CE363D" w:rsidRPr="00CE363D" w:rsidRDefault="00305956" w:rsidP="00305956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E363D"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965F3B">
        <w:rPr>
          <w:rFonts w:ascii="Times New Roman" w:eastAsia="Times New Roman" w:hAnsi="Times New Roman" w:cs="Times New Roman"/>
          <w:bCs/>
          <w:sz w:val="28"/>
          <w:szCs w:val="28"/>
        </w:rPr>
        <w:t>Экологические основы природопользования</w:t>
      </w:r>
      <w:r w:rsidR="00CE363D"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="00CE363D"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CE363D"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="00CE363D"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CE363D" w:rsidRPr="00CE363D">
        <w:rPr>
          <w:sz w:val="28"/>
          <w:szCs w:val="28"/>
        </w:rPr>
        <w:t xml:space="preserve"> </w:t>
      </w:r>
      <w:r w:rsidR="00CE363D"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CE363D" w:rsidRPr="00CE363D" w:rsidRDefault="00CE363D" w:rsidP="007E461D">
      <w:pPr>
        <w:pStyle w:val="ab"/>
        <w:widowControl w:val="0"/>
        <w:numPr>
          <w:ilvl w:val="0"/>
          <w:numId w:val="7"/>
        </w:numPr>
        <w:tabs>
          <w:tab w:val="clear" w:pos="1277"/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363D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CE363D" w:rsidRPr="00CE363D" w:rsidRDefault="00CE363D" w:rsidP="007E461D">
      <w:pPr>
        <w:pStyle w:val="ab"/>
        <w:widowControl w:val="0"/>
        <w:numPr>
          <w:ilvl w:val="0"/>
          <w:numId w:val="7"/>
        </w:numPr>
        <w:tabs>
          <w:tab w:val="clear" w:pos="1277"/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CE363D" w:rsidRPr="00CE363D" w:rsidRDefault="00CE363D" w:rsidP="007E461D">
      <w:pPr>
        <w:pStyle w:val="ab"/>
        <w:widowControl w:val="0"/>
        <w:numPr>
          <w:ilvl w:val="0"/>
          <w:numId w:val="7"/>
        </w:numPr>
        <w:tabs>
          <w:tab w:val="clear" w:pos="1277"/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43.02.02  Парикмахерское искусство</w:t>
      </w:r>
    </w:p>
    <w:p w:rsidR="00CE363D" w:rsidRPr="00CE363D" w:rsidRDefault="00CE363D" w:rsidP="007E461D">
      <w:pPr>
        <w:pStyle w:val="ab"/>
        <w:numPr>
          <w:ilvl w:val="0"/>
          <w:numId w:val="7"/>
        </w:numPr>
        <w:tabs>
          <w:tab w:val="clear" w:pos="1277"/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E363D" w:rsidRPr="00CE363D" w:rsidRDefault="00CE363D" w:rsidP="00CE363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CE363D" w:rsidRDefault="00305956" w:rsidP="00CE363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63D" w:rsidRPr="00CE363D">
        <w:rPr>
          <w:rFonts w:ascii="Times New Roman" w:hAnsi="Times New Roman" w:cs="Times New Roman"/>
          <w:sz w:val="28"/>
          <w:szCs w:val="28"/>
        </w:rPr>
        <w:t>Учебная</w:t>
      </w:r>
      <w:r w:rsidR="00CE363D"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3D" w:rsidRPr="00CE363D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965F3B" w:rsidRPr="00CE363D" w:rsidRDefault="00965F3B" w:rsidP="00CE363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5F3B" w:rsidRPr="00965F3B" w:rsidRDefault="00965F3B" w:rsidP="0096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5F3B" w:rsidRPr="00965F3B" w:rsidRDefault="00965F3B" w:rsidP="0096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5F3B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обучающийся должен </w:t>
      </w:r>
      <w:r w:rsidRPr="00965F3B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65F3B">
        <w:rPr>
          <w:rFonts w:ascii="Times New Roman" w:hAnsi="Times New Roman" w:cs="Times New Roman"/>
          <w:sz w:val="28"/>
          <w:szCs w:val="28"/>
        </w:rPr>
        <w:t>: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определять юридическую ответственность организаций, загрязняющих окружающую среду;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освещать правовые вопросы в сфере природопользования;</w:t>
      </w:r>
    </w:p>
    <w:p w:rsidR="00965F3B" w:rsidRPr="00965F3B" w:rsidRDefault="00965F3B" w:rsidP="0096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65F3B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65F3B">
        <w:rPr>
          <w:rFonts w:ascii="Times New Roman" w:hAnsi="Times New Roman" w:cs="Times New Roman"/>
          <w:sz w:val="28"/>
          <w:szCs w:val="28"/>
        </w:rPr>
        <w:t>: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F3B">
        <w:rPr>
          <w:rFonts w:ascii="Times New Roman" w:hAnsi="Times New Roman" w:cs="Times New Roman"/>
          <w:sz w:val="28"/>
          <w:szCs w:val="28"/>
        </w:rPr>
        <w:t>условия устойчивого развития экосистем и возможные причины возникновения экологического кризиса;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 правила и порядок переработки, обезвреживания и захоронения промышленных отходов;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понятия и принципы мониторинга окружающей среды;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F3B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типы особо охраняемых территорий (ООТ);</w:t>
      </w:r>
    </w:p>
    <w:p w:rsidR="00965F3B" w:rsidRPr="00965F3B" w:rsidRDefault="00965F3B" w:rsidP="009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контроля.</w:t>
      </w:r>
    </w:p>
    <w:p w:rsidR="00965F3B" w:rsidRPr="00965F3B" w:rsidRDefault="00965F3B" w:rsidP="0096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3B" w:rsidRDefault="00965F3B" w:rsidP="0096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65F3B" w:rsidRPr="00965F3B" w:rsidRDefault="00965F3B" w:rsidP="00965F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- 51 час, в том числе:</w:t>
      </w:r>
    </w:p>
    <w:p w:rsidR="00965F3B" w:rsidRPr="00965F3B" w:rsidRDefault="00965F3B" w:rsidP="00965F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-34 часа;</w:t>
      </w:r>
    </w:p>
    <w:p w:rsidR="00965F3B" w:rsidRDefault="00965F3B" w:rsidP="0096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самостоятельной работы обучающегося-  17 часов.</w:t>
      </w:r>
    </w:p>
    <w:p w:rsidR="00965F3B" w:rsidRPr="00965F3B" w:rsidRDefault="00965F3B" w:rsidP="0096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5F3B" w:rsidRPr="00965F3B" w:rsidRDefault="00965F3B" w:rsidP="0096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65F3B" w:rsidRPr="00965F3B" w:rsidRDefault="00965F3B" w:rsidP="0096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8"/>
        <w:gridCol w:w="2936"/>
      </w:tblGrid>
      <w:tr w:rsidR="00965F3B" w:rsidRPr="00965F3B" w:rsidTr="00965F3B">
        <w:trPr>
          <w:trHeight w:val="460"/>
        </w:trPr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65F3B" w:rsidRPr="00965F3B" w:rsidTr="00965F3B">
        <w:trPr>
          <w:trHeight w:val="285"/>
        </w:trPr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написание рефератов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подготовка презентаций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конспектирование текста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решение вариативных экологических задач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анализ статей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65F3B" w:rsidRPr="00965F3B" w:rsidTr="00965F3B">
        <w:tc>
          <w:tcPr>
            <w:tcW w:w="6768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936" w:type="dxa"/>
            <w:shd w:val="clear" w:color="auto" w:fill="auto"/>
          </w:tcPr>
          <w:p w:rsidR="00965F3B" w:rsidRPr="00965F3B" w:rsidRDefault="00965F3B" w:rsidP="00965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965F3B" w:rsidRPr="00965F3B" w:rsidTr="00965F3B">
        <w:tc>
          <w:tcPr>
            <w:tcW w:w="9704" w:type="dxa"/>
            <w:gridSpan w:val="2"/>
            <w:shd w:val="clear" w:color="auto" w:fill="auto"/>
            <w:vAlign w:val="center"/>
          </w:tcPr>
          <w:p w:rsidR="00965F3B" w:rsidRPr="00965F3B" w:rsidRDefault="00965F3B" w:rsidP="00965F3B">
            <w:pPr>
              <w:spacing w:after="0" w:line="240" w:lineRule="auto"/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965F3B" w:rsidRDefault="00965F3B" w:rsidP="00965F3B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65F3B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F3B" w:rsidRPr="00CE363D" w:rsidRDefault="00965F3B" w:rsidP="00965F3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65F3B" w:rsidRPr="00CE363D" w:rsidRDefault="00965F3B" w:rsidP="00965F3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65F3B" w:rsidRPr="00CE363D" w:rsidRDefault="00965F3B" w:rsidP="00965F3B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Сервисная деятельность</w:t>
      </w:r>
    </w:p>
    <w:p w:rsidR="00965F3B" w:rsidRPr="00CE363D" w:rsidRDefault="00965F3B" w:rsidP="00965F3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965F3B" w:rsidRPr="00CE363D" w:rsidRDefault="00965F3B" w:rsidP="00965F3B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Сервисная деятельность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965F3B" w:rsidRPr="00CE363D" w:rsidRDefault="00965F3B" w:rsidP="00965F3B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305956" w:rsidRDefault="007E461D" w:rsidP="007E461D">
      <w:pPr>
        <w:pStyle w:val="ab"/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65F3B" w:rsidRPr="00CE363D">
        <w:rPr>
          <w:rFonts w:ascii="Times New Roman" w:eastAsia="Times New Roman" w:hAnsi="Times New Roman" w:cs="Times New Roman"/>
          <w:sz w:val="28"/>
          <w:szCs w:val="28"/>
        </w:rPr>
        <w:t>ЕРВИС И ТУРИЗМ,</w:t>
      </w:r>
    </w:p>
    <w:p w:rsidR="00965F3B" w:rsidRPr="00305956" w:rsidRDefault="00965F3B" w:rsidP="007E461D">
      <w:pPr>
        <w:pStyle w:val="ab"/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56">
        <w:rPr>
          <w:rFonts w:ascii="Times New Roman" w:eastAsia="Times New Roman" w:hAnsi="Times New Roman" w:cs="Times New Roman"/>
          <w:sz w:val="28"/>
          <w:szCs w:val="28"/>
        </w:rPr>
        <w:t>43.02.02 Парикмахерское искусство</w:t>
      </w:r>
    </w:p>
    <w:p w:rsidR="007E461D" w:rsidRPr="007E461D" w:rsidRDefault="007E461D" w:rsidP="007E461D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F3B" w:rsidRPr="00CE363D" w:rsidRDefault="00965F3B" w:rsidP="00965F3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965F3B" w:rsidRDefault="00965F3B" w:rsidP="00965F3B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382BEC" w:rsidRPr="00CE363D" w:rsidRDefault="00382BEC" w:rsidP="00965F3B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соблюдать в профессиональной деятельности правила обслуживания клиентов;                        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определять критерии качества оказываемых услуг;             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использовать различные средства делового общения;           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анализировать профессиональные ситуации с позиций участвующих в них индивидов;                     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>- управлять конфликтами и стрессами в процессе профессиональной деятельности;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выполнять требования этики в профессиональной деятельности        </w:t>
      </w: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 социальные предпосылки возникновения и развития сервисной деятельности;        - потребности человека и принципы их удовлетворения в деятельности организаций сервиса;             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сущность услуги как специфического продукта;                 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понятие "контактной зоны" как сферы реализации сервисной деятельности;      - правила обслуживания населения;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организацию обслуживания потребителей услуг;                                  - способы и формы оказания услуг;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нормы и правила профессионального поведения и этикета;       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этику взаимоотношений в трудовом коллективе, в общении с потребителями;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- критерии и составляющие качества услуг;                            </w:t>
      </w:r>
    </w:p>
    <w:p w:rsidR="00382BEC" w:rsidRPr="00382BEC" w:rsidRDefault="00382BEC" w:rsidP="0038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>- психологические особенности делового общения и его специфику в сфере   обслуживания.</w:t>
      </w: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обучающегося  102 часов, в том числе:</w:t>
      </w: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68 часов;</w:t>
      </w: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EC"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часов.</w:t>
      </w: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E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82BEC" w:rsidRPr="00382BEC" w:rsidRDefault="00382BEC" w:rsidP="0038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BE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382BEC" w:rsidRPr="00382BEC" w:rsidTr="00312ED8">
        <w:trPr>
          <w:trHeight w:val="460"/>
        </w:trPr>
        <w:tc>
          <w:tcPr>
            <w:tcW w:w="7904" w:type="dxa"/>
          </w:tcPr>
          <w:p w:rsidR="00382BEC" w:rsidRPr="00382BEC" w:rsidRDefault="00382BEC" w:rsidP="00382BEC">
            <w:pPr>
              <w:jc w:val="center"/>
              <w:rPr>
                <w:sz w:val="28"/>
                <w:szCs w:val="28"/>
              </w:rPr>
            </w:pPr>
            <w:r w:rsidRPr="00382B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382BEC" w:rsidRPr="00382BEC" w:rsidRDefault="00382BEC" w:rsidP="00382BEC">
            <w:pPr>
              <w:jc w:val="center"/>
              <w:rPr>
                <w:sz w:val="28"/>
                <w:szCs w:val="28"/>
              </w:rPr>
            </w:pPr>
            <w:r w:rsidRPr="00382BEC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82BEC" w:rsidRPr="00382BEC" w:rsidTr="00312ED8">
        <w:trPr>
          <w:trHeight w:val="285"/>
        </w:trPr>
        <w:tc>
          <w:tcPr>
            <w:tcW w:w="7904" w:type="dxa"/>
          </w:tcPr>
          <w:p w:rsidR="00382BEC" w:rsidRPr="00382BEC" w:rsidRDefault="00382BEC" w:rsidP="00382BEC">
            <w:pPr>
              <w:rPr>
                <w:b/>
                <w:sz w:val="28"/>
                <w:szCs w:val="28"/>
              </w:rPr>
            </w:pPr>
            <w:r w:rsidRPr="00382BE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82BEC" w:rsidRPr="00382BEC" w:rsidRDefault="00382BEC" w:rsidP="00382BEC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382BEC">
              <w:rPr>
                <w:b/>
                <w:i w:val="0"/>
                <w:sz w:val="28"/>
                <w:szCs w:val="28"/>
              </w:rPr>
              <w:t>102</w:t>
            </w:r>
          </w:p>
        </w:tc>
      </w:tr>
      <w:tr w:rsidR="00382BEC" w:rsidRPr="00382BEC" w:rsidTr="00312ED8">
        <w:tc>
          <w:tcPr>
            <w:tcW w:w="7904" w:type="dxa"/>
          </w:tcPr>
          <w:p w:rsidR="00382BEC" w:rsidRPr="00382BEC" w:rsidRDefault="00382BEC" w:rsidP="00382BEC">
            <w:pPr>
              <w:jc w:val="both"/>
              <w:rPr>
                <w:sz w:val="28"/>
                <w:szCs w:val="28"/>
              </w:rPr>
            </w:pPr>
            <w:r w:rsidRPr="00382BE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382BEC" w:rsidRPr="00382BEC" w:rsidRDefault="00382BEC" w:rsidP="00382BEC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382BEC">
              <w:rPr>
                <w:b/>
                <w:i w:val="0"/>
                <w:sz w:val="28"/>
                <w:szCs w:val="28"/>
              </w:rPr>
              <w:t>68</w:t>
            </w:r>
          </w:p>
        </w:tc>
      </w:tr>
      <w:tr w:rsidR="00382BEC" w:rsidRPr="00382BEC" w:rsidTr="00312ED8">
        <w:tc>
          <w:tcPr>
            <w:tcW w:w="7904" w:type="dxa"/>
          </w:tcPr>
          <w:p w:rsidR="00382BEC" w:rsidRPr="00382BEC" w:rsidRDefault="00382BEC" w:rsidP="00382BEC">
            <w:pPr>
              <w:jc w:val="both"/>
              <w:rPr>
                <w:sz w:val="28"/>
                <w:szCs w:val="28"/>
              </w:rPr>
            </w:pPr>
            <w:r w:rsidRPr="00382BEC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382BEC" w:rsidRPr="00382BEC" w:rsidRDefault="00382BEC" w:rsidP="00382BEC">
            <w:pPr>
              <w:jc w:val="center"/>
              <w:rPr>
                <w:i w:val="0"/>
                <w:color w:val="FF0000"/>
                <w:sz w:val="28"/>
                <w:szCs w:val="28"/>
              </w:rPr>
            </w:pPr>
          </w:p>
        </w:tc>
      </w:tr>
      <w:tr w:rsidR="00382BEC" w:rsidRPr="00382BEC" w:rsidTr="00312ED8">
        <w:tc>
          <w:tcPr>
            <w:tcW w:w="7904" w:type="dxa"/>
          </w:tcPr>
          <w:p w:rsidR="00382BEC" w:rsidRPr="00382BEC" w:rsidRDefault="00382BEC" w:rsidP="00382BEC">
            <w:pPr>
              <w:jc w:val="both"/>
              <w:rPr>
                <w:sz w:val="28"/>
                <w:szCs w:val="28"/>
              </w:rPr>
            </w:pPr>
            <w:r w:rsidRPr="00382BE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382BEC" w:rsidRPr="00382BEC" w:rsidRDefault="00382BEC" w:rsidP="00382BEC">
            <w:pPr>
              <w:jc w:val="center"/>
              <w:rPr>
                <w:i w:val="0"/>
                <w:sz w:val="28"/>
                <w:szCs w:val="28"/>
              </w:rPr>
            </w:pPr>
            <w:r w:rsidRPr="00382BEC">
              <w:rPr>
                <w:i w:val="0"/>
                <w:sz w:val="28"/>
                <w:szCs w:val="28"/>
              </w:rPr>
              <w:t>20</w:t>
            </w:r>
          </w:p>
        </w:tc>
      </w:tr>
      <w:tr w:rsidR="00382BEC" w:rsidRPr="00382BEC" w:rsidTr="00312ED8">
        <w:tc>
          <w:tcPr>
            <w:tcW w:w="7904" w:type="dxa"/>
          </w:tcPr>
          <w:p w:rsidR="00382BEC" w:rsidRPr="00382BEC" w:rsidRDefault="00382BEC" w:rsidP="00382BEC">
            <w:pPr>
              <w:jc w:val="both"/>
              <w:rPr>
                <w:b/>
                <w:sz w:val="28"/>
                <w:szCs w:val="28"/>
              </w:rPr>
            </w:pPr>
            <w:r w:rsidRPr="00382BE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382BEC" w:rsidRPr="00382BEC" w:rsidRDefault="00382BEC" w:rsidP="00382BEC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382BEC">
              <w:rPr>
                <w:b/>
                <w:i w:val="0"/>
                <w:sz w:val="28"/>
                <w:szCs w:val="28"/>
              </w:rPr>
              <w:t>34</w:t>
            </w:r>
          </w:p>
        </w:tc>
      </w:tr>
      <w:tr w:rsidR="00382BEC" w:rsidRPr="00382BEC" w:rsidTr="00312ED8">
        <w:tc>
          <w:tcPr>
            <w:tcW w:w="7904" w:type="dxa"/>
          </w:tcPr>
          <w:p w:rsidR="00382BEC" w:rsidRPr="00382BEC" w:rsidRDefault="00382BEC" w:rsidP="00382BEC">
            <w:pPr>
              <w:jc w:val="both"/>
              <w:rPr>
                <w:sz w:val="28"/>
                <w:szCs w:val="28"/>
              </w:rPr>
            </w:pPr>
            <w:r w:rsidRPr="00382BEC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382BEC" w:rsidRPr="00382BEC" w:rsidRDefault="00382BEC" w:rsidP="00382BE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82BEC" w:rsidRPr="00382BEC" w:rsidTr="00312ED8">
        <w:tc>
          <w:tcPr>
            <w:tcW w:w="7904" w:type="dxa"/>
          </w:tcPr>
          <w:p w:rsidR="00382BEC" w:rsidRPr="00382BEC" w:rsidRDefault="00382BEC" w:rsidP="00382BEC">
            <w:pPr>
              <w:jc w:val="both"/>
              <w:rPr>
                <w:sz w:val="28"/>
                <w:szCs w:val="28"/>
              </w:rPr>
            </w:pPr>
            <w:r w:rsidRPr="00382BEC">
              <w:rPr>
                <w:sz w:val="28"/>
                <w:szCs w:val="28"/>
              </w:rPr>
              <w:t>-  тематика внеаудиторной самостоятельной работы</w:t>
            </w:r>
          </w:p>
          <w:p w:rsidR="00382BEC" w:rsidRPr="00382BEC" w:rsidRDefault="00382BEC" w:rsidP="00382BEC">
            <w:pPr>
              <w:jc w:val="both"/>
              <w:rPr>
                <w:sz w:val="28"/>
                <w:szCs w:val="28"/>
              </w:rPr>
            </w:pPr>
            <w:r w:rsidRPr="00382BEC">
              <w:rPr>
                <w:sz w:val="28"/>
                <w:szCs w:val="28"/>
              </w:rPr>
              <w:t>- поиск информации в дополнительных литературных источниках, в интернет-ресурсах</w:t>
            </w:r>
          </w:p>
          <w:p w:rsidR="00382BEC" w:rsidRPr="00382BEC" w:rsidRDefault="00382BEC" w:rsidP="00382BEC">
            <w:pPr>
              <w:jc w:val="both"/>
              <w:rPr>
                <w:sz w:val="28"/>
                <w:szCs w:val="28"/>
              </w:rPr>
            </w:pPr>
            <w:r w:rsidRPr="00382BEC">
              <w:rPr>
                <w:sz w:val="28"/>
                <w:szCs w:val="28"/>
              </w:rPr>
              <w:t>- решение практических задач</w:t>
            </w:r>
          </w:p>
          <w:p w:rsidR="00382BEC" w:rsidRPr="00382BEC" w:rsidRDefault="00382BEC" w:rsidP="00382BEC">
            <w:pPr>
              <w:jc w:val="both"/>
              <w:rPr>
                <w:sz w:val="28"/>
                <w:szCs w:val="28"/>
              </w:rPr>
            </w:pPr>
            <w:r w:rsidRPr="00382BEC">
              <w:rPr>
                <w:sz w:val="28"/>
                <w:szCs w:val="28"/>
              </w:rPr>
              <w:t>- составление схем</w:t>
            </w:r>
          </w:p>
        </w:tc>
        <w:tc>
          <w:tcPr>
            <w:cnfStyle w:val="000100000000"/>
            <w:tcW w:w="1800" w:type="dxa"/>
          </w:tcPr>
          <w:p w:rsidR="00382BEC" w:rsidRPr="00382BEC" w:rsidRDefault="00382BEC" w:rsidP="00382BEC">
            <w:pPr>
              <w:jc w:val="center"/>
              <w:rPr>
                <w:i w:val="0"/>
                <w:sz w:val="28"/>
                <w:szCs w:val="28"/>
              </w:rPr>
            </w:pPr>
            <w:r w:rsidRPr="00382BEC">
              <w:rPr>
                <w:i w:val="0"/>
                <w:sz w:val="28"/>
                <w:szCs w:val="28"/>
              </w:rPr>
              <w:t>34</w:t>
            </w:r>
          </w:p>
          <w:p w:rsidR="00382BEC" w:rsidRPr="00382BEC" w:rsidRDefault="00382BEC" w:rsidP="00382BE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82BEC" w:rsidRPr="00382BEC" w:rsidTr="00312ED8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382BEC" w:rsidRPr="00382BEC" w:rsidRDefault="00382BEC" w:rsidP="00382BEC">
            <w:pPr>
              <w:rPr>
                <w:b/>
                <w:i w:val="0"/>
                <w:sz w:val="28"/>
                <w:szCs w:val="28"/>
              </w:rPr>
            </w:pPr>
            <w:r w:rsidRPr="00382BEC">
              <w:rPr>
                <w:b/>
                <w:i w:val="0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312ED8" w:rsidRDefault="00312ED8" w:rsidP="00382BE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12ED8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ED8" w:rsidRPr="00CE363D" w:rsidRDefault="00312ED8" w:rsidP="00312ED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12ED8" w:rsidRPr="00CE363D" w:rsidRDefault="00312ED8" w:rsidP="00312ED8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12ED8" w:rsidRPr="00CE363D" w:rsidRDefault="00312ED8" w:rsidP="00312ED8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История изобразительного искусства</w:t>
      </w:r>
    </w:p>
    <w:p w:rsidR="00312ED8" w:rsidRPr="00CE363D" w:rsidRDefault="00312ED8" w:rsidP="00312ED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12ED8" w:rsidRPr="00CE363D" w:rsidRDefault="00312ED8" w:rsidP="00312ED8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 изобразительного искусства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12ED8" w:rsidRPr="00CE363D" w:rsidRDefault="00312ED8" w:rsidP="00312ED8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312ED8" w:rsidRPr="00CE363D" w:rsidRDefault="00312ED8" w:rsidP="007E461D">
      <w:pPr>
        <w:pStyle w:val="ab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ЕРВИС И ТУРИЗМ,</w:t>
      </w:r>
    </w:p>
    <w:p w:rsidR="00312ED8" w:rsidRPr="00CE363D" w:rsidRDefault="00312ED8" w:rsidP="007E461D">
      <w:pPr>
        <w:pStyle w:val="ab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312ED8" w:rsidRPr="00CE363D" w:rsidRDefault="00312ED8" w:rsidP="00312E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12ED8" w:rsidRPr="00CE363D" w:rsidRDefault="00312ED8" w:rsidP="00312ED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312ED8" w:rsidRDefault="00312ED8" w:rsidP="00312ED8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312ED8" w:rsidRDefault="00312ED8" w:rsidP="00312ED8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312ED8">
        <w:rPr>
          <w:rFonts w:ascii="Times New Roman" w:hAnsi="Times New Roman" w:cs="Times New Roman"/>
          <w:sz w:val="28"/>
          <w:szCs w:val="28"/>
        </w:rPr>
        <w:t>:</w:t>
      </w:r>
    </w:p>
    <w:p w:rsidR="00312ED8" w:rsidRPr="00312ED8" w:rsidRDefault="00312ED8" w:rsidP="00312ED8">
      <w:pPr>
        <w:numPr>
          <w:ilvl w:val="0"/>
          <w:numId w:val="1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определять стилевые особенности в искусстве разных эпох,</w:t>
      </w:r>
    </w:p>
    <w:p w:rsidR="00312ED8" w:rsidRPr="00312ED8" w:rsidRDefault="00312ED8" w:rsidP="00312ED8">
      <w:pPr>
        <w:numPr>
          <w:ilvl w:val="0"/>
          <w:numId w:val="1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использовать знания в творческой и профессиональной работе;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312ED8">
        <w:rPr>
          <w:rFonts w:ascii="Times New Roman" w:hAnsi="Times New Roman" w:cs="Times New Roman"/>
          <w:sz w:val="28"/>
          <w:szCs w:val="28"/>
        </w:rPr>
        <w:t>:</w:t>
      </w:r>
    </w:p>
    <w:p w:rsidR="00312ED8" w:rsidRPr="00312ED8" w:rsidRDefault="00312ED8" w:rsidP="00312ED8">
      <w:pPr>
        <w:numPr>
          <w:ilvl w:val="0"/>
          <w:numId w:val="1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характерные особенности искусства разных исторических эпох;</w:t>
      </w:r>
    </w:p>
    <w:p w:rsidR="00312ED8" w:rsidRPr="00312ED8" w:rsidRDefault="00312ED8" w:rsidP="00312ED8">
      <w:pPr>
        <w:numPr>
          <w:ilvl w:val="0"/>
          <w:numId w:val="1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процессы, влияющие на формирование эстетических взглядов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- 63 час,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в том числе: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- 42 часа;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самостоятельной работы обучающегося - 21 часов.</w:t>
      </w:r>
    </w:p>
    <w:p w:rsid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ED8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ED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12ED8" w:rsidRPr="00312ED8" w:rsidTr="00312ED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12ED8" w:rsidRPr="00312ED8" w:rsidTr="00312ED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312ED8" w:rsidRPr="00312ED8" w:rsidTr="00312E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12ED8" w:rsidRPr="00312ED8" w:rsidTr="00312E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12ED8" w:rsidRPr="00312ED8" w:rsidTr="00312E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12ED8" w:rsidRPr="00312ED8" w:rsidTr="00312E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12ED8" w:rsidRPr="00312ED8" w:rsidTr="00312E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внеаудиторной самостоятельной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12ED8" w:rsidRPr="00312ED8" w:rsidTr="00312E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ED8" w:rsidRPr="00312ED8" w:rsidRDefault="00312ED8" w:rsidP="00312E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312ED8" w:rsidRPr="00312ED8" w:rsidRDefault="00312ED8" w:rsidP="00312E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эскизов</w:t>
            </w:r>
          </w:p>
          <w:p w:rsidR="00312ED8" w:rsidRPr="00312ED8" w:rsidRDefault="00312ED8" w:rsidP="00312E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</w:t>
            </w:r>
          </w:p>
          <w:p w:rsidR="00312ED8" w:rsidRPr="00312ED8" w:rsidRDefault="00312ED8" w:rsidP="00312E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iCs/>
                <w:sz w:val="28"/>
                <w:szCs w:val="28"/>
              </w:rPr>
              <w:t>отчеты посещения музеев, выставок, галерей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312ED8" w:rsidRPr="00312ED8" w:rsidRDefault="00312ED8" w:rsidP="00312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12ED8" w:rsidRPr="00312ED8" w:rsidTr="00312ED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ED8" w:rsidRPr="00312ED8" w:rsidRDefault="00312ED8" w:rsidP="00312E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Pr="0031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312ED8" w:rsidRPr="00312ED8" w:rsidRDefault="00312ED8" w:rsidP="00312ED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ED8" w:rsidRDefault="00312ED8" w:rsidP="00312ED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12ED8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ED8" w:rsidRPr="00CE363D" w:rsidRDefault="00312ED8" w:rsidP="00312ED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12ED8" w:rsidRPr="00CE363D" w:rsidRDefault="00312ED8" w:rsidP="00312ED8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12ED8" w:rsidRPr="00CE363D" w:rsidRDefault="00312ED8" w:rsidP="00312ED8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3 Рисунок и живопись</w:t>
      </w:r>
    </w:p>
    <w:p w:rsidR="00312ED8" w:rsidRPr="00CE363D" w:rsidRDefault="00312ED8" w:rsidP="00312ED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12ED8" w:rsidRPr="00CE363D" w:rsidRDefault="00312ED8" w:rsidP="00312ED8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Рисунок и живопись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12ED8" w:rsidRPr="00312ED8" w:rsidRDefault="00312ED8" w:rsidP="00312ED8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2ED8" w:rsidRPr="00CE363D" w:rsidRDefault="00312ED8" w:rsidP="00312ED8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312ED8" w:rsidRPr="00F63B89" w:rsidRDefault="00312ED8" w:rsidP="00312ED8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312ED8" w:rsidRPr="00CE363D" w:rsidRDefault="00312ED8" w:rsidP="00312ED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312ED8" w:rsidRDefault="00312ED8" w:rsidP="00312ED8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312ED8" w:rsidRPr="00312ED8" w:rsidRDefault="00312ED8" w:rsidP="0031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DB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Pr="00312ED8">
        <w:rPr>
          <w:rFonts w:ascii="Times New Roman" w:hAnsi="Times New Roman" w:cs="Times New Roman"/>
          <w:b/>
          <w:bCs/>
          <w:spacing w:val="-1"/>
          <w:sz w:val="28"/>
          <w:szCs w:val="28"/>
        </w:rPr>
        <w:t>.3.</w:t>
      </w:r>
      <w:r w:rsidRPr="00312ED8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12ED8" w:rsidRPr="00312ED8" w:rsidRDefault="00312ED8" w:rsidP="0031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2ED8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312E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2ED8" w:rsidRPr="00312ED8" w:rsidRDefault="00312ED8" w:rsidP="0031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-</w:t>
      </w:r>
      <w:r w:rsidRPr="00312ED8">
        <w:rPr>
          <w:rFonts w:ascii="Times New Roman" w:hAnsi="Times New Roman" w:cs="Times New Roman"/>
          <w:spacing w:val="-1"/>
          <w:sz w:val="28"/>
          <w:szCs w:val="28"/>
        </w:rPr>
        <w:t xml:space="preserve">выполнять графические, живописные и декоративные эскизы и зарисовки натюрмортов, </w:t>
      </w:r>
      <w:r w:rsidRPr="00312ED8">
        <w:rPr>
          <w:rFonts w:ascii="Times New Roman" w:hAnsi="Times New Roman" w:cs="Times New Roman"/>
          <w:sz w:val="28"/>
          <w:szCs w:val="28"/>
        </w:rPr>
        <w:t>фигуры и головы человека с натуры и по воображению;</w:t>
      </w:r>
    </w:p>
    <w:p w:rsidR="00312ED8" w:rsidRPr="00312ED8" w:rsidRDefault="00312ED8" w:rsidP="0031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2ED8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312E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2ED8" w:rsidRPr="00F63B89" w:rsidRDefault="00312ED8" w:rsidP="0031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2ED8">
        <w:rPr>
          <w:rFonts w:ascii="Times New Roman" w:hAnsi="Times New Roman" w:cs="Times New Roman"/>
          <w:sz w:val="28"/>
          <w:szCs w:val="28"/>
        </w:rPr>
        <w:t>основные законы, средства и приемы рисунка и живописи.</w:t>
      </w:r>
    </w:p>
    <w:p w:rsidR="00312ED8" w:rsidRDefault="00312ED8" w:rsidP="0031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312ED8" w:rsidRPr="00312ED8" w:rsidRDefault="00312ED8" w:rsidP="0031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- 258 часов,</w:t>
      </w:r>
    </w:p>
    <w:p w:rsidR="00312ED8" w:rsidRPr="00312ED8" w:rsidRDefault="00312ED8" w:rsidP="00312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z w:val="28"/>
          <w:szCs w:val="28"/>
        </w:rPr>
        <w:t>в том числе:</w:t>
      </w:r>
    </w:p>
    <w:p w:rsidR="00312ED8" w:rsidRPr="00F63B89" w:rsidRDefault="00312ED8" w:rsidP="00F63B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spacing w:val="-1"/>
          <w:sz w:val="28"/>
          <w:szCs w:val="28"/>
        </w:rPr>
        <w:t xml:space="preserve">обязательной аудиторной учебной нагрузки обучающегося - 172 часа; </w:t>
      </w:r>
      <w:r w:rsidRPr="00312ED8">
        <w:rPr>
          <w:rFonts w:ascii="Times New Roman" w:hAnsi="Times New Roman" w:cs="Times New Roman"/>
          <w:sz w:val="28"/>
          <w:szCs w:val="28"/>
        </w:rPr>
        <w:t>самостоятельной работы обучающегося - 86 часов.</w:t>
      </w:r>
    </w:p>
    <w:p w:rsidR="00312ED8" w:rsidRPr="00312ED8" w:rsidRDefault="00312ED8" w:rsidP="00312ED8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12ED8">
        <w:rPr>
          <w:rFonts w:ascii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 ДИСЦИПЛИНЫ</w:t>
      </w:r>
    </w:p>
    <w:p w:rsidR="00312ED8" w:rsidRPr="00312ED8" w:rsidRDefault="00312ED8" w:rsidP="00312E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312ED8" w:rsidRPr="00312ED8" w:rsidTr="00312ED8">
        <w:trPr>
          <w:trHeight w:hRule="exact" w:val="41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Объем часов</w:t>
            </w:r>
          </w:p>
        </w:tc>
      </w:tr>
      <w:tr w:rsidR="00312ED8" w:rsidRPr="00312ED8" w:rsidTr="00312ED8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</w:t>
            </w:r>
          </w:p>
        </w:tc>
      </w:tr>
      <w:tr w:rsidR="00312ED8" w:rsidRPr="00312ED8" w:rsidTr="00312ED8">
        <w:trPr>
          <w:trHeight w:hRule="exact" w:val="39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</w:tc>
      </w:tr>
      <w:tr w:rsidR="00312ED8" w:rsidRPr="00312ED8" w:rsidTr="00312ED8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2ED8" w:rsidRPr="00312ED8" w:rsidTr="00312ED8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12ED8" w:rsidRPr="00312ED8" w:rsidTr="00312ED8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312ED8" w:rsidRPr="00312ED8" w:rsidTr="00312ED8">
        <w:trPr>
          <w:trHeight w:hRule="exact" w:val="46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2ED8" w:rsidRPr="00312ED8" w:rsidTr="00312ED8">
        <w:trPr>
          <w:trHeight w:val="345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построения тел вращения и др.</w:t>
            </w:r>
          </w:p>
        </w:tc>
        <w:tc>
          <w:tcPr>
            <w:tcW w:w="18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ED8" w:rsidRPr="00312ED8" w:rsidTr="00312ED8">
        <w:trPr>
          <w:trHeight w:val="255"/>
        </w:trPr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-алгоритмы построений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2ED8" w:rsidRPr="00312ED8" w:rsidTr="00312ED8">
        <w:trPr>
          <w:trHeight w:val="225"/>
        </w:trPr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- выполнение рисунков, зарисовок, набросков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2ED8" w:rsidRPr="00312ED8" w:rsidTr="00312ED8">
        <w:trPr>
          <w:trHeight w:val="531"/>
        </w:trPr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-построение схем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2ED8" w:rsidRPr="00312ED8" w:rsidTr="00312ED8">
        <w:trPr>
          <w:trHeight w:val="5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ED8" w:rsidRPr="00312ED8" w:rsidRDefault="00312ED8" w:rsidP="0031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Промежуточная аттестация - </w:t>
            </w:r>
            <w:r w:rsidRPr="00312ED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экзамен</w:t>
            </w:r>
          </w:p>
        </w:tc>
      </w:tr>
    </w:tbl>
    <w:p w:rsidR="00F63B89" w:rsidRDefault="00F63B89" w:rsidP="00312ED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63B89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B89" w:rsidRPr="00CE363D" w:rsidRDefault="00F63B89" w:rsidP="00F63B8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63B89" w:rsidRPr="00CE363D" w:rsidRDefault="00F63B89" w:rsidP="00F63B89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F63B89" w:rsidRPr="00CE363D" w:rsidRDefault="00F63B89" w:rsidP="00F63B89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4 Санитария и гигиена парихмахерских услуг</w:t>
      </w:r>
    </w:p>
    <w:p w:rsidR="00F63B89" w:rsidRPr="00CE363D" w:rsidRDefault="00F63B89" w:rsidP="00F63B8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F63B89" w:rsidRPr="00CE363D" w:rsidRDefault="00F63B89" w:rsidP="00F63B8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Санитария и гигиена парикмахерских услуг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63B89" w:rsidRPr="00312ED8" w:rsidRDefault="00F63B89" w:rsidP="00F63B8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3B89" w:rsidRPr="00CE363D" w:rsidRDefault="00F63B89" w:rsidP="00F63B8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F63B89" w:rsidRDefault="00F63B89" w:rsidP="00F63B89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F63B89" w:rsidRPr="00F63B89" w:rsidRDefault="00F63B89" w:rsidP="00F63B89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B89" w:rsidRPr="00CE363D" w:rsidRDefault="00F63B89" w:rsidP="00F63B8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F63B89" w:rsidRDefault="00F63B89" w:rsidP="00F63B89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F63B89" w:rsidRDefault="00F63B89" w:rsidP="00F63B89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F63B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B89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F63B89">
        <w:rPr>
          <w:rFonts w:ascii="Times New Roman" w:hAnsi="Times New Roman" w:cs="Times New Roman"/>
          <w:b/>
          <w:sz w:val="28"/>
          <w:szCs w:val="28"/>
        </w:rPr>
        <w:t>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применять нормативную документацию по санитарно-эпидемиологической обработке;</w:t>
      </w:r>
      <w:r w:rsidRPr="00F63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выполнять дезинфекцию и стерилизацию инструментов и контактной зоны;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выполнять правила личной гигиены;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определять наличие дерматологических проблем кожи головы и волос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89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F63B89">
        <w:rPr>
          <w:rFonts w:ascii="Times New Roman" w:hAnsi="Times New Roman" w:cs="Times New Roman"/>
          <w:b/>
          <w:sz w:val="28"/>
          <w:szCs w:val="28"/>
        </w:rPr>
        <w:t>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введение в микробиологию и эпидемилогию;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классификацию кожных болезней;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болезни, передаваемые контактно-бытовым путем;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основы гигиены парикмахерских услуг;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санитарные нормы и требования в сфере парикмахерских услуг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- 84 часа,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- 56</w:t>
      </w:r>
      <w:r w:rsidRPr="00F63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3B89">
        <w:rPr>
          <w:rFonts w:ascii="Times New Roman" w:hAnsi="Times New Roman" w:cs="Times New Roman"/>
          <w:sz w:val="28"/>
          <w:szCs w:val="28"/>
        </w:rPr>
        <w:t>часов;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самостоятельной работы обучающегося - 28 часов.</w:t>
      </w:r>
    </w:p>
    <w:p w:rsid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8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B8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F63B89" w:rsidRPr="00F63B89" w:rsidTr="00F63B89">
        <w:trPr>
          <w:trHeight w:val="460"/>
        </w:trPr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F63B89" w:rsidRPr="00F63B89" w:rsidTr="00F63B89">
        <w:trPr>
          <w:trHeight w:val="285"/>
        </w:trPr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84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56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выполнение  доклада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выполнение  реферата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тексту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дополнительных литературных источниках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63B89" w:rsidRPr="00F63B89" w:rsidTr="00F63B89">
        <w:tc>
          <w:tcPr>
            <w:tcW w:w="7621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интернет-ресурсах</w:t>
            </w:r>
          </w:p>
        </w:tc>
        <w:tc>
          <w:tcPr>
            <w:tcW w:w="1847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63B89" w:rsidRPr="00F63B89" w:rsidTr="00F63B89">
        <w:tc>
          <w:tcPr>
            <w:tcW w:w="9468" w:type="dxa"/>
            <w:gridSpan w:val="2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экзамена</w:t>
            </w:r>
          </w:p>
        </w:tc>
      </w:tr>
    </w:tbl>
    <w:p w:rsidR="00F63B89" w:rsidRDefault="00F63B89" w:rsidP="00F63B8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63B89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B89" w:rsidRPr="00CE363D" w:rsidRDefault="00F63B89" w:rsidP="00F63B8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63B89" w:rsidRPr="00CE363D" w:rsidRDefault="00F63B89" w:rsidP="00F63B89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F63B89" w:rsidRPr="00CE363D" w:rsidRDefault="00F63B89" w:rsidP="00F63B89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5</w:t>
      </w:r>
      <w:r w:rsidR="004D55B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Основы анатомии и физиологии кожи и волос</w:t>
      </w:r>
    </w:p>
    <w:p w:rsidR="00F63B89" w:rsidRPr="00CE363D" w:rsidRDefault="00F63B89" w:rsidP="00F63B8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F63B89" w:rsidRPr="00CE363D" w:rsidRDefault="00F63B89" w:rsidP="00F63B8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Основы анатомии и физиологии кожи и волос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63B89" w:rsidRPr="00312ED8" w:rsidRDefault="00F63B89" w:rsidP="00F63B8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3B89" w:rsidRPr="00CE363D" w:rsidRDefault="00F63B89" w:rsidP="00F63B8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F63B89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3B89">
        <w:rPr>
          <w:rFonts w:ascii="Times New Roman" w:eastAsia="Times New Roman" w:hAnsi="Times New Roman" w:cs="Times New Roman"/>
          <w:sz w:val="28"/>
          <w:szCs w:val="28"/>
        </w:rPr>
        <w:t xml:space="preserve">43.02.02 </w:t>
      </w:r>
      <w:r w:rsidR="00F63B89"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F63B89" w:rsidRPr="00F63B89" w:rsidRDefault="00F63B89" w:rsidP="00F63B89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B89" w:rsidRPr="00CE363D" w:rsidRDefault="00F63B89" w:rsidP="00F63B8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F63B89" w:rsidRDefault="00F63B89" w:rsidP="00F63B89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8150D4" w:rsidRDefault="008150D4" w:rsidP="00F63B89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150D4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F63B89">
        <w:rPr>
          <w:rFonts w:ascii="Times New Roman" w:hAnsi="Times New Roman" w:cs="Times New Roman"/>
          <w:sz w:val="28"/>
          <w:szCs w:val="28"/>
        </w:rPr>
        <w:t>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анализировать состояние и проводить обследование кожи, структуры волос, плотности, направления роста волос, пигментации его по длине</w:t>
      </w:r>
      <w:r w:rsidRPr="00F63B89">
        <w:rPr>
          <w:rFonts w:ascii="Times New Roman" w:hAnsi="Times New Roman" w:cs="Times New Roman"/>
          <w:sz w:val="28"/>
          <w:szCs w:val="28"/>
        </w:rPr>
        <w:tab/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63B89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F63B89">
        <w:rPr>
          <w:rFonts w:ascii="Times New Roman" w:hAnsi="Times New Roman" w:cs="Times New Roman"/>
          <w:sz w:val="28"/>
          <w:szCs w:val="28"/>
        </w:rPr>
        <w:t>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 виды и типы волос;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-особенности роста волос на голове;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-основы анатомического строения кожи и волос, их структуру;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-основные функции кожи, физиологию роста волос;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-основы пигментации волос;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-виды пигмента волос, их свойства, взаимодействие с препаратами;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-особенности воздействия парикмахерских услуг на кожу головы и волосы.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обучающегося  - 84  часа,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- 56 часов;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89">
        <w:rPr>
          <w:rFonts w:ascii="Times New Roman" w:hAnsi="Times New Roman" w:cs="Times New Roman"/>
          <w:sz w:val="28"/>
          <w:szCs w:val="28"/>
        </w:rPr>
        <w:t>самостоятельной работы обучающегося   - 28 часов.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8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3B8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63B89" w:rsidRPr="00F63B89" w:rsidTr="00F63B89">
        <w:trPr>
          <w:trHeight w:val="460"/>
        </w:trPr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63B89" w:rsidRPr="00F63B89" w:rsidTr="00F63B89">
        <w:trPr>
          <w:trHeight w:val="285"/>
        </w:trPr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84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56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- выполнение  доклада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- подготовка сообщения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- выполнение  реферата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 -составление конспекта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 -ответы на вопросы по тексту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 -составление теста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 -составление таблиц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 xml:space="preserve">  - составление кроссворда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дополнительных литературных источниках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7904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интернет-ресурсах</w:t>
            </w:r>
          </w:p>
        </w:tc>
        <w:tc>
          <w:tcPr>
            <w:tcW w:w="1800" w:type="dxa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3B89" w:rsidRPr="00F63B89" w:rsidTr="00F63B89">
        <w:tc>
          <w:tcPr>
            <w:tcW w:w="9704" w:type="dxa"/>
            <w:gridSpan w:val="2"/>
            <w:shd w:val="clear" w:color="auto" w:fill="auto"/>
          </w:tcPr>
          <w:p w:rsidR="00F63B89" w:rsidRPr="00F63B89" w:rsidRDefault="00F63B89" w:rsidP="00F63B8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3B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экзамена</w:t>
            </w:r>
            <w:r w:rsidRPr="00F63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</w:p>
        </w:tc>
      </w:tr>
    </w:tbl>
    <w:p w:rsidR="00F63B89" w:rsidRPr="00F63B89" w:rsidRDefault="00F63B89" w:rsidP="00F6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8150D4" w:rsidRDefault="008150D4" w:rsidP="00F63B89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8150D4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0D4" w:rsidRPr="00CE363D" w:rsidRDefault="008150D4" w:rsidP="008150D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150D4" w:rsidRPr="00CE363D" w:rsidRDefault="008150D4" w:rsidP="008150D4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150D4" w:rsidRPr="00CE363D" w:rsidRDefault="008150D4" w:rsidP="008150D4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6 Материаловедение</w:t>
      </w:r>
    </w:p>
    <w:p w:rsidR="008150D4" w:rsidRPr="00CE363D" w:rsidRDefault="008150D4" w:rsidP="008150D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8150D4" w:rsidRPr="00CE363D" w:rsidRDefault="008150D4" w:rsidP="008150D4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Материаловедение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150D4" w:rsidRPr="00312ED8" w:rsidRDefault="008150D4" w:rsidP="008150D4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BBC" w:rsidRPr="00CE363D" w:rsidRDefault="008150D4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="00151BBC"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8150D4" w:rsidRPr="00F63B89" w:rsidRDefault="008150D4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0D4" w:rsidRPr="00CE363D" w:rsidRDefault="008150D4" w:rsidP="008150D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8150D4" w:rsidRDefault="008150D4" w:rsidP="008150D4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150D4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8150D4">
        <w:rPr>
          <w:rFonts w:ascii="Times New Roman" w:hAnsi="Times New Roman" w:cs="Times New Roman"/>
          <w:sz w:val="28"/>
          <w:szCs w:val="28"/>
        </w:rPr>
        <w:t>: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0D4">
        <w:rPr>
          <w:rFonts w:ascii="Times New Roman" w:hAnsi="Times New Roman" w:cs="Times New Roman"/>
          <w:sz w:val="28"/>
          <w:szCs w:val="28"/>
        </w:rPr>
        <w:t>применять материалы: шампуни, средства для оформления и закрепления причёски, лосьоны, маски , красители, средства профилактического ухода, средства для завивки волос на продолжительное время с учётом норм расходов</w:t>
      </w:r>
      <w:r w:rsidRPr="008150D4">
        <w:rPr>
          <w:rFonts w:ascii="Times New Roman" w:hAnsi="Times New Roman" w:cs="Times New Roman"/>
          <w:sz w:val="28"/>
          <w:szCs w:val="28"/>
        </w:rPr>
        <w:tab/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150D4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8150D4">
        <w:rPr>
          <w:rFonts w:ascii="Times New Roman" w:hAnsi="Times New Roman" w:cs="Times New Roman"/>
          <w:sz w:val="28"/>
          <w:szCs w:val="28"/>
        </w:rPr>
        <w:t>: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0D4">
        <w:rPr>
          <w:rFonts w:ascii="Times New Roman" w:hAnsi="Times New Roman" w:cs="Times New Roman"/>
          <w:sz w:val="28"/>
          <w:szCs w:val="28"/>
        </w:rPr>
        <w:t>основные виды сырья и материалов парфюмерно- косметической промышленности;</w:t>
      </w:r>
    </w:p>
    <w:p w:rsidR="008150D4" w:rsidRPr="008150D4" w:rsidRDefault="00305956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физико-</w:t>
      </w:r>
      <w:r w:rsidR="008150D4" w:rsidRPr="008150D4">
        <w:rPr>
          <w:rFonts w:ascii="Times New Roman" w:hAnsi="Times New Roman" w:cs="Times New Roman"/>
          <w:sz w:val="28"/>
          <w:szCs w:val="28"/>
        </w:rPr>
        <w:t>химические свойства различных видов сырья и материалов;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-состав и свойства материалов для парикмахерских работ : по уходу за волосами и кожей волосистой части головы, гигиенические, профилактические и декоративные косметические средства для волос;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обучающегося  - 102  часа,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в том числе: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- 68 часов;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самостоятельной работы обучающегося   - 34 часов.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D4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0D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50D4" w:rsidRPr="008150D4" w:rsidTr="008150D4">
        <w:trPr>
          <w:trHeight w:val="460"/>
        </w:trPr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150D4" w:rsidRPr="008150D4" w:rsidTr="008150D4">
        <w:trPr>
          <w:trHeight w:val="285"/>
        </w:trPr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- выполнение  доклада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- подготовка сообщения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- выполнение  реферата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 -составление конспекта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 -ответы на вопросы по тексту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 -составление теста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 -составление таблиц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 xml:space="preserve">  - составление кроссворда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дополнительных литературных источниках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8150D4" w:rsidRPr="008150D4" w:rsidTr="008150D4">
        <w:tc>
          <w:tcPr>
            <w:tcW w:w="7904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интернет-ресурсах</w:t>
            </w:r>
          </w:p>
        </w:tc>
        <w:tc>
          <w:tcPr>
            <w:tcW w:w="1800" w:type="dxa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8150D4" w:rsidRPr="008150D4" w:rsidTr="008150D4">
        <w:tc>
          <w:tcPr>
            <w:tcW w:w="9704" w:type="dxa"/>
            <w:gridSpan w:val="2"/>
            <w:shd w:val="clear" w:color="auto" w:fill="auto"/>
          </w:tcPr>
          <w:p w:rsidR="008150D4" w:rsidRPr="008150D4" w:rsidRDefault="008150D4" w:rsidP="008150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150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экзамена</w:t>
            </w:r>
            <w:r w:rsidRPr="008150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</w:p>
        </w:tc>
      </w:tr>
    </w:tbl>
    <w:p w:rsid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50D4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0D4" w:rsidRPr="00CE363D" w:rsidRDefault="008150D4" w:rsidP="008150D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150D4" w:rsidRPr="00CE363D" w:rsidRDefault="008150D4" w:rsidP="008150D4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150D4" w:rsidRPr="00CE363D" w:rsidRDefault="008150D4" w:rsidP="008150D4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7 Пластическая анатомия</w:t>
      </w:r>
    </w:p>
    <w:p w:rsidR="008150D4" w:rsidRPr="00CE363D" w:rsidRDefault="008150D4" w:rsidP="008150D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8150D4" w:rsidRPr="00CE363D" w:rsidRDefault="008150D4" w:rsidP="008150D4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Пластическая анатомия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150D4" w:rsidRPr="00312ED8" w:rsidRDefault="008150D4" w:rsidP="008150D4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BBC" w:rsidRPr="00CE363D" w:rsidRDefault="008150D4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="00151BBC"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8150D4" w:rsidRPr="00F63B89" w:rsidRDefault="008150D4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0D4" w:rsidRPr="00CE363D" w:rsidRDefault="008150D4" w:rsidP="008150D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8150D4" w:rsidRDefault="008150D4" w:rsidP="008150D4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8150D4" w:rsidRDefault="008150D4" w:rsidP="008150D4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50D4" w:rsidRPr="008150D4" w:rsidRDefault="008150D4" w:rsidP="0081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50D4" w:rsidRPr="008150D4" w:rsidRDefault="008150D4" w:rsidP="0081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8150D4">
        <w:rPr>
          <w:rFonts w:ascii="Times New Roman" w:hAnsi="Times New Roman" w:cs="Times New Roman"/>
          <w:b/>
          <w:bCs/>
          <w:sz w:val="28"/>
          <w:szCs w:val="28"/>
        </w:rPr>
        <w:t xml:space="preserve">должен </w:t>
      </w:r>
      <w:r w:rsidRPr="008150D4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8150D4">
        <w:rPr>
          <w:rFonts w:ascii="Times New Roman" w:hAnsi="Times New Roman" w:cs="Times New Roman"/>
          <w:sz w:val="28"/>
          <w:szCs w:val="28"/>
        </w:rPr>
        <w:t>:</w:t>
      </w:r>
    </w:p>
    <w:p w:rsidR="008150D4" w:rsidRPr="008150D4" w:rsidRDefault="008150D4" w:rsidP="008150D4">
      <w:pPr>
        <w:pStyle w:val="ab"/>
        <w:numPr>
          <w:ilvl w:val="0"/>
          <w:numId w:val="1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определять пропорции головы и лица;</w:t>
      </w:r>
    </w:p>
    <w:p w:rsidR="008150D4" w:rsidRPr="008150D4" w:rsidRDefault="008150D4" w:rsidP="008150D4">
      <w:pPr>
        <w:pStyle w:val="ab"/>
        <w:numPr>
          <w:ilvl w:val="0"/>
          <w:numId w:val="1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 xml:space="preserve">выполнять анатомические зарисовки черепа и головы, зарисовки частей головы; </w:t>
      </w:r>
    </w:p>
    <w:p w:rsidR="008150D4" w:rsidRPr="008150D4" w:rsidRDefault="008150D4" w:rsidP="0081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8150D4">
        <w:rPr>
          <w:rFonts w:ascii="Times New Roman" w:hAnsi="Times New Roman" w:cs="Times New Roman"/>
          <w:b/>
          <w:bCs/>
          <w:sz w:val="28"/>
          <w:szCs w:val="28"/>
        </w:rPr>
        <w:t xml:space="preserve">должен </w:t>
      </w:r>
      <w:r w:rsidRPr="008150D4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8150D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5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D4" w:rsidRPr="008150D4" w:rsidRDefault="008150D4" w:rsidP="008150D4">
      <w:pPr>
        <w:pStyle w:val="ab"/>
        <w:numPr>
          <w:ilvl w:val="0"/>
          <w:numId w:val="14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строение опорно-двигательного аппарата человека и его пластику;</w:t>
      </w:r>
    </w:p>
    <w:p w:rsidR="008150D4" w:rsidRPr="008150D4" w:rsidRDefault="008150D4" w:rsidP="008150D4">
      <w:pPr>
        <w:pStyle w:val="ab"/>
        <w:numPr>
          <w:ilvl w:val="0"/>
          <w:numId w:val="14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пластические особенности внешности: пропорции лица и головы, типы конституции, типы телосложения;</w:t>
      </w:r>
    </w:p>
    <w:p w:rsidR="008150D4" w:rsidRPr="008150D4" w:rsidRDefault="008150D4" w:rsidP="008150D4">
      <w:pPr>
        <w:pStyle w:val="ab"/>
        <w:numPr>
          <w:ilvl w:val="0"/>
          <w:numId w:val="14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основы грамоты рисунка</w:t>
      </w:r>
    </w:p>
    <w:p w:rsidR="008150D4" w:rsidRPr="008150D4" w:rsidRDefault="008150D4" w:rsidP="0081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D4" w:rsidRPr="008150D4" w:rsidRDefault="008150D4" w:rsidP="008150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0D4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8150D4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8150D4" w:rsidRPr="008150D4" w:rsidRDefault="008150D4" w:rsidP="0081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144 час,</w:t>
      </w:r>
    </w:p>
    <w:p w:rsidR="008150D4" w:rsidRPr="008150D4" w:rsidRDefault="008150D4" w:rsidP="0081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в том числе:</w:t>
      </w:r>
    </w:p>
    <w:p w:rsidR="008150D4" w:rsidRPr="008150D4" w:rsidRDefault="008150D4" w:rsidP="0081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96 часа;</w:t>
      </w:r>
    </w:p>
    <w:p w:rsidR="008150D4" w:rsidRPr="008150D4" w:rsidRDefault="008150D4" w:rsidP="0081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sz w:val="28"/>
          <w:szCs w:val="28"/>
        </w:rPr>
        <w:t>самостоятельной работы обучающегося – 48 часов</w:t>
      </w:r>
    </w:p>
    <w:p w:rsidR="008150D4" w:rsidRPr="008150D4" w:rsidRDefault="008150D4" w:rsidP="00815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0D4" w:rsidRPr="008150D4" w:rsidRDefault="008150D4" w:rsidP="00815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0D4">
        <w:rPr>
          <w:rFonts w:ascii="Times New Roman" w:hAnsi="Times New Roman" w:cs="Times New Roman"/>
          <w:b/>
          <w:bCs/>
          <w:caps/>
          <w:sz w:val="28"/>
          <w:szCs w:val="28"/>
        </w:rPr>
        <w:t>2. СТРУКТУРА и содержание УЧЕБНОЙ ДИСЦИПЛИНЫ</w:t>
      </w:r>
    </w:p>
    <w:p w:rsidR="008150D4" w:rsidRPr="008150D4" w:rsidRDefault="008150D4" w:rsidP="008150D4">
      <w:pPr>
        <w:pStyle w:val="2"/>
        <w:widowControl w:val="0"/>
        <w:ind w:left="0" w:firstLine="0"/>
        <w:rPr>
          <w:b/>
          <w:bCs/>
          <w:sz w:val="28"/>
          <w:szCs w:val="28"/>
        </w:rPr>
      </w:pPr>
      <w:r w:rsidRPr="008150D4">
        <w:rPr>
          <w:b/>
          <w:bCs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6"/>
        <w:gridCol w:w="1661"/>
      </w:tblGrid>
      <w:tr w:rsidR="008150D4" w:rsidRPr="008150D4" w:rsidTr="008150D4">
        <w:tc>
          <w:tcPr>
            <w:tcW w:w="8417" w:type="dxa"/>
          </w:tcPr>
          <w:p w:rsidR="008150D4" w:rsidRPr="008150D4" w:rsidRDefault="008150D4" w:rsidP="008150D4">
            <w:pPr>
              <w:pStyle w:val="2"/>
              <w:widowControl w:val="0"/>
              <w:tabs>
                <w:tab w:val="left" w:pos="3060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721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50D4">
              <w:rPr>
                <w:b/>
                <w:bCs/>
                <w:i/>
                <w:iCs/>
                <w:sz w:val="28"/>
                <w:szCs w:val="28"/>
              </w:rPr>
              <w:t>Объём часов</w:t>
            </w:r>
          </w:p>
        </w:tc>
      </w:tr>
      <w:tr w:rsidR="008150D4" w:rsidRPr="008150D4" w:rsidTr="008150D4">
        <w:tc>
          <w:tcPr>
            <w:tcW w:w="8417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1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>144</w:t>
            </w:r>
          </w:p>
        </w:tc>
      </w:tr>
      <w:tr w:rsidR="008150D4" w:rsidRPr="008150D4" w:rsidTr="008150D4">
        <w:tc>
          <w:tcPr>
            <w:tcW w:w="8417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1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8150D4" w:rsidRPr="008150D4" w:rsidTr="008150D4">
        <w:tc>
          <w:tcPr>
            <w:tcW w:w="10138" w:type="dxa"/>
            <w:gridSpan w:val="2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8150D4">
              <w:rPr>
                <w:sz w:val="28"/>
                <w:szCs w:val="28"/>
              </w:rPr>
              <w:t>В том числе:</w:t>
            </w:r>
          </w:p>
        </w:tc>
      </w:tr>
      <w:tr w:rsidR="008150D4" w:rsidRPr="008150D4" w:rsidTr="008150D4">
        <w:tc>
          <w:tcPr>
            <w:tcW w:w="8417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8150D4">
              <w:rPr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721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150D4">
              <w:rPr>
                <w:sz w:val="28"/>
                <w:szCs w:val="28"/>
              </w:rPr>
              <w:t>38</w:t>
            </w:r>
          </w:p>
        </w:tc>
      </w:tr>
      <w:tr w:rsidR="008150D4" w:rsidRPr="008150D4" w:rsidTr="008150D4">
        <w:tc>
          <w:tcPr>
            <w:tcW w:w="8417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1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 xml:space="preserve">48 </w:t>
            </w:r>
          </w:p>
        </w:tc>
      </w:tr>
      <w:tr w:rsidR="008150D4" w:rsidRPr="008150D4" w:rsidTr="008150D4">
        <w:tc>
          <w:tcPr>
            <w:tcW w:w="10138" w:type="dxa"/>
            <w:gridSpan w:val="2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8150D4">
              <w:rPr>
                <w:sz w:val="28"/>
                <w:szCs w:val="28"/>
              </w:rPr>
              <w:t>в том числе внеаудиторная  самостоятельная работа:</w:t>
            </w:r>
          </w:p>
        </w:tc>
      </w:tr>
      <w:tr w:rsidR="008150D4" w:rsidRPr="008150D4" w:rsidTr="008150D4">
        <w:tc>
          <w:tcPr>
            <w:tcW w:w="8417" w:type="dxa"/>
          </w:tcPr>
          <w:p w:rsidR="008150D4" w:rsidRPr="008150D4" w:rsidRDefault="008150D4" w:rsidP="00815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>графические задания</w:t>
            </w:r>
          </w:p>
        </w:tc>
        <w:tc>
          <w:tcPr>
            <w:tcW w:w="1721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8150D4" w:rsidRPr="008150D4" w:rsidTr="008150D4">
        <w:tc>
          <w:tcPr>
            <w:tcW w:w="8417" w:type="dxa"/>
          </w:tcPr>
          <w:p w:rsidR="008150D4" w:rsidRPr="008150D4" w:rsidRDefault="008150D4" w:rsidP="00815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</w:t>
            </w:r>
          </w:p>
        </w:tc>
        <w:tc>
          <w:tcPr>
            <w:tcW w:w="1721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150D4" w:rsidRPr="008150D4" w:rsidTr="008150D4">
        <w:tc>
          <w:tcPr>
            <w:tcW w:w="8417" w:type="dxa"/>
          </w:tcPr>
          <w:p w:rsidR="008150D4" w:rsidRPr="008150D4" w:rsidRDefault="008150D4" w:rsidP="00815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0D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рабочей тетради</w:t>
            </w:r>
          </w:p>
        </w:tc>
        <w:tc>
          <w:tcPr>
            <w:tcW w:w="1721" w:type="dxa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50D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150D4" w:rsidRPr="008150D4" w:rsidTr="008150D4">
        <w:tc>
          <w:tcPr>
            <w:tcW w:w="10138" w:type="dxa"/>
            <w:gridSpan w:val="2"/>
          </w:tcPr>
          <w:p w:rsidR="008150D4" w:rsidRPr="008150D4" w:rsidRDefault="008150D4" w:rsidP="008150D4">
            <w:pPr>
              <w:pStyle w:val="2"/>
              <w:widowControl w:val="0"/>
              <w:ind w:left="0"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8150D4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50D4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0D4" w:rsidRPr="00CE363D" w:rsidRDefault="008150D4" w:rsidP="008150D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150D4" w:rsidRPr="00CE363D" w:rsidRDefault="008150D4" w:rsidP="008150D4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150D4" w:rsidRPr="00CE363D" w:rsidRDefault="008150D4" w:rsidP="008150D4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3B2212">
        <w:rPr>
          <w:rFonts w:ascii="Times New Roman" w:hAnsi="Times New Roman" w:cs="Times New Roman"/>
          <w:b/>
          <w:bCs/>
          <w:caps/>
          <w:sz w:val="26"/>
          <w:szCs w:val="26"/>
        </w:rPr>
        <w:t>8 Безопасность жизнедеятельности</w:t>
      </w:r>
    </w:p>
    <w:p w:rsidR="008150D4" w:rsidRPr="00CE363D" w:rsidRDefault="008150D4" w:rsidP="008150D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8150D4" w:rsidRPr="00CE363D" w:rsidRDefault="008150D4" w:rsidP="008150D4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3B2212">
        <w:rPr>
          <w:rFonts w:ascii="Times New Roman" w:eastAsia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150D4" w:rsidRPr="00312ED8" w:rsidRDefault="008150D4" w:rsidP="008150D4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BBC" w:rsidRPr="00CE363D" w:rsidRDefault="008150D4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="00151BBC"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3B2212" w:rsidRPr="003B2212" w:rsidRDefault="003B2212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0D4" w:rsidRPr="00CE363D" w:rsidRDefault="008150D4" w:rsidP="008150D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8150D4" w:rsidRDefault="008150D4" w:rsidP="008150D4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8150D4" w:rsidRPr="008150D4" w:rsidRDefault="008150D4" w:rsidP="00815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212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3B2212">
        <w:rPr>
          <w:rFonts w:ascii="Times New Roman" w:hAnsi="Times New Roman" w:cs="Times New Roman"/>
          <w:sz w:val="28"/>
          <w:szCs w:val="28"/>
        </w:rPr>
        <w:t>:</w:t>
      </w:r>
    </w:p>
    <w:p w:rsidR="003B2212" w:rsidRPr="003B2212" w:rsidRDefault="003B2212" w:rsidP="003B2212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B2212" w:rsidRPr="003B2212" w:rsidRDefault="003B2212" w:rsidP="003B2212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3B2212" w:rsidRPr="003B2212" w:rsidRDefault="003B2212" w:rsidP="003B2212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3B2212" w:rsidRPr="003B2212" w:rsidRDefault="003B2212" w:rsidP="003B2212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3B2212" w:rsidRPr="003B2212" w:rsidRDefault="003B2212" w:rsidP="003B2212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B2212" w:rsidRPr="003B2212" w:rsidRDefault="003B2212" w:rsidP="003B2212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B2212" w:rsidRPr="003B2212" w:rsidRDefault="003B2212" w:rsidP="003B2212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21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3B2212">
        <w:rPr>
          <w:rFonts w:ascii="Times New Roman" w:hAnsi="Times New Roman" w:cs="Times New Roman"/>
          <w:b/>
          <w:sz w:val="28"/>
          <w:szCs w:val="28"/>
        </w:rPr>
        <w:t>: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и быту, принципы снижения вероятности их реализации;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обороны: способы защиты населения  от оружия массового поражения;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B2212" w:rsidRPr="003B2212" w:rsidRDefault="003B2212" w:rsidP="003B2212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- 102</w:t>
      </w:r>
      <w:r w:rsidRPr="003B2212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в том числе:</w:t>
      </w: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- 68</w:t>
      </w:r>
      <w:r w:rsidRPr="003B221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2">
        <w:rPr>
          <w:rFonts w:ascii="Times New Roman" w:hAnsi="Times New Roman" w:cs="Times New Roman"/>
          <w:sz w:val="28"/>
          <w:szCs w:val="28"/>
        </w:rPr>
        <w:t>самостоя</w:t>
      </w:r>
      <w:r w:rsidR="00465E44">
        <w:rPr>
          <w:rFonts w:ascii="Times New Roman" w:hAnsi="Times New Roman" w:cs="Times New Roman"/>
          <w:sz w:val="28"/>
          <w:szCs w:val="28"/>
        </w:rPr>
        <w:t>тельной работы обучающегося – 34</w:t>
      </w:r>
      <w:r w:rsidRPr="003B221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B2212" w:rsidRPr="003B2212" w:rsidRDefault="003B2212" w:rsidP="003B22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12" w:rsidRPr="003B2212" w:rsidRDefault="003B2212" w:rsidP="003B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2212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3B2212" w:rsidRPr="003B2212" w:rsidRDefault="003B2212" w:rsidP="003B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212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B2212" w:rsidRPr="003B2212" w:rsidTr="003B221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B2212" w:rsidRPr="003B2212" w:rsidTr="003B221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2212" w:rsidRPr="003B2212" w:rsidTr="003B22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3B2212" w:rsidRPr="003B2212" w:rsidTr="003B22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B2212" w:rsidRPr="003B2212" w:rsidTr="003B22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3B2212" w:rsidRPr="003B2212" w:rsidTr="003B22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B2212" w:rsidRPr="003B2212" w:rsidTr="003B2212">
        <w:trPr>
          <w:trHeight w:val="23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B2212" w:rsidRPr="003B2212" w:rsidTr="003B22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2212" w:rsidRPr="003B2212" w:rsidRDefault="003B2212" w:rsidP="003B2212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3B2212" w:rsidRPr="003B2212" w:rsidRDefault="003B2212" w:rsidP="003B2212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 и СМИ</w:t>
            </w:r>
          </w:p>
          <w:p w:rsidR="003B2212" w:rsidRPr="003B2212" w:rsidRDefault="003B2212" w:rsidP="003B2212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домашнего задания</w:t>
            </w:r>
          </w:p>
          <w:p w:rsidR="003B2212" w:rsidRPr="003B2212" w:rsidRDefault="003B2212" w:rsidP="003B2212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музеев.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3B2212" w:rsidRPr="003B2212" w:rsidRDefault="003B2212" w:rsidP="003B22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B2212" w:rsidRPr="003B2212" w:rsidTr="003B221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212" w:rsidRPr="003B2212" w:rsidRDefault="003B2212" w:rsidP="003B22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212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3B2212" w:rsidRDefault="003B2212" w:rsidP="003B2212">
      <w:pPr>
        <w:pStyle w:val="13"/>
        <w:rPr>
          <w:sz w:val="28"/>
          <w:szCs w:val="28"/>
        </w:rPr>
        <w:sectPr w:rsidR="003B2212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E44" w:rsidRPr="00CE363D" w:rsidRDefault="00465E44" w:rsidP="00465E4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65E44" w:rsidRPr="00CE363D" w:rsidRDefault="00465E44" w:rsidP="00465E44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465E44" w:rsidRPr="00CE363D" w:rsidRDefault="00465E44" w:rsidP="00465E44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9 Психология и этика деловых отношений</w:t>
      </w:r>
    </w:p>
    <w:p w:rsidR="00465E44" w:rsidRPr="00CE363D" w:rsidRDefault="00465E44" w:rsidP="00465E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465E44" w:rsidRPr="00CE363D" w:rsidRDefault="00465E44" w:rsidP="00465E44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Психология и этика деловых отношений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465E44" w:rsidRPr="00312ED8" w:rsidRDefault="00465E44" w:rsidP="00465E44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BBC" w:rsidRPr="00CE363D" w:rsidRDefault="00465E44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="00151BBC"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E44" w:rsidRPr="00CE363D" w:rsidRDefault="00465E44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4D55BA" w:rsidRDefault="00465E44" w:rsidP="004D55BA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4D55BA" w:rsidRDefault="004D55BA" w:rsidP="004D55BA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157" w:rsidRDefault="00AC2CE5" w:rsidP="004D55BA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0215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AC2CE5">
        <w:rPr>
          <w:rFonts w:ascii="Times New Roman" w:hAnsi="Times New Roman" w:cs="Times New Roman"/>
          <w:sz w:val="28"/>
          <w:szCs w:val="28"/>
        </w:rPr>
        <w:t>: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AC2CE5" w:rsidRPr="00AC2CE5" w:rsidRDefault="00702157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CE5" w:rsidRPr="00AC2CE5">
        <w:rPr>
          <w:rFonts w:ascii="Times New Roman" w:hAnsi="Times New Roman" w:cs="Times New Roman"/>
          <w:sz w:val="28"/>
          <w:szCs w:val="28"/>
        </w:rPr>
        <w:t>использовать приемы саморегуляции поведения в процессе межличностного общения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проводить деловые телефонные переговоры;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составлять резюме и объявление о текущей вакансии;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эффективно разрешать спорные и конфликтные ситуации.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0215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AC2CE5">
        <w:rPr>
          <w:rFonts w:ascii="Times New Roman" w:hAnsi="Times New Roman" w:cs="Times New Roman"/>
          <w:sz w:val="28"/>
          <w:szCs w:val="28"/>
        </w:rPr>
        <w:t>: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взаимосвязь общения и деятельности;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цели, функции, виды и уровни общения;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роли и ролевые ожидания в общении;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виды социальных взаимодействий;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техники и приемы общения, правила слушания, ведения беседы, убеждения;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этические принципы общения;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конфликтов;</w:t>
      </w:r>
    </w:p>
    <w:p w:rsidR="00AC2CE5" w:rsidRDefault="00AC2CE5" w:rsidP="007021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- фазы и причины  развития стресса и способы борьбы с ним</w:t>
      </w:r>
    </w:p>
    <w:p w:rsidR="004D55BA" w:rsidRPr="00AC2CE5" w:rsidRDefault="004D55BA" w:rsidP="007021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- 63 часа,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обучающегося- 42 часа;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5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обучающегося -21 час.</w:t>
      </w:r>
    </w:p>
    <w:p w:rsidR="00AC2CE5" w:rsidRPr="00AC2CE5" w:rsidRDefault="00AC2CE5" w:rsidP="007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CE5" w:rsidRPr="00AC2CE5" w:rsidRDefault="00AC2CE5" w:rsidP="00AC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CE5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AC2CE5" w:rsidRPr="00AC2CE5" w:rsidRDefault="00AC2CE5" w:rsidP="00AC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C2CE5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AC2CE5" w:rsidRPr="00AC2CE5" w:rsidTr="00AC2CE5">
        <w:tc>
          <w:tcPr>
            <w:tcW w:w="7797" w:type="dxa"/>
          </w:tcPr>
          <w:p w:rsidR="00AC2CE5" w:rsidRPr="00AC2CE5" w:rsidRDefault="00AC2CE5" w:rsidP="00AC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C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AC2CE5" w:rsidRPr="00AC2CE5" w:rsidRDefault="00AC2CE5" w:rsidP="00AC2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C2CE5" w:rsidRPr="00AC2CE5" w:rsidTr="00AC2CE5">
        <w:tc>
          <w:tcPr>
            <w:tcW w:w="7797" w:type="dxa"/>
          </w:tcPr>
          <w:p w:rsidR="00AC2CE5" w:rsidRPr="00AC2CE5" w:rsidRDefault="00AC2CE5" w:rsidP="00AC2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AC2CE5" w:rsidRPr="00AC2CE5" w:rsidRDefault="00AC2CE5" w:rsidP="00AC2C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  <w:tr w:rsidR="00AC2CE5" w:rsidRPr="00AC2CE5" w:rsidTr="00AC2CE5">
        <w:tc>
          <w:tcPr>
            <w:tcW w:w="7797" w:type="dxa"/>
          </w:tcPr>
          <w:p w:rsidR="00AC2CE5" w:rsidRPr="00AC2CE5" w:rsidRDefault="00AC2CE5" w:rsidP="00A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AC2CE5" w:rsidRPr="00AC2CE5" w:rsidRDefault="00AC2CE5" w:rsidP="00AC2C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AC2CE5" w:rsidRPr="00AC2CE5" w:rsidTr="00AC2CE5">
        <w:tc>
          <w:tcPr>
            <w:tcW w:w="7797" w:type="dxa"/>
          </w:tcPr>
          <w:p w:rsidR="00AC2CE5" w:rsidRPr="00AC2CE5" w:rsidRDefault="00AC2CE5" w:rsidP="00A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C2CE5" w:rsidRPr="00AC2CE5" w:rsidRDefault="00AC2CE5" w:rsidP="00AC2C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2CE5" w:rsidRPr="00AC2CE5" w:rsidTr="00AC2CE5">
        <w:tc>
          <w:tcPr>
            <w:tcW w:w="7797" w:type="dxa"/>
          </w:tcPr>
          <w:p w:rsidR="00AC2CE5" w:rsidRPr="00AC2CE5" w:rsidRDefault="00AC2CE5" w:rsidP="00A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AC2CE5" w:rsidRPr="00AC2CE5" w:rsidRDefault="00AC2CE5" w:rsidP="00AC2C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CE5" w:rsidRPr="00AC2CE5" w:rsidTr="00AC2CE5">
        <w:tc>
          <w:tcPr>
            <w:tcW w:w="7797" w:type="dxa"/>
            <w:tcBorders>
              <w:bottom w:val="single" w:sz="4" w:space="0" w:color="auto"/>
            </w:tcBorders>
          </w:tcPr>
          <w:p w:rsidR="00AC2CE5" w:rsidRPr="00AC2CE5" w:rsidRDefault="00AC2CE5" w:rsidP="00AC2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CE5" w:rsidRPr="00AC2CE5" w:rsidRDefault="00AC2CE5" w:rsidP="00AC2C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AC2CE5" w:rsidRPr="00AC2CE5" w:rsidTr="00AC2C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CE5" w:rsidRPr="00AC2CE5" w:rsidRDefault="00AC2CE5" w:rsidP="00AC2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2CE5" w:rsidRPr="00AC2CE5" w:rsidRDefault="00AC2CE5" w:rsidP="00A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sz w:val="28"/>
                <w:szCs w:val="28"/>
              </w:rPr>
              <w:t xml:space="preserve">          15</w:t>
            </w:r>
          </w:p>
        </w:tc>
      </w:tr>
      <w:tr w:rsidR="00AC2CE5" w:rsidRPr="00AC2CE5" w:rsidTr="00AC2CE5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2CE5" w:rsidRPr="00AC2CE5" w:rsidRDefault="00AC2CE5" w:rsidP="00AC2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выполнение </w:t>
            </w:r>
            <w:r w:rsidRPr="00AC2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психологических тестов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E5" w:rsidRPr="00AC2CE5" w:rsidRDefault="00AC2CE5" w:rsidP="00AC2C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2CE5" w:rsidRPr="00AC2CE5" w:rsidRDefault="00AC2CE5" w:rsidP="00AC2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E5" w:rsidRPr="00AC2CE5" w:rsidTr="00AC2C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CE5" w:rsidRPr="00AC2CE5" w:rsidRDefault="00AC2CE5" w:rsidP="00AC2CE5">
            <w:pPr>
              <w:tabs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AC2CE5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 w:rsidRPr="00AC2C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E5" w:rsidRPr="00AC2CE5" w:rsidRDefault="00AC2CE5" w:rsidP="00AC2C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02157" w:rsidRDefault="00702157" w:rsidP="003B221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02157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157" w:rsidRPr="00CE363D" w:rsidRDefault="00702157" w:rsidP="00702157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2157" w:rsidRPr="00CE363D" w:rsidRDefault="00702157" w:rsidP="00702157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2157" w:rsidRPr="00CE363D" w:rsidRDefault="00702157" w:rsidP="00702157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10 Основы декоративной косметики</w:t>
      </w:r>
    </w:p>
    <w:p w:rsidR="00702157" w:rsidRPr="00CE363D" w:rsidRDefault="00702157" w:rsidP="0070215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2157" w:rsidRPr="00CE363D" w:rsidRDefault="00702157" w:rsidP="00702157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Основы декоративной косметики»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2157" w:rsidRPr="00312ED8" w:rsidRDefault="00702157" w:rsidP="00702157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BBC" w:rsidRPr="00CE363D" w:rsidRDefault="00702157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="00151BBC"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157" w:rsidRPr="00CE363D" w:rsidRDefault="00702157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2157" w:rsidRDefault="00702157" w:rsidP="00702157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702157" w:rsidRDefault="00702157" w:rsidP="00702157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02157">
        <w:rPr>
          <w:rFonts w:ascii="Times New Roman" w:hAnsi="Times New Roman" w:cs="Times New Roman"/>
          <w:b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5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0215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702157">
        <w:rPr>
          <w:rFonts w:ascii="Times New Roman" w:hAnsi="Times New Roman" w:cs="Times New Roman"/>
          <w:sz w:val="28"/>
          <w:szCs w:val="28"/>
        </w:rPr>
        <w:t>: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57">
        <w:rPr>
          <w:rFonts w:ascii="Times New Roman" w:hAnsi="Times New Roman" w:cs="Times New Roman"/>
          <w:sz w:val="28"/>
          <w:szCs w:val="28"/>
        </w:rPr>
        <w:t>- выполнять эскизы творческих работ</w:t>
      </w:r>
    </w:p>
    <w:p w:rsidR="00702157" w:rsidRPr="00702157" w:rsidRDefault="00702157" w:rsidP="00702157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02157">
        <w:rPr>
          <w:rFonts w:ascii="Times New Roman" w:hAnsi="Times New Roman" w:cs="Times New Roman"/>
          <w:bCs/>
          <w:sz w:val="28"/>
          <w:szCs w:val="28"/>
        </w:rPr>
        <w:t>- определять типы кожи и типы лица</w:t>
      </w:r>
    </w:p>
    <w:p w:rsidR="00702157" w:rsidRPr="00702157" w:rsidRDefault="00702157" w:rsidP="00702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2157">
        <w:rPr>
          <w:rFonts w:ascii="Times New Roman" w:hAnsi="Times New Roman" w:cs="Times New Roman"/>
          <w:bCs/>
          <w:sz w:val="28"/>
          <w:szCs w:val="28"/>
        </w:rPr>
        <w:t xml:space="preserve">- выполнять макияж </w:t>
      </w:r>
    </w:p>
    <w:p w:rsidR="00702157" w:rsidRPr="00702157" w:rsidRDefault="00702157" w:rsidP="00702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2157">
        <w:rPr>
          <w:rFonts w:ascii="Times New Roman" w:hAnsi="Times New Roman" w:cs="Times New Roman"/>
          <w:bCs/>
          <w:sz w:val="28"/>
          <w:szCs w:val="28"/>
        </w:rPr>
        <w:t>-коррекцию формы лица при помощи макияжа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5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0215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702157">
        <w:rPr>
          <w:rFonts w:ascii="Times New Roman" w:hAnsi="Times New Roman" w:cs="Times New Roman"/>
          <w:sz w:val="28"/>
          <w:szCs w:val="28"/>
        </w:rPr>
        <w:t>: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57">
        <w:rPr>
          <w:rFonts w:ascii="Times New Roman" w:hAnsi="Times New Roman" w:cs="Times New Roman"/>
          <w:sz w:val="28"/>
          <w:szCs w:val="28"/>
        </w:rPr>
        <w:t xml:space="preserve">- </w:t>
      </w:r>
      <w:r w:rsidRPr="00702157">
        <w:rPr>
          <w:rFonts w:ascii="Times New Roman" w:hAnsi="Times New Roman" w:cs="Times New Roman"/>
          <w:bCs/>
          <w:sz w:val="28"/>
          <w:szCs w:val="28"/>
        </w:rPr>
        <w:t>назначение косметических средств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57">
        <w:rPr>
          <w:rFonts w:ascii="Times New Roman" w:hAnsi="Times New Roman" w:cs="Times New Roman"/>
          <w:bCs/>
          <w:sz w:val="28"/>
          <w:szCs w:val="28"/>
        </w:rPr>
        <w:t>- средства декоративной косметики</w:t>
      </w:r>
    </w:p>
    <w:p w:rsid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57">
        <w:rPr>
          <w:rFonts w:ascii="Times New Roman" w:hAnsi="Times New Roman" w:cs="Times New Roman"/>
          <w:bCs/>
          <w:sz w:val="28"/>
          <w:szCs w:val="28"/>
        </w:rPr>
        <w:t>- уход за кожей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5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57"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обучающегося  113  часов, в том числе: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5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75 часов;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57">
        <w:rPr>
          <w:rFonts w:ascii="Times New Roman" w:hAnsi="Times New Roman" w:cs="Times New Roman"/>
          <w:sz w:val="28"/>
          <w:szCs w:val="28"/>
        </w:rPr>
        <w:t>самостоятельной работы обучающегося   38 часа.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5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02157" w:rsidRPr="00702157" w:rsidRDefault="00702157" w:rsidP="007021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5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7" w:type="dxa"/>
        <w:tblLayout w:type="fixed"/>
        <w:tblLook w:val="0000"/>
      </w:tblPr>
      <w:tblGrid>
        <w:gridCol w:w="7904"/>
        <w:gridCol w:w="1835"/>
      </w:tblGrid>
      <w:tr w:rsidR="00702157" w:rsidRPr="00702157" w:rsidTr="0070215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02157" w:rsidRPr="00702157" w:rsidTr="0070215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113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75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 xml:space="preserve">  - выполнение  доклада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 xml:space="preserve">  - подготовка сообщения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 xml:space="preserve">  - выполнение  реферата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 xml:space="preserve">   -составление конспекта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дополнительных литературных источниках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702157" w:rsidRPr="00702157" w:rsidTr="0070215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интернет-ресурсах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702157" w:rsidRPr="00702157" w:rsidTr="00702157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57" w:rsidRPr="00702157" w:rsidRDefault="00702157" w:rsidP="0070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21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021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 дифференцированного зачета</w:t>
            </w:r>
            <w:r w:rsidRPr="007021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</w:p>
        </w:tc>
      </w:tr>
    </w:tbl>
    <w:p w:rsidR="000843E9" w:rsidRDefault="000843E9" w:rsidP="00702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43E9">
          <w:footerReference w:type="default" r:id="rId9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0843E9" w:rsidRPr="009A1F5E" w:rsidRDefault="000843E9" w:rsidP="000843E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843E9" w:rsidRDefault="000843E9" w:rsidP="00084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0843E9" w:rsidRDefault="000843E9" w:rsidP="00084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ОРГАНИЗАЦИЯ И ВЫПОЛНЕНИЕ ТЕХНОЛОГИЧЕСКИХ ПРОЦЕССОВ ПАРИКМАХЕРСКИХ УСЛУГ</w:t>
      </w:r>
    </w:p>
    <w:p w:rsidR="000843E9" w:rsidRPr="00CE363D" w:rsidRDefault="000843E9" w:rsidP="000843E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0843E9" w:rsidRPr="00CE363D" w:rsidRDefault="000843E9" w:rsidP="000843E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4D17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профессионального модуля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и выполнение технологических процессов парикмахерских услуг»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843E9" w:rsidRPr="00312ED8" w:rsidRDefault="000843E9" w:rsidP="000843E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BBC" w:rsidRPr="00CE363D" w:rsidRDefault="000843E9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="00151BBC"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0843E9" w:rsidRPr="00374606" w:rsidRDefault="000843E9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0843E9" w:rsidRPr="00374606" w:rsidRDefault="000843E9" w:rsidP="003746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</w:rPr>
        <w:t>Организация и выполнение технологических процессов парикмахерских услуг</w:t>
      </w:r>
      <w:r w:rsidRPr="00374606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0843E9" w:rsidRPr="00374606" w:rsidRDefault="000843E9" w:rsidP="00374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1.Проводить санитарно-эпидемиологическую обработку контактной зоны при выполнении парикмахерских услуг</w:t>
      </w:r>
    </w:p>
    <w:p w:rsidR="000843E9" w:rsidRPr="00374606" w:rsidRDefault="000843E9" w:rsidP="00374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2.Анализировать состояние кожи головы и волос потребителя, определять способы и средства выполнения парикмахерских услуг</w:t>
      </w:r>
    </w:p>
    <w:p w:rsidR="000843E9" w:rsidRPr="00374606" w:rsidRDefault="000843E9" w:rsidP="00374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3.Определять и согласовывать выбор парикмахерских услуг</w:t>
      </w:r>
    </w:p>
    <w:p w:rsidR="000843E9" w:rsidRPr="00374606" w:rsidRDefault="000843E9" w:rsidP="00374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4.Выполнять и контролировать все этапы технологических процессов парикмахерских услуг</w:t>
      </w:r>
    </w:p>
    <w:p w:rsidR="000843E9" w:rsidRPr="00374606" w:rsidRDefault="000843E9" w:rsidP="00374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5.Консультировать потребителей по домашнему профилактическому уходу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</w:t>
      </w:r>
      <w:r w:rsidRPr="003746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проведения контроля безопасности и подготовки, контактной зоны для выполнения парикмахерских услуг;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определения состояния кожи головы и волос потребителя, заполнения диагностических карт и формирования комплекса парикмахерских услуг;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выполнения парикмахерских услуг в технологической последовательности;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консультирования клиентов по домашнему  профилактическому уходу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374606">
        <w:rPr>
          <w:rFonts w:ascii="Times New Roman" w:hAnsi="Times New Roman" w:cs="Times New Roman"/>
          <w:b/>
          <w:sz w:val="28"/>
          <w:szCs w:val="28"/>
        </w:rPr>
        <w:t>: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 xml:space="preserve">- обеспечивать инфекционную безопасность  потребителя и   исполнителя:                         выполнять дезинфекцию и стерилизацию инструментов и контактной зоны,                                                                          обработку рук   технолога и текущую уборку    контактной    зоны, соблюдать правила     личной гигиены;                                                                                                            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-организовывать рабочее место для выполнения парикмахерских работ;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обеспечивать  технику безопасности профессиональной деятельности;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lastRenderedPageBreak/>
        <w:t>-  проводить обследование и анализировать состояние кожи головы и волос;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определять наличие дерматологических проблем кожи головы и волос;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учётом норм расходов;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заполнять диагностическую карточку потребителя;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предлагать спектр имеющихся услуг потребителям;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 объяснять потребителям целесообразность рекомендуемого комплекса услуг, прогнозируя результат;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использовать технологические приёмы и техники в процессе моделирования;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использовать средства для оформления и закрепления причёски, средства декоративного оформления причёски;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заполнять рабочую карточку технолога;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 xml:space="preserve">-  профессионально и доступно давать характеристику кожи головы и волос потребителей и рекомендации по домашнему профилактическому уходу;                                            </w:t>
      </w:r>
    </w:p>
    <w:p w:rsidR="000843E9" w:rsidRPr="00374606" w:rsidRDefault="000843E9" w:rsidP="0037460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374606">
        <w:rPr>
          <w:rFonts w:ascii="Times New Roman" w:hAnsi="Times New Roman" w:cs="Times New Roman"/>
          <w:b/>
          <w:sz w:val="28"/>
          <w:szCs w:val="28"/>
        </w:rPr>
        <w:t>:</w:t>
      </w:r>
    </w:p>
    <w:p w:rsid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 xml:space="preserve"> результат воздействия инструментов и материалов на кожу и волосы головы;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принципы воздействия технологических процессов на кожу головы и волосы;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виды парикмахерских работ;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технологии различных парикмахерских работ;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устройство и назначение оборудования для парикмахерских работ, правила его эксплуатации;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-  способы и средства профилактического ухода за кожей головы и волос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 xml:space="preserve">всего – 123   часа, в том числе: 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51 часа, включая: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34 часа;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17 час;</w:t>
      </w:r>
    </w:p>
    <w:p w:rsidR="000843E9" w:rsidRPr="00374606" w:rsidRDefault="000843E9" w:rsidP="003746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0843E9" w:rsidRPr="00374606" w:rsidRDefault="000843E9" w:rsidP="00374606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4606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702157" w:rsidRPr="00374606" w:rsidRDefault="00702157" w:rsidP="0037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2157" w:rsidRPr="00374606"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374606" w:rsidRPr="00374606" w:rsidRDefault="00374606" w:rsidP="003746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374606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74606" w:rsidRPr="00374606" w:rsidRDefault="00374606" w:rsidP="0037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06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  <w:r w:rsidRPr="00374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59"/>
        <w:gridCol w:w="1207"/>
        <w:gridCol w:w="879"/>
        <w:gridCol w:w="1768"/>
        <w:gridCol w:w="1214"/>
        <w:gridCol w:w="897"/>
        <w:gridCol w:w="1245"/>
        <w:gridCol w:w="1203"/>
        <w:gridCol w:w="2249"/>
      </w:tblGrid>
      <w:tr w:rsidR="00374606" w:rsidRPr="00374606" w:rsidTr="00374606">
        <w:trPr>
          <w:trHeight w:val="435"/>
        </w:trPr>
        <w:tc>
          <w:tcPr>
            <w:tcW w:w="7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Коды профессиональных компетенций</w:t>
            </w: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Наименования разделов профессионального модуля</w:t>
            </w:r>
            <w:r w:rsidRPr="00374606">
              <w:rPr>
                <w:rStyle w:val="af"/>
                <w:b/>
              </w:rPr>
              <w:footnoteReference w:customMarkFollows="1" w:id="2"/>
              <w:t>*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374606">
              <w:rPr>
                <w:b/>
                <w:iCs/>
              </w:rPr>
              <w:t>Всего часов</w:t>
            </w: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rPr>
                <w:b/>
                <w:i/>
                <w:iCs/>
              </w:rPr>
            </w:pPr>
          </w:p>
        </w:tc>
        <w:tc>
          <w:tcPr>
            <w:tcW w:w="193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 xml:space="preserve">Практика </w:t>
            </w:r>
          </w:p>
        </w:tc>
      </w:tr>
      <w:tr w:rsidR="00374606" w:rsidRPr="00374606" w:rsidTr="00374606">
        <w:trPr>
          <w:trHeight w:val="435"/>
        </w:trPr>
        <w:tc>
          <w:tcPr>
            <w:tcW w:w="7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Самостоятельная работа обучающегося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Учебная,</w:t>
            </w: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374606">
              <w:rPr>
                <w:b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Производственная (по профилю специальности),</w:t>
            </w: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часов</w:t>
            </w:r>
          </w:p>
          <w:p w:rsidR="00374606" w:rsidRPr="00374606" w:rsidRDefault="00374606" w:rsidP="0037460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374606" w:rsidRPr="00374606" w:rsidTr="00374606">
        <w:trPr>
          <w:trHeight w:val="390"/>
        </w:trPr>
        <w:tc>
          <w:tcPr>
            <w:tcW w:w="7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Всего,</w:t>
            </w:r>
          </w:p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74606">
              <w:rPr>
                <w:b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в т.ч. лабораторные работы и практические занятия,</w:t>
            </w:r>
          </w:p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в т.ч., курсовая работа (проект),</w:t>
            </w: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374606">
              <w:rPr>
                <w:b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Всего,</w:t>
            </w:r>
          </w:p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74606">
              <w:rPr>
                <w:b/>
              </w:rPr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в т.ч., курсовая работа (проект),</w:t>
            </w: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374606">
              <w:rPr>
                <w:b/>
              </w:rPr>
              <w:t>часов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74606" w:rsidRPr="00374606" w:rsidTr="00374606">
        <w:trPr>
          <w:trHeight w:val="390"/>
        </w:trPr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8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9</w:t>
            </w: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10</w:t>
            </w:r>
          </w:p>
        </w:tc>
      </w:tr>
      <w:tr w:rsidR="00374606" w:rsidRPr="00374606" w:rsidTr="00374606"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606" w:rsidRPr="00374606" w:rsidRDefault="00374606" w:rsidP="00374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87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36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74606" w:rsidRPr="00374606" w:rsidTr="00374606"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606" w:rsidRPr="00374606" w:rsidRDefault="00374606" w:rsidP="00374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ПК 1.1- ПК 1.5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374606" w:rsidRPr="00374606" w:rsidRDefault="00374606" w:rsidP="00374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технологии парикмахерских услуг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51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34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374606">
              <w:rPr>
                <w:b/>
                <w:i/>
              </w:rPr>
              <w:t>14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-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17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74606" w:rsidRPr="00374606" w:rsidRDefault="00374606" w:rsidP="0037460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74606">
              <w:rPr>
                <w:b/>
              </w:rPr>
              <w:t>-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06" w:rsidRPr="00374606" w:rsidRDefault="00374606" w:rsidP="0037460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74606">
              <w:rPr>
                <w:b/>
              </w:rPr>
              <w:t>-</w:t>
            </w:r>
          </w:p>
        </w:tc>
      </w:tr>
      <w:tr w:rsidR="00374606" w:rsidRPr="00374606" w:rsidTr="00374606"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06" w:rsidRPr="00374606" w:rsidRDefault="00374606" w:rsidP="00374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606" w:rsidRPr="00374606" w:rsidTr="00374606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374606">
              <w:rPr>
                <w:b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123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606" w:rsidRPr="00374606" w:rsidRDefault="00374606" w:rsidP="00374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74606" w:rsidRPr="00374606" w:rsidRDefault="00374606" w:rsidP="003746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606" w:rsidRPr="00374606" w:rsidRDefault="00374606" w:rsidP="003746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606" w:rsidRPr="009A7F4A" w:rsidRDefault="00374606" w:rsidP="00374606">
      <w:pPr>
        <w:spacing w:line="220" w:lineRule="exact"/>
        <w:jc w:val="both"/>
        <w:rPr>
          <w:i/>
        </w:rPr>
      </w:pPr>
    </w:p>
    <w:p w:rsidR="00702157" w:rsidRPr="00702157" w:rsidRDefault="00702157" w:rsidP="00702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2157" w:rsidRPr="00702157" w:rsidSect="00374606">
          <w:pgSz w:w="16838" w:h="11906" w:orient="landscape"/>
          <w:pgMar w:top="1701" w:right="1134" w:bottom="850" w:left="1134" w:header="720" w:footer="708" w:gutter="0"/>
          <w:cols w:space="720"/>
          <w:docGrid w:linePitch="360"/>
        </w:sectPr>
      </w:pPr>
    </w:p>
    <w:p w:rsidR="00374606" w:rsidRPr="009A1F5E" w:rsidRDefault="00374606" w:rsidP="003746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74606" w:rsidRDefault="00374606" w:rsidP="00374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374606" w:rsidRDefault="00374606" w:rsidP="00374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ПОДБОР ФОРМ ПРИЧЕСОК </w:t>
      </w:r>
      <w:r w:rsidR="00570B4E">
        <w:rPr>
          <w:rFonts w:ascii="Times New Roman" w:eastAsia="Times New Roman" w:hAnsi="Times New Roman" w:cs="Times New Roman"/>
          <w:b/>
          <w:sz w:val="28"/>
          <w:szCs w:val="28"/>
        </w:rPr>
        <w:t>И ИХ ВЫПОЛНЕНИЕ С УЧЕТОМ ИНДИВИДУАЛЬНЫХ ОСОБЕННОСТЕЙ ПОТРЕБИТЕЛЯ</w:t>
      </w:r>
    </w:p>
    <w:p w:rsidR="00374606" w:rsidRPr="00CE363D" w:rsidRDefault="00374606" w:rsidP="0037460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74606" w:rsidRPr="00CE363D" w:rsidRDefault="00374606" w:rsidP="00374606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4D17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профессионального модуля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70B4E">
        <w:rPr>
          <w:rFonts w:ascii="Times New Roman" w:eastAsia="Times New Roman" w:hAnsi="Times New Roman" w:cs="Times New Roman"/>
          <w:bCs/>
          <w:sz w:val="28"/>
          <w:szCs w:val="28"/>
        </w:rPr>
        <w:t>Подбор форм причесок и их выполнение с учетом индивидуальных особенностей потребителя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74606" w:rsidRPr="00312ED8" w:rsidRDefault="00374606" w:rsidP="00374606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BBC" w:rsidRPr="00CE363D" w:rsidRDefault="00374606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43</w:t>
      </w:r>
      <w:r w:rsidR="00151BBC"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374606" w:rsidRPr="00374606" w:rsidRDefault="00374606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374606" w:rsidRPr="000A5196" w:rsidRDefault="00374606" w:rsidP="000A5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  <w:u w:val="none"/>
        </w:rPr>
        <w:t>П</w:t>
      </w:r>
      <w:r w:rsidRPr="00374606"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  <w:u w:val="none"/>
        </w:rPr>
        <w:t xml:space="preserve">одбор форм причесок  и их выполнение с учетом индивидуальных особенностей потребителей </w:t>
      </w:r>
      <w:r w:rsidRPr="0037460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74606" w:rsidRPr="00374606" w:rsidRDefault="00374606" w:rsidP="00374606">
      <w:pPr>
        <w:pStyle w:val="af0"/>
        <w:spacing w:after="0"/>
        <w:jc w:val="both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1. Анализировать индивидуальные пластические особенности потребителя.</w:t>
      </w:r>
    </w:p>
    <w:p w:rsidR="00374606" w:rsidRPr="00374606" w:rsidRDefault="00374606" w:rsidP="00374606">
      <w:pPr>
        <w:pStyle w:val="af0"/>
        <w:spacing w:after="0"/>
        <w:jc w:val="both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2. Разрабатывать форму прически с учетом индивидуальных особенностей потребителя.</w:t>
      </w:r>
    </w:p>
    <w:p w:rsidR="00374606" w:rsidRDefault="00374606" w:rsidP="00570B4E">
      <w:pPr>
        <w:pStyle w:val="af0"/>
        <w:spacing w:after="0"/>
        <w:jc w:val="both"/>
        <w:rPr>
          <w:rStyle w:val="a3"/>
          <w:color w:val="000000"/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3. Выполнять прически различного назначения (повседневные, вечерние, для торжественных случаев) с учетом моды.</w:t>
      </w:r>
    </w:p>
    <w:p w:rsidR="00570B4E" w:rsidRPr="00570B4E" w:rsidRDefault="00570B4E" w:rsidP="00570B4E">
      <w:pPr>
        <w:pStyle w:val="af0"/>
        <w:spacing w:after="0"/>
        <w:jc w:val="both"/>
        <w:rPr>
          <w:sz w:val="28"/>
          <w:szCs w:val="28"/>
        </w:rPr>
      </w:pP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B4E"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</w:t>
      </w:r>
      <w:r w:rsidRPr="003746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308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формирования образа будущей причёски потребителя и определения ее формы  с учётом индивидуальных пластических особенностей, пожеланий и типажа потребителя;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64"/>
        </w:tabs>
        <w:spacing w:after="0"/>
        <w:jc w:val="both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выполнения рабочих эскизов причесок, простых постижерных изделий и украшений;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74"/>
        </w:tabs>
        <w:spacing w:after="0"/>
        <w:rPr>
          <w:rStyle w:val="a3"/>
        </w:rPr>
      </w:pPr>
      <w:r w:rsidRPr="00374606">
        <w:rPr>
          <w:rStyle w:val="a3"/>
          <w:color w:val="000000"/>
          <w:sz w:val="28"/>
          <w:szCs w:val="28"/>
        </w:rPr>
        <w:t>выполнения причесок различного назначения;</w:t>
      </w:r>
      <w:r w:rsidRPr="00374606">
        <w:rPr>
          <w:rStyle w:val="a3"/>
          <w:color w:val="000000"/>
        </w:rPr>
        <w:t xml:space="preserve"> </w:t>
      </w: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B4E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374606">
        <w:rPr>
          <w:rFonts w:ascii="Times New Roman" w:hAnsi="Times New Roman" w:cs="Times New Roman"/>
          <w:b/>
          <w:sz w:val="28"/>
          <w:szCs w:val="28"/>
        </w:rPr>
        <w:t>: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59"/>
        </w:tabs>
        <w:spacing w:after="0"/>
        <w:rPr>
          <w:sz w:val="28"/>
          <w:szCs w:val="28"/>
        </w:rPr>
      </w:pPr>
      <w:r w:rsidRPr="00374606">
        <w:rPr>
          <w:sz w:val="28"/>
          <w:szCs w:val="28"/>
        </w:rPr>
        <w:t xml:space="preserve"> </w:t>
      </w:r>
      <w:r w:rsidRPr="00374606">
        <w:rPr>
          <w:rStyle w:val="a3"/>
          <w:color w:val="000000"/>
          <w:sz w:val="28"/>
          <w:szCs w:val="28"/>
        </w:rPr>
        <w:t>определять типаж клиента и обсуждать пожелания клиентов;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59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определять назначение прически;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241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разрабатывать форму прически и стрижки (стиль, силуэт, колористику, силуэтные и контурные линии, конструктивно-декоративные линии);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64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выполнять рабочие эскизы причесок, простых постижерных изделий и украшений;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222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оформлять технологические карты окрашивания волос, завивки волос и оформления в прическу;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64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lastRenderedPageBreak/>
        <w:t>выполнять простые постижёрные изделия, украшения;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88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выполнять прически исторических эпох и современные прически различного назначения с учетом моды;</w:t>
      </w:r>
    </w:p>
    <w:p w:rsidR="00374606" w:rsidRPr="00374606" w:rsidRDefault="00374606" w:rsidP="0037460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</w:rPr>
        <w:t>з</w:t>
      </w:r>
      <w:r w:rsidRPr="00570B4E">
        <w:rPr>
          <w:rFonts w:ascii="Times New Roman" w:hAnsi="Times New Roman" w:cs="Times New Roman"/>
          <w:b/>
          <w:sz w:val="28"/>
          <w:szCs w:val="28"/>
          <w:u w:val="single"/>
        </w:rPr>
        <w:t>нать</w:t>
      </w:r>
      <w:r w:rsidRPr="00374606">
        <w:rPr>
          <w:rFonts w:ascii="Times New Roman" w:hAnsi="Times New Roman" w:cs="Times New Roman"/>
          <w:b/>
          <w:sz w:val="28"/>
          <w:szCs w:val="28"/>
        </w:rPr>
        <w:t>: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64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классификацию постижерных изделий и украшений;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54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технологию конструирования простых постижерных изделий и украшений;</w:t>
      </w:r>
    </w:p>
    <w:p w:rsidR="00374606" w:rsidRPr="00374606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64"/>
        </w:tabs>
        <w:spacing w:after="0"/>
        <w:rPr>
          <w:sz w:val="28"/>
          <w:szCs w:val="28"/>
        </w:rPr>
      </w:pPr>
      <w:r w:rsidRPr="00374606">
        <w:rPr>
          <w:rStyle w:val="a3"/>
          <w:color w:val="000000"/>
          <w:sz w:val="28"/>
          <w:szCs w:val="28"/>
        </w:rPr>
        <w:t>форму причесок различных исторических эпох и современных причесок;</w:t>
      </w:r>
    </w:p>
    <w:p w:rsidR="00374606" w:rsidRPr="00570B4E" w:rsidRDefault="00374606" w:rsidP="00374606">
      <w:pPr>
        <w:pStyle w:val="af0"/>
        <w:widowControl w:val="0"/>
        <w:numPr>
          <w:ilvl w:val="0"/>
          <w:numId w:val="18"/>
        </w:numPr>
        <w:tabs>
          <w:tab w:val="left" w:pos="164"/>
        </w:tabs>
        <w:spacing w:after="0"/>
        <w:rPr>
          <w:rStyle w:val="a3"/>
          <w:sz w:val="28"/>
          <w:szCs w:val="28"/>
          <w:shd w:val="clear" w:color="auto" w:fill="auto"/>
        </w:rPr>
      </w:pPr>
      <w:r w:rsidRPr="00374606">
        <w:rPr>
          <w:rStyle w:val="a3"/>
          <w:color w:val="000000"/>
          <w:sz w:val="28"/>
          <w:szCs w:val="28"/>
        </w:rPr>
        <w:t>способы, методы и приемы выполнения причесок.</w:t>
      </w:r>
    </w:p>
    <w:p w:rsidR="00570B4E" w:rsidRPr="00374606" w:rsidRDefault="00570B4E" w:rsidP="00374606">
      <w:pPr>
        <w:pStyle w:val="af0"/>
        <w:widowControl w:val="0"/>
        <w:numPr>
          <w:ilvl w:val="0"/>
          <w:numId w:val="18"/>
        </w:numPr>
        <w:tabs>
          <w:tab w:val="left" w:pos="164"/>
        </w:tabs>
        <w:spacing w:after="0"/>
        <w:rPr>
          <w:sz w:val="28"/>
          <w:szCs w:val="28"/>
        </w:rPr>
      </w:pP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06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всего – </w:t>
      </w:r>
      <w:r w:rsidRPr="00374606">
        <w:rPr>
          <w:rFonts w:ascii="Times New Roman" w:hAnsi="Times New Roman" w:cs="Times New Roman"/>
          <w:b/>
          <w:color w:val="000000"/>
          <w:sz w:val="28"/>
          <w:szCs w:val="28"/>
        </w:rPr>
        <w:t>576</w:t>
      </w: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   часов, в том числе: </w:t>
      </w: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– </w:t>
      </w:r>
      <w:r w:rsidRPr="00374606">
        <w:rPr>
          <w:rFonts w:ascii="Times New Roman" w:hAnsi="Times New Roman" w:cs="Times New Roman"/>
          <w:b/>
          <w:color w:val="000000"/>
          <w:sz w:val="28"/>
          <w:szCs w:val="28"/>
        </w:rPr>
        <w:t>432</w:t>
      </w: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 часа, включая:</w:t>
      </w: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– </w:t>
      </w:r>
      <w:r w:rsidRPr="00374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288 </w:t>
      </w:r>
      <w:r w:rsidRPr="00374606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– </w:t>
      </w:r>
      <w:r w:rsidRPr="00374606">
        <w:rPr>
          <w:rFonts w:ascii="Times New Roman" w:hAnsi="Times New Roman" w:cs="Times New Roman"/>
          <w:b/>
          <w:color w:val="000000"/>
          <w:sz w:val="28"/>
          <w:szCs w:val="28"/>
        </w:rPr>
        <w:t>144</w:t>
      </w: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 часа;</w:t>
      </w:r>
    </w:p>
    <w:p w:rsidR="00374606" w:rsidRPr="00374606" w:rsidRDefault="00374606" w:rsidP="0037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учебной и производственной практики – </w:t>
      </w:r>
      <w:r w:rsidRPr="00374606">
        <w:rPr>
          <w:rFonts w:ascii="Times New Roman" w:hAnsi="Times New Roman" w:cs="Times New Roman"/>
          <w:b/>
          <w:color w:val="000000"/>
          <w:sz w:val="28"/>
          <w:szCs w:val="28"/>
        </w:rPr>
        <w:t>144</w:t>
      </w:r>
      <w:r w:rsidRPr="00374606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570B4E" w:rsidRDefault="00570B4E" w:rsidP="0037460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70B4E" w:rsidSect="00906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B4E" w:rsidRPr="00570B4E" w:rsidRDefault="00570B4E" w:rsidP="00570B4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70B4E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570B4E" w:rsidRPr="00570B4E" w:rsidRDefault="00570B4E" w:rsidP="00570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B4E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2656"/>
        <w:gridCol w:w="946"/>
        <w:gridCol w:w="866"/>
        <w:gridCol w:w="1742"/>
        <w:gridCol w:w="1195"/>
        <w:gridCol w:w="884"/>
        <w:gridCol w:w="1227"/>
        <w:gridCol w:w="1183"/>
        <w:gridCol w:w="2209"/>
      </w:tblGrid>
      <w:tr w:rsidR="00570B4E" w:rsidRPr="00570B4E" w:rsidTr="00F01D0D">
        <w:trPr>
          <w:trHeight w:val="435"/>
        </w:trPr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Коды профессиональных компетенций</w:t>
            </w:r>
          </w:p>
        </w:tc>
        <w:tc>
          <w:tcPr>
            <w:tcW w:w="8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Наименования разделов профессионального модуля</w:t>
            </w:r>
            <w:r w:rsidRPr="00570B4E">
              <w:rPr>
                <w:rStyle w:val="af"/>
                <w:b/>
              </w:rPr>
              <w:footnoteReference w:customMarkFollows="1" w:id="3"/>
              <w:t>*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70B4E">
              <w:rPr>
                <w:b/>
                <w:iCs/>
              </w:rPr>
              <w:t>Всего часов</w:t>
            </w: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rPr>
                <w:b/>
                <w:i/>
                <w:iCs/>
              </w:rPr>
            </w:pPr>
          </w:p>
        </w:tc>
        <w:tc>
          <w:tcPr>
            <w:tcW w:w="2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 xml:space="preserve">Практика </w:t>
            </w:r>
          </w:p>
        </w:tc>
      </w:tr>
      <w:tr w:rsidR="00570B4E" w:rsidRPr="00570B4E" w:rsidTr="00F01D0D">
        <w:trPr>
          <w:trHeight w:val="435"/>
        </w:trPr>
        <w:tc>
          <w:tcPr>
            <w:tcW w:w="63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Самостоятельная работа обучающегося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Учебная,</w:t>
            </w: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570B4E">
              <w:rPr>
                <w:b/>
              </w:rPr>
              <w:t>часов</w:t>
            </w:r>
          </w:p>
        </w:tc>
        <w:tc>
          <w:tcPr>
            <w:tcW w:w="74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Производственная (по профилю специальности),</w:t>
            </w: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часов</w:t>
            </w:r>
          </w:p>
          <w:p w:rsidR="00570B4E" w:rsidRPr="00570B4E" w:rsidRDefault="00570B4E" w:rsidP="00570B4E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570B4E" w:rsidRPr="00570B4E" w:rsidTr="00F01D0D">
        <w:trPr>
          <w:trHeight w:val="390"/>
        </w:trPr>
        <w:tc>
          <w:tcPr>
            <w:tcW w:w="6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Всего,</w:t>
            </w:r>
          </w:p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70B4E">
              <w:rPr>
                <w:b/>
              </w:rPr>
              <w:t>часов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в т.ч. лабораторные работы и практические занятия,</w:t>
            </w:r>
          </w:p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часов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в т.ч., курсовая работа (проект),</w:t>
            </w: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570B4E">
              <w:rPr>
                <w:b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Всего,</w:t>
            </w:r>
          </w:p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70B4E">
              <w:rPr>
                <w:b/>
              </w:rPr>
              <w:t>часов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в т.ч., курсовая работа (проект),</w:t>
            </w: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570B4E">
              <w:rPr>
                <w:b/>
              </w:rPr>
              <w:t>часов</w:t>
            </w: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570B4E" w:rsidRPr="00570B4E" w:rsidTr="00F01D0D">
        <w:trPr>
          <w:trHeight w:val="390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8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9</w:t>
            </w:r>
          </w:p>
        </w:tc>
        <w:tc>
          <w:tcPr>
            <w:tcW w:w="7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10</w:t>
            </w:r>
          </w:p>
        </w:tc>
      </w:tr>
      <w:tr w:rsidR="00570B4E" w:rsidRPr="00570B4E" w:rsidTr="00F01D0D">
        <w:trPr>
          <w:trHeight w:val="390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ПК 2.1-ПК.2.3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</w:p>
          <w:p w:rsidR="00570B4E" w:rsidRPr="00570B4E" w:rsidRDefault="00570B4E" w:rsidP="00570B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Разработка и выполнение прически с учетом </w:t>
            </w:r>
            <w:r w:rsidRPr="00570B4E">
              <w:rPr>
                <w:rStyle w:val="a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индивидуальных особенностей потребителя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468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288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190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i/>
              </w:rPr>
              <w:t>30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144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70B4E">
              <w:rPr>
                <w:b/>
              </w:rPr>
              <w:t>36</w:t>
            </w:r>
          </w:p>
        </w:tc>
        <w:tc>
          <w:tcPr>
            <w:tcW w:w="7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570B4E" w:rsidRPr="00570B4E" w:rsidTr="00F01D0D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B4E" w:rsidRPr="00570B4E" w:rsidRDefault="00570B4E" w:rsidP="00570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МДК 02. 01. Технология постижерных работ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70B4E">
              <w:rPr>
                <w:i/>
              </w:rPr>
              <w:t>135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70B4E">
              <w:rPr>
                <w:i/>
              </w:rPr>
              <w:t>90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570B4E">
              <w:rPr>
                <w:i/>
              </w:rPr>
              <w:t>42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570B4E">
              <w:rPr>
                <w:i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70B4E">
              <w:rPr>
                <w:i/>
              </w:rPr>
              <w:t>45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70B4E">
              <w:rPr>
                <w:b/>
              </w:rPr>
              <w:t>-</w:t>
            </w:r>
          </w:p>
        </w:tc>
      </w:tr>
      <w:tr w:rsidR="00570B4E" w:rsidRPr="00570B4E" w:rsidTr="00F01D0D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B4E" w:rsidRPr="00570B4E" w:rsidRDefault="00570B4E" w:rsidP="00570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МДК 02. 02. Моделирование и художественное оформление причесок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70B4E">
              <w:rPr>
                <w:i/>
              </w:rPr>
              <w:t>297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70B4E">
              <w:rPr>
                <w:i/>
              </w:rPr>
              <w:t>198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570B4E">
              <w:rPr>
                <w:i/>
              </w:rPr>
              <w:t>50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570B4E">
              <w:rPr>
                <w:i/>
              </w:rPr>
              <w:t>30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70B4E">
              <w:rPr>
                <w:i/>
              </w:rPr>
              <w:t>99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  <w:p w:rsidR="00570B4E" w:rsidRPr="00570B4E" w:rsidRDefault="00570B4E" w:rsidP="00570B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4E" w:rsidRPr="00570B4E" w:rsidRDefault="00570B4E" w:rsidP="00570B4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70B4E" w:rsidRPr="00570B4E" w:rsidTr="00F01D0D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4E" w:rsidRPr="00570B4E" w:rsidRDefault="00570B4E" w:rsidP="00570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70B4E" w:rsidRPr="00570B4E" w:rsidTr="00F01D0D">
        <w:trPr>
          <w:trHeight w:val="46"/>
        </w:trPr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570B4E">
              <w:rPr>
                <w:b/>
              </w:rPr>
              <w:t>Всего: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B4E" w:rsidRPr="00570B4E" w:rsidRDefault="00570B4E" w:rsidP="0057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B4E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570B4E" w:rsidRPr="00570B4E" w:rsidRDefault="00570B4E" w:rsidP="00570B4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70B4E" w:rsidRPr="00570B4E" w:rsidRDefault="00570B4E" w:rsidP="00570B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F01D0D" w:rsidRDefault="00F01D0D" w:rsidP="00570B4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01D0D" w:rsidSect="00570B4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1D0D" w:rsidRPr="009A1F5E" w:rsidRDefault="00F01D0D" w:rsidP="00F01D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01D0D" w:rsidRDefault="00F01D0D" w:rsidP="00F01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F01D0D" w:rsidRDefault="00F01D0D" w:rsidP="00F01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ВНЕДРЕНИЕ НОВЫХ ТЕХНОЛОГИЙ И ТЕНДЕНЦИЙ МОДЫ</w:t>
      </w:r>
    </w:p>
    <w:p w:rsidR="00F01D0D" w:rsidRPr="00CE363D" w:rsidRDefault="00F01D0D" w:rsidP="00F01D0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F01D0D" w:rsidRPr="00CE363D" w:rsidRDefault="00F01D0D" w:rsidP="00F01D0D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3543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профессионального модуля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5434F">
        <w:rPr>
          <w:rFonts w:ascii="Times New Roman" w:eastAsia="Times New Roman" w:hAnsi="Times New Roman" w:cs="Times New Roman"/>
          <w:bCs/>
          <w:sz w:val="28"/>
          <w:szCs w:val="28"/>
        </w:rPr>
        <w:t>Внедрение новых технологий и тенденций моды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01D0D" w:rsidRPr="00312ED8" w:rsidRDefault="00F01D0D" w:rsidP="00F01D0D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1D0D" w:rsidRPr="00CE363D" w:rsidRDefault="00F01D0D" w:rsidP="00655B6A">
      <w:pPr>
        <w:pStyle w:val="ab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F01D0D" w:rsidRPr="00374606" w:rsidRDefault="00F01D0D" w:rsidP="00655B6A">
      <w:pPr>
        <w:pStyle w:val="ab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606">
        <w:rPr>
          <w:rFonts w:ascii="Times New Roman" w:eastAsia="Times New Roman" w:hAnsi="Times New Roman" w:cs="Times New Roman"/>
          <w:sz w:val="28"/>
          <w:szCs w:val="28"/>
        </w:rPr>
        <w:t>43.02.02 Парикмахерское искусство</w:t>
      </w:r>
    </w:p>
    <w:p w:rsidR="004D17CD" w:rsidRPr="004D17CD" w:rsidRDefault="00F01D0D" w:rsidP="004D17CD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D17CD" w:rsidRPr="004D17CD">
        <w:rPr>
          <w:rFonts w:ascii="Times New Roman" w:hAnsi="Times New Roman" w:cs="Times New Roman"/>
          <w:sz w:val="28"/>
          <w:szCs w:val="28"/>
        </w:rPr>
        <w:t xml:space="preserve">освоения основного вида профессиональной деятельности (ВПД): </w:t>
      </w:r>
    </w:p>
    <w:p w:rsidR="004D17CD" w:rsidRPr="004D17CD" w:rsidRDefault="004D17CD" w:rsidP="004D17C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D17CD">
        <w:rPr>
          <w:rFonts w:ascii="Times New Roman" w:hAnsi="Times New Roman" w:cs="Times New Roman"/>
          <w:b/>
          <w:sz w:val="28"/>
          <w:szCs w:val="28"/>
        </w:rPr>
        <w:t>недрение новых технологий и тенденций моды</w:t>
      </w:r>
      <w:r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Pr="004D17C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D17CD" w:rsidRPr="000A5196" w:rsidRDefault="004D17CD" w:rsidP="000A5196">
      <w:pPr>
        <w:pStyle w:val="ab"/>
        <w:numPr>
          <w:ilvl w:val="0"/>
          <w:numId w:val="2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96">
        <w:rPr>
          <w:rFonts w:ascii="Times New Roman" w:hAnsi="Times New Roman" w:cs="Times New Roman"/>
          <w:sz w:val="28"/>
          <w:szCs w:val="28"/>
        </w:rPr>
        <w:t>Внедрять новые технологии и тенденции моды.</w:t>
      </w:r>
    </w:p>
    <w:p w:rsidR="000A5196" w:rsidRPr="000A5196" w:rsidRDefault="000A5196" w:rsidP="000A5196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CD" w:rsidRPr="004D17CD" w:rsidRDefault="004D17CD" w:rsidP="004D17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7CD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4D17CD" w:rsidRPr="004D17CD" w:rsidRDefault="004D17CD" w:rsidP="004D17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</w:t>
      </w:r>
      <w:r w:rsidRPr="004D17CD">
        <w:rPr>
          <w:rFonts w:ascii="Times New Roman" w:hAnsi="Times New Roman" w:cs="Times New Roman"/>
          <w:b/>
          <w:sz w:val="28"/>
          <w:szCs w:val="28"/>
        </w:rPr>
        <w:t>:</w:t>
      </w:r>
    </w:p>
    <w:p w:rsidR="004D17CD" w:rsidRPr="004D17CD" w:rsidRDefault="004D17CD" w:rsidP="004D17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применения новых видов услуг в парикмахерском искусстве;</w:t>
      </w:r>
    </w:p>
    <w:p w:rsidR="004D17CD" w:rsidRPr="004D17CD" w:rsidRDefault="004D17CD" w:rsidP="004D17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контроля качества выполняемых видов парикмахерских услуг поэтапно и в целом;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 наращивание волос ленточным способом;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 наращивание волос капсульным способом.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4D17CD">
        <w:rPr>
          <w:rFonts w:ascii="Times New Roman" w:hAnsi="Times New Roman" w:cs="Times New Roman"/>
          <w:b/>
          <w:sz w:val="28"/>
          <w:szCs w:val="28"/>
        </w:rPr>
        <w:t>:</w:t>
      </w:r>
    </w:p>
    <w:p w:rsidR="004D17CD" w:rsidRPr="004D17CD" w:rsidRDefault="004D17CD" w:rsidP="004D17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изучать и анализировать запросы потребителей;</w:t>
      </w:r>
    </w:p>
    <w:p w:rsidR="004D17CD" w:rsidRPr="004D17CD" w:rsidRDefault="004D17CD" w:rsidP="004D17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самостоятельно анализировать и изучать новые виды парикмахерских услуг и тенденций моды, используя различные источники профессиональной информации;</w:t>
      </w:r>
    </w:p>
    <w:p w:rsidR="004D17CD" w:rsidRPr="004D17CD" w:rsidRDefault="004D17CD" w:rsidP="004D17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применять современные технологии и новые методы обработки волос;</w:t>
      </w:r>
    </w:p>
    <w:p w:rsidR="004D17CD" w:rsidRPr="004D17CD" w:rsidRDefault="004D17CD" w:rsidP="004D17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видам парикмахерских услуг, материалов, технологическому оборудованию.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*выполнять холодное наращивание волос с применением специальных клеев, металлических клипс и силиконовых прядок;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*выполнять горячее наращивание волос с применением кератина или смолы;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*соблюдать технику коррекции, снятие наращенных волос;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*использовать оборудование, приспособления, инструменты в соответствии с правилами эксплуатации и технологии наращивания волос.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4D17CD">
        <w:rPr>
          <w:rFonts w:ascii="Times New Roman" w:hAnsi="Times New Roman" w:cs="Times New Roman"/>
          <w:b/>
          <w:sz w:val="28"/>
          <w:szCs w:val="28"/>
        </w:rPr>
        <w:t>:</w:t>
      </w:r>
    </w:p>
    <w:p w:rsidR="004D17CD" w:rsidRPr="004D17CD" w:rsidRDefault="004D17CD" w:rsidP="004D17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показатели качества продукции (услуги);</w:t>
      </w:r>
    </w:p>
    <w:p w:rsidR="004D17CD" w:rsidRPr="004D17CD" w:rsidRDefault="004D17CD" w:rsidP="004D17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понятие конкуренции на рынке услуг и ее роль;</w:t>
      </w:r>
    </w:p>
    <w:p w:rsidR="004D17CD" w:rsidRPr="004D17CD" w:rsidRDefault="004D17CD" w:rsidP="004D17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lastRenderedPageBreak/>
        <w:t>пути повышения качества услуг обслуживания;</w:t>
      </w:r>
    </w:p>
    <w:p w:rsidR="004D17CD" w:rsidRPr="004D17CD" w:rsidRDefault="004D17CD" w:rsidP="004D17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актуальные тенденции и современные технологии в парикмахерском искусстве;</w:t>
      </w:r>
    </w:p>
    <w:p w:rsidR="004D17CD" w:rsidRPr="004D17CD" w:rsidRDefault="004D17CD" w:rsidP="004D17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современные направления моды в парикмахерском искусстве;</w:t>
      </w:r>
    </w:p>
    <w:p w:rsidR="004D17CD" w:rsidRPr="004D17CD" w:rsidRDefault="004D17CD" w:rsidP="004D17CD">
      <w:pPr>
        <w:pStyle w:val="40"/>
        <w:numPr>
          <w:ilvl w:val="0"/>
          <w:numId w:val="22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17CD">
        <w:rPr>
          <w:rFonts w:ascii="Times New Roman" w:hAnsi="Times New Roman" w:cs="Times New Roman"/>
          <w:i w:val="0"/>
          <w:sz w:val="28"/>
          <w:szCs w:val="28"/>
        </w:rPr>
        <w:t>основные понятия стандартизации;</w:t>
      </w:r>
    </w:p>
    <w:p w:rsidR="004D17CD" w:rsidRPr="004D17CD" w:rsidRDefault="004D17CD" w:rsidP="004D17CD">
      <w:pPr>
        <w:pStyle w:val="40"/>
        <w:numPr>
          <w:ilvl w:val="0"/>
          <w:numId w:val="22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4D17CD">
        <w:rPr>
          <w:rFonts w:ascii="Times New Roman" w:hAnsi="Times New Roman" w:cs="Times New Roman"/>
          <w:i w:val="0"/>
          <w:sz w:val="28"/>
          <w:szCs w:val="28"/>
        </w:rPr>
        <w:t>задачи стандартизации, ее эффективность;</w:t>
      </w:r>
    </w:p>
    <w:p w:rsidR="004D17CD" w:rsidRPr="004D17CD" w:rsidRDefault="004D17CD" w:rsidP="004D17CD">
      <w:pPr>
        <w:pStyle w:val="40"/>
        <w:numPr>
          <w:ilvl w:val="0"/>
          <w:numId w:val="22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4D17CD">
        <w:rPr>
          <w:rFonts w:ascii="Times New Roman" w:hAnsi="Times New Roman" w:cs="Times New Roman"/>
          <w:i w:val="0"/>
          <w:sz w:val="28"/>
          <w:szCs w:val="28"/>
        </w:rPr>
        <w:t xml:space="preserve">нормативно-техническую документацию по парикмахерским услугам. 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*устройство, правила эксплуатации и хранения применяемого оборудования и инструментов для наращивания и снятия волос;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*состав, свойства и сроки годности профессиональных препаратов и используемых материалов;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*нормы расхода препаратов и материалов;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*способы и технология наращивания волос, коррекция и снятие волос;</w:t>
      </w:r>
    </w:p>
    <w:p w:rsidR="004D17CD" w:rsidRP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*нормы времени на выполнение наращивания волос;</w:t>
      </w:r>
    </w:p>
    <w:p w:rsidR="004D17CD" w:rsidRDefault="004D17CD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*показания и противопоказания к наращиванию волос.</w:t>
      </w:r>
    </w:p>
    <w:p w:rsidR="004D55BA" w:rsidRDefault="004D55BA" w:rsidP="004D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CD" w:rsidRPr="004D17CD" w:rsidRDefault="004D17CD" w:rsidP="004D17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D17CD">
        <w:rPr>
          <w:rFonts w:ascii="Times New Roman" w:hAnsi="Times New Roman" w:cs="Times New Roman"/>
          <w:b/>
          <w:sz w:val="28"/>
          <w:szCs w:val="28"/>
        </w:rPr>
        <w:t>екомендуемое количество часов на освоение программы профессионального модуля:</w:t>
      </w:r>
    </w:p>
    <w:p w:rsidR="004D17CD" w:rsidRPr="004D17CD" w:rsidRDefault="004D17CD" w:rsidP="004D17C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4D17CD">
        <w:rPr>
          <w:rFonts w:ascii="Times New Roman" w:hAnsi="Times New Roman" w:cs="Times New Roman"/>
          <w:b/>
          <w:sz w:val="28"/>
          <w:szCs w:val="28"/>
        </w:rPr>
        <w:t>365</w:t>
      </w:r>
      <w:r w:rsidRPr="004D17C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D17CD" w:rsidRPr="004D17CD" w:rsidRDefault="004D17CD" w:rsidP="004D17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4D17CD">
        <w:rPr>
          <w:rFonts w:ascii="Times New Roman" w:hAnsi="Times New Roman" w:cs="Times New Roman"/>
          <w:b/>
          <w:sz w:val="28"/>
          <w:szCs w:val="28"/>
        </w:rPr>
        <w:t>293</w:t>
      </w:r>
      <w:r w:rsidRPr="004D17CD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4D17CD" w:rsidRPr="004D17CD" w:rsidRDefault="004D17CD" w:rsidP="004D17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включая:</w:t>
      </w:r>
    </w:p>
    <w:p w:rsidR="004D17CD" w:rsidRPr="004D17CD" w:rsidRDefault="004D17CD" w:rsidP="004D17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4D17CD">
        <w:rPr>
          <w:rFonts w:ascii="Times New Roman" w:hAnsi="Times New Roman" w:cs="Times New Roman"/>
          <w:b/>
          <w:sz w:val="28"/>
          <w:szCs w:val="28"/>
        </w:rPr>
        <w:t xml:space="preserve">195 </w:t>
      </w:r>
      <w:r w:rsidRPr="004D17CD">
        <w:rPr>
          <w:rFonts w:ascii="Times New Roman" w:hAnsi="Times New Roman" w:cs="Times New Roman"/>
          <w:sz w:val="28"/>
          <w:szCs w:val="28"/>
        </w:rPr>
        <w:t>часов;</w:t>
      </w:r>
    </w:p>
    <w:p w:rsidR="004D17CD" w:rsidRPr="004D17CD" w:rsidRDefault="004D17CD" w:rsidP="004D17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7C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 98 часов;</w:t>
      </w:r>
    </w:p>
    <w:p w:rsidR="004D17CD" w:rsidRPr="004D17CD" w:rsidRDefault="004D17CD" w:rsidP="004D17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D17CD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4D17CD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4D17CD">
        <w:rPr>
          <w:rFonts w:ascii="Times New Roman" w:hAnsi="Times New Roman" w:cs="Times New Roman"/>
          <w:sz w:val="28"/>
          <w:szCs w:val="28"/>
        </w:rPr>
        <w:t>часа.</w:t>
      </w:r>
    </w:p>
    <w:p w:rsidR="004D17CD" w:rsidRDefault="004D17CD" w:rsidP="00570B4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D17CD" w:rsidSect="00F01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7CD" w:rsidRPr="004D17CD" w:rsidRDefault="004D17CD" w:rsidP="004D17C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D17CD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 СТРУКТУРА и содержание профессионального модуля</w:t>
      </w:r>
    </w:p>
    <w:p w:rsidR="004D17CD" w:rsidRPr="004D17CD" w:rsidRDefault="004D17CD" w:rsidP="004D17C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  <w:r w:rsidRPr="004D17CD">
        <w:rPr>
          <w:rFonts w:ascii="Times New Roman" w:hAnsi="Times New Roman" w:cs="Times New Roman"/>
          <w:b/>
          <w:sz w:val="28"/>
          <w:szCs w:val="28"/>
        </w:rPr>
        <w:t>Внедрение новых технологий и тенденций моды</w:t>
      </w:r>
    </w:p>
    <w:p w:rsidR="004D17CD" w:rsidRPr="004D17CD" w:rsidRDefault="004D17CD" w:rsidP="004D1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4D17CD" w:rsidRPr="004D17CD" w:rsidTr="004D17CD">
        <w:trPr>
          <w:trHeight w:val="435"/>
        </w:trPr>
        <w:tc>
          <w:tcPr>
            <w:tcW w:w="699" w:type="pct"/>
            <w:vMerge w:val="restar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D17C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17CD">
              <w:rPr>
                <w:b/>
                <w:iCs/>
                <w:sz w:val="20"/>
                <w:szCs w:val="20"/>
              </w:rPr>
              <w:t>Всего часов</w:t>
            </w:r>
          </w:p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17CD" w:rsidRPr="004D17CD" w:rsidTr="004D17CD">
        <w:trPr>
          <w:trHeight w:val="435"/>
        </w:trPr>
        <w:tc>
          <w:tcPr>
            <w:tcW w:w="699" w:type="pct"/>
            <w:vMerge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Учебная,</w:t>
            </w:r>
          </w:p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D17C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4D17CD">
              <w:rPr>
                <w:sz w:val="20"/>
                <w:szCs w:val="20"/>
              </w:rPr>
              <w:t>часов</w:t>
            </w:r>
          </w:p>
          <w:p w:rsidR="004D17CD" w:rsidRPr="004D17CD" w:rsidRDefault="004D17CD" w:rsidP="004D17CD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D17CD" w:rsidRPr="004D17CD" w:rsidTr="004D17CD">
        <w:trPr>
          <w:trHeight w:val="390"/>
        </w:trPr>
        <w:tc>
          <w:tcPr>
            <w:tcW w:w="699" w:type="pct"/>
            <w:vMerge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Всего,</w:t>
            </w:r>
          </w:p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D17C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17C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D17C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Всего,</w:t>
            </w:r>
          </w:p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D17C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17C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D17C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D17CD" w:rsidRPr="004D17CD" w:rsidTr="004D17CD">
        <w:trPr>
          <w:trHeight w:val="186"/>
        </w:trPr>
        <w:tc>
          <w:tcPr>
            <w:tcW w:w="69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7C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7C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4D17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4D17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4D17C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4D17C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4D17CD" w:rsidRPr="004D17CD" w:rsidRDefault="004D17CD" w:rsidP="004D1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4D17C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4D17C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4D17C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3" w:type="pct"/>
            <w:shd w:val="clear" w:color="auto" w:fill="auto"/>
          </w:tcPr>
          <w:p w:rsidR="004D17CD" w:rsidRPr="004D17CD" w:rsidRDefault="004D17CD" w:rsidP="004D17CD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4D17CD">
              <w:rPr>
                <w:b/>
                <w:sz w:val="16"/>
                <w:szCs w:val="16"/>
              </w:rPr>
              <w:t>10</w:t>
            </w:r>
          </w:p>
        </w:tc>
      </w:tr>
      <w:tr w:rsidR="004D17CD" w:rsidRPr="004D17CD" w:rsidTr="004D17CD">
        <w:trPr>
          <w:trHeight w:val="186"/>
        </w:trPr>
        <w:tc>
          <w:tcPr>
            <w:tcW w:w="69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  <w:color w:val="000000"/>
              </w:rPr>
              <w:t>ПК.3.1. – ПК.3.2.</w:t>
            </w:r>
          </w:p>
        </w:tc>
        <w:tc>
          <w:tcPr>
            <w:tcW w:w="11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 xml:space="preserve">Раздел 1 </w:t>
            </w:r>
          </w:p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Внедрение новых технологий  и тенденций моды</w:t>
            </w:r>
          </w:p>
        </w:tc>
        <w:tc>
          <w:tcPr>
            <w:tcW w:w="376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250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518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4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7CD" w:rsidRPr="004D17CD" w:rsidTr="004D17CD">
        <w:tc>
          <w:tcPr>
            <w:tcW w:w="69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17CD">
              <w:rPr>
                <w:rFonts w:ascii="Times New Roman" w:hAnsi="Times New Roman" w:cs="Times New Roman"/>
                <w:b/>
                <w:color w:val="000000"/>
              </w:rPr>
              <w:t>МДК.03.01. Стандартизация и подтверждение соответствия</w:t>
            </w:r>
          </w:p>
        </w:tc>
        <w:tc>
          <w:tcPr>
            <w:tcW w:w="376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113</w:t>
            </w:r>
          </w:p>
        </w:tc>
        <w:tc>
          <w:tcPr>
            <w:tcW w:w="250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75</w:t>
            </w:r>
          </w:p>
        </w:tc>
        <w:tc>
          <w:tcPr>
            <w:tcW w:w="518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7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7CD" w:rsidRPr="004D17CD" w:rsidTr="004D17CD">
        <w:tc>
          <w:tcPr>
            <w:tcW w:w="69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17CD">
              <w:rPr>
                <w:rFonts w:ascii="Times New Roman" w:hAnsi="Times New Roman" w:cs="Times New Roman"/>
                <w:b/>
                <w:color w:val="000000"/>
              </w:rPr>
              <w:t>МДК.03.02. Актуальные тенденции и современные технологии парикмахерского искусства</w:t>
            </w:r>
          </w:p>
        </w:tc>
        <w:tc>
          <w:tcPr>
            <w:tcW w:w="376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250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120</w:t>
            </w:r>
          </w:p>
        </w:tc>
        <w:tc>
          <w:tcPr>
            <w:tcW w:w="518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7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4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7CD" w:rsidRPr="004D17CD" w:rsidTr="004D17CD">
        <w:tc>
          <w:tcPr>
            <w:tcW w:w="69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17CD">
              <w:rPr>
                <w:rFonts w:ascii="Times New Roman" w:hAnsi="Times New Roman" w:cs="Times New Roman"/>
                <w:b/>
                <w:color w:val="000000"/>
              </w:rPr>
              <w:t>Производственная практика</w:t>
            </w:r>
          </w:p>
        </w:tc>
        <w:tc>
          <w:tcPr>
            <w:tcW w:w="376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30" w:type="pct"/>
            <w:gridSpan w:val="6"/>
            <w:shd w:val="clear" w:color="auto" w:fill="E0E0E0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D17CD" w:rsidRPr="004D17CD" w:rsidTr="004D17CD">
        <w:tc>
          <w:tcPr>
            <w:tcW w:w="69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17CD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376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250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518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72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17CD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49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4D17CD" w:rsidRPr="004D17CD" w:rsidRDefault="004D17CD" w:rsidP="004D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7CD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4D17CD" w:rsidRPr="004D17CD" w:rsidRDefault="004D17CD" w:rsidP="004D17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B13A7" w:rsidRDefault="00EB13A7" w:rsidP="004D17CD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EB13A7" w:rsidSect="004D17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13A7" w:rsidRPr="009A1F5E" w:rsidRDefault="00EB13A7" w:rsidP="00EB13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B13A7" w:rsidRDefault="00EB13A7" w:rsidP="00EB1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EB13A7" w:rsidRDefault="00EB13A7" w:rsidP="00EB1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ВЫПОЛНЕНИЕ РАБОТ ПО ОДНОЙ ИЛИ НЕСКОЛЬКИМ ПРОФЕССИЯМ РАБОЧИХ ДОЛЖНОСТЯМ СЛУЖАЩИХ</w:t>
      </w:r>
    </w:p>
    <w:p w:rsidR="00EB13A7" w:rsidRPr="00CE363D" w:rsidRDefault="00EB13A7" w:rsidP="00EB13A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EB13A7" w:rsidRPr="00CE363D" w:rsidRDefault="00EB13A7" w:rsidP="00EB13A7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профессионального модуля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Выполнение работ по одной или нескольким</w:t>
      </w:r>
      <w:r w:rsidR="008461B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профессиям должностям служащих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B13A7" w:rsidRPr="00312ED8" w:rsidRDefault="00EB13A7" w:rsidP="00EB13A7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BBC" w:rsidRPr="00CE363D" w:rsidRDefault="00EB13A7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="00151BBC"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51BBC" w:rsidRDefault="00151BBC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EB13A7" w:rsidRPr="004D17CD" w:rsidRDefault="00EB13A7" w:rsidP="00151BB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D17CD">
        <w:rPr>
          <w:rFonts w:ascii="Times New Roman" w:hAnsi="Times New Roman" w:cs="Times New Roman"/>
          <w:sz w:val="28"/>
          <w:szCs w:val="28"/>
        </w:rPr>
        <w:t xml:space="preserve">освоения основного вида профессиональной деятельности (ВПД): </w:t>
      </w:r>
    </w:p>
    <w:p w:rsidR="008461BF" w:rsidRPr="008461BF" w:rsidRDefault="008461BF" w:rsidP="004D55BA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461BF" w:rsidRPr="008461BF" w:rsidRDefault="008461BF" w:rsidP="008461BF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461BF">
        <w:rPr>
          <w:sz w:val="28"/>
          <w:szCs w:val="28"/>
        </w:rPr>
        <w:t>1. Выполнять подготовительные работы по обслуживанию клиентов.</w:t>
      </w:r>
    </w:p>
    <w:p w:rsidR="008461BF" w:rsidRPr="008461BF" w:rsidRDefault="008461BF" w:rsidP="008461BF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461BF">
        <w:rPr>
          <w:sz w:val="28"/>
          <w:szCs w:val="28"/>
        </w:rPr>
        <w:t>2. Выполнять мытье волос и профилактический уход за ними.</w:t>
      </w:r>
    </w:p>
    <w:p w:rsidR="008461BF" w:rsidRPr="008461BF" w:rsidRDefault="008461BF" w:rsidP="008461BF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461BF">
        <w:rPr>
          <w:sz w:val="28"/>
          <w:szCs w:val="28"/>
        </w:rPr>
        <w:t>3. Выполнять классические и салонные стрижки (женские, мужские).</w:t>
      </w:r>
    </w:p>
    <w:p w:rsidR="008461BF" w:rsidRPr="008461BF" w:rsidRDefault="008461BF" w:rsidP="008461BF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461BF">
        <w:rPr>
          <w:sz w:val="28"/>
          <w:szCs w:val="28"/>
        </w:rPr>
        <w:t>4. Выполнять укладки волос.</w:t>
      </w:r>
    </w:p>
    <w:p w:rsidR="008461BF" w:rsidRPr="008461BF" w:rsidRDefault="008461BF" w:rsidP="008461BF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461BF">
        <w:rPr>
          <w:sz w:val="28"/>
          <w:szCs w:val="28"/>
        </w:rPr>
        <w:t>5. Выполнять окрашивание и обесцвечивание волос.</w:t>
      </w:r>
    </w:p>
    <w:p w:rsidR="008461BF" w:rsidRPr="008461BF" w:rsidRDefault="008461BF" w:rsidP="008461BF">
      <w:pPr>
        <w:pStyle w:val="2"/>
        <w:widowControl w:val="0"/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461BF">
        <w:rPr>
          <w:sz w:val="28"/>
          <w:szCs w:val="28"/>
        </w:rPr>
        <w:t>Выполнять химические завивки волос различными способами.</w:t>
      </w:r>
    </w:p>
    <w:p w:rsidR="008461BF" w:rsidRPr="008461BF" w:rsidRDefault="008461BF" w:rsidP="008461BF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461BF">
        <w:rPr>
          <w:sz w:val="28"/>
          <w:szCs w:val="28"/>
        </w:rPr>
        <w:t>7. Выполнять заключительные работы по обслуживанию клиентов.</w:t>
      </w:r>
    </w:p>
    <w:p w:rsidR="008461BF" w:rsidRPr="008461BF" w:rsidRDefault="008461BF" w:rsidP="008461B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иметь практический опыт</w:t>
      </w:r>
      <w:r w:rsidRPr="008461B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461BF">
        <w:rPr>
          <w:rFonts w:ascii="Times New Roman" w:eastAsia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-выполнения мытья и массажа головы, классических и салонных стрижек (женских, мужских), укладок;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-выполнения  химических завивок, сушки волос, профилактического ухода за волосами;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-выполнения заключительных работ по обслуживанию клиентов;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-выполнения окрашивания, обесцвечивания и колорирования волос красителями разных групп;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-выполнения заключительных работ по обслуживанию клиентов;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6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уметь: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-организовывать рабочее место;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-подбирать препараты для стрижек и укладок;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lastRenderedPageBreak/>
        <w:t>-пользоваться парикмахерским инструментом;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 xml:space="preserve">-выполнять все виды стрижек и укладок в соответствии с инструкционно-технологической картой; 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-производить коррекцию стрижек и укладок;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-подбирать препараты для химической завивки;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 xml:space="preserve">-выполнять все виды химической завивки волос в соответствии с инструкционно-технологической картой; 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 xml:space="preserve">-производить коррекцию химической завивки 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-подбирать препараты для окрашивания волос;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 xml:space="preserve">-выполнять все виды окрашивания в соответствии с инструкционно-технологической картой; 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-производить коррекцию выполненной работы;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-выполнять заключительные работы по обслуживанию клиентов;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</w:t>
      </w:r>
      <w:r w:rsidRPr="008461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 санитарные правила и нормы (СанПиНы);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-законодательные акты в сфере бытового обслуживания;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-физиологию кожи и волос;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-состав и свойства профессиональных препаратов;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 xml:space="preserve">-основные направления моды в парикмахерском искусстве; 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-нормы расхода препаратов, времени на выполнение работ;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-технологии выполнения массажа головы;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-технологии классических и салонных стрижек (женских, мужских);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-критерии оценки качества стрижки волос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-технологии укладок волос различными способами;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-технологии химических завивок волос;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-критерии оценки качества химической завивки волос;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-технологии окрашивания волос.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8461BF">
        <w:rPr>
          <w:rFonts w:ascii="Times New Roman" w:eastAsia="Times New Roman" w:hAnsi="Times New Roman" w:cs="Times New Roman"/>
          <w:b/>
        </w:rPr>
        <w:t>1</w:t>
      </w:r>
      <w:r w:rsidRPr="008461BF">
        <w:rPr>
          <w:rFonts w:ascii="Times New Roman" w:eastAsia="Times New Roman" w:hAnsi="Times New Roman" w:cs="Times New Roman"/>
          <w:b/>
          <w:sz w:val="28"/>
          <w:szCs w:val="28"/>
        </w:rPr>
        <w:t>.3. Рекомендуемое количество часов на освоение рабочей программы профессионального модуля: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всего – 465  часов,  в том числе: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–249 часов, включая: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166  часов;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83 час;</w:t>
      </w:r>
    </w:p>
    <w:p w:rsidR="008461BF" w:rsidRPr="008461BF" w:rsidRDefault="008461BF" w:rsidP="008461BF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BF">
        <w:rPr>
          <w:rFonts w:ascii="Times New Roman" w:eastAsia="Times New Roman" w:hAnsi="Times New Roman" w:cs="Times New Roman"/>
          <w:sz w:val="28"/>
          <w:szCs w:val="28"/>
        </w:rPr>
        <w:t xml:space="preserve">           учебной и производственной практики – 216  часов.</w:t>
      </w:r>
    </w:p>
    <w:p w:rsidR="008461BF" w:rsidRDefault="008461BF" w:rsidP="008461BF">
      <w:pPr>
        <w:pStyle w:val="ab"/>
        <w:numPr>
          <w:ilvl w:val="0"/>
          <w:numId w:val="7"/>
        </w:numPr>
        <w:spacing w:after="0" w:line="240" w:lineRule="auto"/>
        <w:jc w:val="both"/>
        <w:rPr>
          <w:b/>
          <w:caps/>
          <w:sz w:val="28"/>
          <w:szCs w:val="28"/>
        </w:rPr>
        <w:sectPr w:rsidR="008461BF" w:rsidSect="00EB13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61BF">
        <w:rPr>
          <w:rFonts w:ascii="Calibri" w:eastAsia="Times New Roman" w:hAnsi="Calibri" w:cs="Times New Roman"/>
          <w:b/>
          <w:caps/>
          <w:sz w:val="28"/>
          <w:szCs w:val="28"/>
        </w:rPr>
        <w:br w:type="page"/>
      </w:r>
    </w:p>
    <w:p w:rsidR="008461BF" w:rsidRPr="008461BF" w:rsidRDefault="008461BF" w:rsidP="008461BF">
      <w:pPr>
        <w:pStyle w:val="2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8461BF">
        <w:rPr>
          <w:b/>
          <w:caps/>
        </w:rPr>
        <w:lastRenderedPageBreak/>
        <w:t xml:space="preserve">3. СТРУКТУРА и содержание профессионального модуля </w:t>
      </w:r>
    </w:p>
    <w:p w:rsidR="008461BF" w:rsidRPr="008461BF" w:rsidRDefault="008461BF" w:rsidP="008461BF">
      <w:pPr>
        <w:pStyle w:val="2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8461BF">
        <w:rPr>
          <w:b/>
        </w:rPr>
        <w:t xml:space="preserve">3.1. Тематический план профессионального модуля </w:t>
      </w:r>
    </w:p>
    <w:tbl>
      <w:tblPr>
        <w:tblW w:w="523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600"/>
        <w:gridCol w:w="1708"/>
        <w:gridCol w:w="919"/>
        <w:gridCol w:w="1687"/>
        <w:gridCol w:w="1869"/>
        <w:gridCol w:w="1662"/>
        <w:gridCol w:w="1996"/>
      </w:tblGrid>
      <w:tr w:rsidR="008461BF" w:rsidRPr="008461BF" w:rsidTr="004D55BA">
        <w:trPr>
          <w:trHeight w:val="435"/>
        </w:trPr>
        <w:tc>
          <w:tcPr>
            <w:tcW w:w="657" w:type="pct"/>
            <w:vMerge w:val="restar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61BF">
              <w:rPr>
                <w:b/>
                <w:sz w:val="20"/>
                <w:szCs w:val="20"/>
              </w:rPr>
              <w:t>Коды</w:t>
            </w:r>
            <w:r w:rsidRPr="008461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461BF">
              <w:rPr>
                <w:b/>
                <w:sz w:val="20"/>
                <w:szCs w:val="20"/>
              </w:rPr>
              <w:t>профессиональных</w:t>
            </w:r>
            <w:r w:rsidRPr="008461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461B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61B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8461BF">
              <w:rPr>
                <w:rStyle w:val="af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461BF">
              <w:rPr>
                <w:b/>
                <w:iCs/>
                <w:sz w:val="20"/>
                <w:szCs w:val="20"/>
              </w:rPr>
              <w:t>Всего часов</w:t>
            </w:r>
          </w:p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61B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461BF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8461BF" w:rsidRPr="008461BF" w:rsidTr="004D55BA">
        <w:trPr>
          <w:trHeight w:val="435"/>
        </w:trPr>
        <w:tc>
          <w:tcPr>
            <w:tcW w:w="657" w:type="pct"/>
            <w:vMerge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61B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61BF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61BF">
              <w:rPr>
                <w:sz w:val="20"/>
                <w:szCs w:val="20"/>
              </w:rPr>
              <w:t>часов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61BF">
              <w:rPr>
                <w:b/>
                <w:sz w:val="20"/>
                <w:szCs w:val="20"/>
              </w:rPr>
              <w:t>Учебная,</w:t>
            </w:r>
          </w:p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61BF">
              <w:rPr>
                <w:sz w:val="20"/>
                <w:szCs w:val="20"/>
              </w:rPr>
              <w:t>часов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461BF">
              <w:rPr>
                <w:b/>
                <w:i/>
                <w:iCs/>
                <w:sz w:val="20"/>
                <w:szCs w:val="20"/>
              </w:rPr>
              <w:t>Производственная</w:t>
            </w:r>
          </w:p>
        </w:tc>
      </w:tr>
      <w:tr w:rsidR="008461BF" w:rsidRPr="008461BF" w:rsidTr="004D55BA">
        <w:trPr>
          <w:trHeight w:val="390"/>
        </w:trPr>
        <w:tc>
          <w:tcPr>
            <w:tcW w:w="657" w:type="pct"/>
            <w:vMerge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61BF">
              <w:rPr>
                <w:b/>
                <w:sz w:val="18"/>
                <w:szCs w:val="18"/>
              </w:rPr>
              <w:t>Всего,</w:t>
            </w:r>
          </w:p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461BF">
              <w:rPr>
                <w:sz w:val="18"/>
                <w:szCs w:val="18"/>
              </w:rPr>
              <w:t>часов</w:t>
            </w:r>
          </w:p>
        </w:tc>
        <w:tc>
          <w:tcPr>
            <w:tcW w:w="545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61BF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61BF">
              <w:rPr>
                <w:sz w:val="18"/>
                <w:szCs w:val="18"/>
              </w:rPr>
              <w:t>часов</w:t>
            </w:r>
          </w:p>
        </w:tc>
        <w:tc>
          <w:tcPr>
            <w:tcW w:w="604" w:type="pct"/>
            <w:vMerge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</w:tr>
      <w:tr w:rsidR="008461BF" w:rsidRPr="008461BF" w:rsidTr="004D55BA">
        <w:tc>
          <w:tcPr>
            <w:tcW w:w="657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1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1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461BF">
              <w:rPr>
                <w:b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461BF">
              <w:rPr>
                <w:b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461BF">
              <w:rPr>
                <w:b/>
              </w:rPr>
              <w:t>5</w:t>
            </w:r>
          </w:p>
        </w:tc>
        <w:tc>
          <w:tcPr>
            <w:tcW w:w="604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461BF">
              <w:rPr>
                <w:b/>
              </w:rPr>
              <w:t>6</w:t>
            </w:r>
          </w:p>
        </w:tc>
        <w:tc>
          <w:tcPr>
            <w:tcW w:w="537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7</w:t>
            </w:r>
          </w:p>
        </w:tc>
        <w:tc>
          <w:tcPr>
            <w:tcW w:w="6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8461BF">
              <w:rPr>
                <w:b/>
                <w:i/>
                <w:iCs/>
              </w:rPr>
              <w:t>8</w:t>
            </w:r>
          </w:p>
        </w:tc>
      </w:tr>
      <w:tr w:rsidR="008461BF" w:rsidRPr="008461BF" w:rsidTr="004D55BA">
        <w:tc>
          <w:tcPr>
            <w:tcW w:w="657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1BF">
              <w:rPr>
                <w:rFonts w:ascii="Times New Roman" w:hAnsi="Times New Roman" w:cs="Times New Roman"/>
                <w:b/>
              </w:rPr>
              <w:t>ПК 4.1-4.4, 4.7</w:t>
            </w:r>
          </w:p>
        </w:tc>
        <w:tc>
          <w:tcPr>
            <w:tcW w:w="1163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1BF">
              <w:rPr>
                <w:rFonts w:ascii="Times New Roman" w:hAnsi="Times New Roman" w:cs="Times New Roman"/>
                <w:b/>
              </w:rPr>
              <w:t xml:space="preserve"> Раздел 1.Выполнение укладки и стрижки волос с учётом подготовительных и заключительных работ</w:t>
            </w:r>
          </w:p>
        </w:tc>
        <w:tc>
          <w:tcPr>
            <w:tcW w:w="552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219</w:t>
            </w:r>
          </w:p>
        </w:tc>
        <w:tc>
          <w:tcPr>
            <w:tcW w:w="297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98</w:t>
            </w:r>
          </w:p>
        </w:tc>
        <w:tc>
          <w:tcPr>
            <w:tcW w:w="5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20</w:t>
            </w:r>
          </w:p>
        </w:tc>
        <w:tc>
          <w:tcPr>
            <w:tcW w:w="604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49</w:t>
            </w:r>
          </w:p>
        </w:tc>
        <w:tc>
          <w:tcPr>
            <w:tcW w:w="537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461BF">
              <w:rPr>
                <w:b/>
              </w:rPr>
              <w:t>72</w:t>
            </w:r>
          </w:p>
        </w:tc>
        <w:tc>
          <w:tcPr>
            <w:tcW w:w="6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8461BF" w:rsidRPr="008461BF" w:rsidTr="004D55BA">
        <w:tc>
          <w:tcPr>
            <w:tcW w:w="657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461BF">
              <w:rPr>
                <w:rFonts w:ascii="Times New Roman" w:eastAsia="Calibri" w:hAnsi="Times New Roman" w:cs="Times New Roman"/>
                <w:b/>
                <w:bCs/>
              </w:rPr>
              <w:t>МДК .04.01.</w:t>
            </w:r>
          </w:p>
          <w:p w:rsidR="008461BF" w:rsidRPr="008461BF" w:rsidRDefault="008461BF" w:rsidP="0084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1BF">
              <w:rPr>
                <w:rFonts w:ascii="Times New Roman" w:hAnsi="Times New Roman" w:cs="Times New Roman"/>
                <w:b/>
              </w:rPr>
              <w:t>Укладка, стрижка, окрашивание и химическая завивка волос</w:t>
            </w:r>
          </w:p>
        </w:tc>
        <w:tc>
          <w:tcPr>
            <w:tcW w:w="552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461BF">
              <w:rPr>
                <w:i/>
              </w:rPr>
              <w:t>147</w:t>
            </w:r>
          </w:p>
        </w:tc>
        <w:tc>
          <w:tcPr>
            <w:tcW w:w="297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461BF">
              <w:rPr>
                <w:i/>
              </w:rPr>
              <w:t>98</w:t>
            </w:r>
          </w:p>
        </w:tc>
        <w:tc>
          <w:tcPr>
            <w:tcW w:w="5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461BF">
              <w:rPr>
                <w:i/>
              </w:rPr>
              <w:t>20</w:t>
            </w:r>
          </w:p>
        </w:tc>
        <w:tc>
          <w:tcPr>
            <w:tcW w:w="604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461BF">
              <w:rPr>
                <w:i/>
              </w:rPr>
              <w:t>49</w:t>
            </w:r>
          </w:p>
        </w:tc>
        <w:tc>
          <w:tcPr>
            <w:tcW w:w="537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8461BF" w:rsidRPr="008461BF" w:rsidTr="004D55BA">
        <w:tc>
          <w:tcPr>
            <w:tcW w:w="657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1BF">
              <w:rPr>
                <w:rFonts w:ascii="Times New Roman" w:hAnsi="Times New Roman" w:cs="Times New Roman"/>
                <w:b/>
              </w:rPr>
              <w:t>ПК 4.1, 4.5-4.7</w:t>
            </w:r>
          </w:p>
        </w:tc>
        <w:tc>
          <w:tcPr>
            <w:tcW w:w="1163" w:type="pct"/>
            <w:shd w:val="clear" w:color="auto" w:fill="auto"/>
          </w:tcPr>
          <w:p w:rsidR="008461BF" w:rsidRPr="008461BF" w:rsidRDefault="008461BF" w:rsidP="0084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1BF">
              <w:rPr>
                <w:rFonts w:ascii="Times New Roman" w:hAnsi="Times New Roman" w:cs="Times New Roman"/>
                <w:b/>
              </w:rPr>
              <w:t>Раздел 2.Выполнение окрашивания и химической завивки волос  с учётом подготовительных и заключительных работ</w:t>
            </w:r>
          </w:p>
        </w:tc>
        <w:tc>
          <w:tcPr>
            <w:tcW w:w="552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138</w:t>
            </w:r>
          </w:p>
        </w:tc>
        <w:tc>
          <w:tcPr>
            <w:tcW w:w="297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68</w:t>
            </w:r>
          </w:p>
        </w:tc>
        <w:tc>
          <w:tcPr>
            <w:tcW w:w="5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56</w:t>
            </w:r>
          </w:p>
        </w:tc>
        <w:tc>
          <w:tcPr>
            <w:tcW w:w="604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461BF">
              <w:rPr>
                <w:b/>
              </w:rPr>
              <w:t>34</w:t>
            </w:r>
          </w:p>
        </w:tc>
        <w:tc>
          <w:tcPr>
            <w:tcW w:w="537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461BF">
              <w:rPr>
                <w:b/>
              </w:rPr>
              <w:t>36</w:t>
            </w:r>
          </w:p>
        </w:tc>
        <w:tc>
          <w:tcPr>
            <w:tcW w:w="6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8461BF" w:rsidRPr="008461BF" w:rsidTr="004D55BA">
        <w:tc>
          <w:tcPr>
            <w:tcW w:w="657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461BF">
              <w:rPr>
                <w:rFonts w:ascii="Times New Roman" w:eastAsia="Calibri" w:hAnsi="Times New Roman" w:cs="Times New Roman"/>
                <w:b/>
                <w:bCs/>
              </w:rPr>
              <w:t>МДК .04.01.</w:t>
            </w:r>
          </w:p>
          <w:p w:rsidR="008461BF" w:rsidRPr="008461BF" w:rsidRDefault="008461BF" w:rsidP="00846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461BF">
              <w:rPr>
                <w:rFonts w:ascii="Times New Roman" w:hAnsi="Times New Roman" w:cs="Times New Roman"/>
                <w:b/>
              </w:rPr>
              <w:t>Укладка, стрижка, окрашивание и химическая завивка волос</w:t>
            </w:r>
          </w:p>
        </w:tc>
        <w:tc>
          <w:tcPr>
            <w:tcW w:w="552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461BF">
              <w:rPr>
                <w:i/>
              </w:rPr>
              <w:t>102</w:t>
            </w:r>
          </w:p>
        </w:tc>
        <w:tc>
          <w:tcPr>
            <w:tcW w:w="297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461BF">
              <w:rPr>
                <w:i/>
              </w:rPr>
              <w:t>68</w:t>
            </w:r>
          </w:p>
        </w:tc>
        <w:tc>
          <w:tcPr>
            <w:tcW w:w="5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461BF">
              <w:rPr>
                <w:i/>
              </w:rPr>
              <w:t>56</w:t>
            </w:r>
          </w:p>
        </w:tc>
        <w:tc>
          <w:tcPr>
            <w:tcW w:w="604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461BF">
              <w:rPr>
                <w:i/>
              </w:rPr>
              <w:t>34</w:t>
            </w:r>
          </w:p>
        </w:tc>
        <w:tc>
          <w:tcPr>
            <w:tcW w:w="537" w:type="pct"/>
            <w:shd w:val="clear" w:color="auto" w:fill="auto"/>
          </w:tcPr>
          <w:p w:rsidR="008461BF" w:rsidRPr="008461BF" w:rsidRDefault="008461BF" w:rsidP="008461B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45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8461BF" w:rsidRPr="008461BF" w:rsidTr="004D55BA">
        <w:tc>
          <w:tcPr>
            <w:tcW w:w="657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63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rPr>
                <w:b/>
              </w:rPr>
            </w:pPr>
            <w:r w:rsidRPr="008461BF">
              <w:rPr>
                <w:b/>
              </w:rPr>
              <w:t>Производственная практика</w:t>
            </w:r>
          </w:p>
        </w:tc>
        <w:tc>
          <w:tcPr>
            <w:tcW w:w="552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1B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982" w:type="pct"/>
            <w:gridSpan w:val="4"/>
            <w:shd w:val="clear" w:color="auto" w:fill="C0C0C0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61BF">
              <w:rPr>
                <w:rFonts w:ascii="Times New Roman" w:hAnsi="Times New Roman" w:cs="Times New Roman"/>
                <w:b/>
                <w:iCs/>
              </w:rPr>
              <w:t>108</w:t>
            </w:r>
          </w:p>
        </w:tc>
      </w:tr>
      <w:tr w:rsidR="008461BF" w:rsidRPr="008461BF" w:rsidTr="004D55BA">
        <w:tc>
          <w:tcPr>
            <w:tcW w:w="657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</w:p>
        </w:tc>
        <w:tc>
          <w:tcPr>
            <w:tcW w:w="1163" w:type="pct"/>
            <w:shd w:val="clear" w:color="auto" w:fill="auto"/>
          </w:tcPr>
          <w:p w:rsidR="008461BF" w:rsidRPr="008461BF" w:rsidRDefault="008461BF" w:rsidP="008461BF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  <w:r w:rsidRPr="008461BF">
              <w:rPr>
                <w:b/>
                <w:iCs/>
              </w:rPr>
              <w:t>Всего:</w:t>
            </w:r>
          </w:p>
        </w:tc>
        <w:tc>
          <w:tcPr>
            <w:tcW w:w="552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61BF">
              <w:rPr>
                <w:rFonts w:ascii="Times New Roman" w:hAnsi="Times New Roman" w:cs="Times New Roman"/>
                <w:b/>
                <w:iCs/>
              </w:rPr>
              <w:t>465</w:t>
            </w:r>
          </w:p>
        </w:tc>
        <w:tc>
          <w:tcPr>
            <w:tcW w:w="297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61BF">
              <w:rPr>
                <w:rFonts w:ascii="Times New Roman" w:hAnsi="Times New Roman" w:cs="Times New Roman"/>
                <w:b/>
                <w:iCs/>
              </w:rPr>
              <w:t>166</w:t>
            </w:r>
          </w:p>
        </w:tc>
        <w:tc>
          <w:tcPr>
            <w:tcW w:w="545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61BF">
              <w:rPr>
                <w:rFonts w:ascii="Times New Roman" w:hAnsi="Times New Roman" w:cs="Times New Roman"/>
                <w:b/>
                <w:iCs/>
              </w:rPr>
              <w:t>76</w:t>
            </w:r>
          </w:p>
        </w:tc>
        <w:tc>
          <w:tcPr>
            <w:tcW w:w="604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61BF">
              <w:rPr>
                <w:rFonts w:ascii="Times New Roman" w:hAnsi="Times New Roman" w:cs="Times New Roman"/>
                <w:b/>
                <w:iCs/>
              </w:rPr>
              <w:t>83</w:t>
            </w:r>
          </w:p>
        </w:tc>
        <w:tc>
          <w:tcPr>
            <w:tcW w:w="537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61BF">
              <w:rPr>
                <w:rFonts w:ascii="Times New Roman" w:hAnsi="Times New Roman" w:cs="Times New Roman"/>
                <w:b/>
                <w:iCs/>
              </w:rPr>
              <w:t>108</w:t>
            </w:r>
          </w:p>
        </w:tc>
        <w:tc>
          <w:tcPr>
            <w:tcW w:w="645" w:type="pct"/>
            <w:shd w:val="clear" w:color="auto" w:fill="auto"/>
          </w:tcPr>
          <w:p w:rsidR="008461BF" w:rsidRPr="008461BF" w:rsidRDefault="008461BF" w:rsidP="0084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61BF">
              <w:rPr>
                <w:rFonts w:ascii="Times New Roman" w:hAnsi="Times New Roman" w:cs="Times New Roman"/>
                <w:b/>
                <w:iCs/>
              </w:rPr>
              <w:t>108</w:t>
            </w:r>
          </w:p>
        </w:tc>
      </w:tr>
    </w:tbl>
    <w:p w:rsidR="004D55BA" w:rsidRDefault="004D55BA" w:rsidP="008461BF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</w:rPr>
        <w:sectPr w:rsidR="004D55BA" w:rsidSect="00846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55BA" w:rsidRPr="00655B6A" w:rsidRDefault="004D55BA" w:rsidP="0090235D">
      <w:pPr>
        <w:pStyle w:val="ab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D55BA" w:rsidRPr="00655B6A" w:rsidRDefault="004D55BA" w:rsidP="00E9317F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655B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655B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ПРАКТКИ</w:t>
      </w:r>
    </w:p>
    <w:p w:rsidR="00655B6A" w:rsidRPr="00655B6A" w:rsidRDefault="00655B6A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B6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AE218C" w:rsidRPr="00CE363D" w:rsidRDefault="0090235D" w:rsidP="00AE218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B6A" w:rsidRPr="00655B6A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</w:t>
      </w:r>
      <w:r w:rsidR="00655B6A" w:rsidRPr="00655B6A">
        <w:rPr>
          <w:rFonts w:ascii="Times New Roman" w:hAnsi="Times New Roman" w:cs="Times New Roman"/>
          <w:color w:val="000000"/>
          <w:sz w:val="28"/>
          <w:szCs w:val="28"/>
        </w:rPr>
        <w:t>программы подготовки специалистов среднего звена (ППССЗ) в соответствии с ФГОС СПО по специальности</w:t>
      </w:r>
      <w:r w:rsidR="0065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18C" w:rsidRPr="00CE363D">
        <w:rPr>
          <w:rFonts w:ascii="Times New Roman" w:hAnsi="Times New Roman" w:cs="Times New Roman"/>
          <w:sz w:val="28"/>
          <w:szCs w:val="28"/>
        </w:rPr>
        <w:t>СПО, входящей в состав укрупненной группы</w:t>
      </w:r>
      <w:r w:rsidR="00AE218C" w:rsidRPr="00CE363D">
        <w:rPr>
          <w:sz w:val="28"/>
          <w:szCs w:val="28"/>
        </w:rPr>
        <w:t xml:space="preserve"> </w:t>
      </w:r>
      <w:r w:rsidR="00AE218C"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AE218C" w:rsidRPr="00312ED8" w:rsidRDefault="00AE218C" w:rsidP="00AE218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18C" w:rsidRPr="00CE363D" w:rsidRDefault="00AE218C" w:rsidP="00AE218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AE218C" w:rsidRDefault="00AE218C" w:rsidP="00AE218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655B6A" w:rsidRPr="00655B6A" w:rsidRDefault="00AE218C" w:rsidP="00AE218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D17CD">
        <w:rPr>
          <w:rFonts w:ascii="Times New Roman" w:hAnsi="Times New Roman" w:cs="Times New Roman"/>
          <w:sz w:val="28"/>
          <w:szCs w:val="28"/>
        </w:rPr>
        <w:t>освоения основного вида профессиональной деятельности (ВПД</w:t>
      </w:r>
    </w:p>
    <w:p w:rsidR="00655B6A" w:rsidRPr="00655B6A" w:rsidRDefault="00655B6A" w:rsidP="0090235D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655B6A">
        <w:rPr>
          <w:b/>
          <w:sz w:val="28"/>
          <w:szCs w:val="28"/>
        </w:rPr>
        <w:t>-</w:t>
      </w:r>
      <w:r w:rsidRPr="00655B6A">
        <w:rPr>
          <w:sz w:val="28"/>
          <w:szCs w:val="28"/>
        </w:rPr>
        <w:t>выполнение работ по одной или нескольким профессиям рабочих, должностям служащих (парикмахер);</w:t>
      </w:r>
    </w:p>
    <w:p w:rsidR="00655B6A" w:rsidRPr="00655B6A" w:rsidRDefault="00655B6A" w:rsidP="0090235D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655B6A">
        <w:rPr>
          <w:sz w:val="28"/>
          <w:szCs w:val="28"/>
        </w:rPr>
        <w:t>-организация и выполнение технологических процессов парикмахерских услуг;</w:t>
      </w:r>
    </w:p>
    <w:p w:rsidR="00655B6A" w:rsidRPr="00655B6A" w:rsidRDefault="00655B6A" w:rsidP="00655B6A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655B6A">
        <w:rPr>
          <w:sz w:val="28"/>
          <w:szCs w:val="28"/>
        </w:rPr>
        <w:t>-внедрение новых технологий и тенденций моды;</w:t>
      </w:r>
    </w:p>
    <w:p w:rsidR="00655B6A" w:rsidRPr="00655B6A" w:rsidRDefault="0090235D" w:rsidP="00655B6A">
      <w:pPr>
        <w:pStyle w:val="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B6A" w:rsidRPr="00655B6A">
        <w:rPr>
          <w:sz w:val="28"/>
          <w:szCs w:val="28"/>
        </w:rPr>
        <w:t>подбор форм причёсок и их выполнение с учётом</w:t>
      </w:r>
      <w:r w:rsidR="000253EA">
        <w:rPr>
          <w:sz w:val="28"/>
          <w:szCs w:val="28"/>
        </w:rPr>
        <w:t xml:space="preserve"> индивидуальных особенностей </w:t>
      </w:r>
      <w:r w:rsidR="00655B6A" w:rsidRPr="00655B6A">
        <w:rPr>
          <w:sz w:val="28"/>
          <w:szCs w:val="28"/>
        </w:rPr>
        <w:t>потребителей.</w:t>
      </w:r>
    </w:p>
    <w:p w:rsidR="00227544" w:rsidRDefault="00227544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6A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65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6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ППССЗ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6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6A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655B6A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655B6A" w:rsidRPr="00655B6A" w:rsidTr="00655B6A">
        <w:tc>
          <w:tcPr>
            <w:tcW w:w="2988" w:type="dxa"/>
          </w:tcPr>
          <w:p w:rsidR="00655B6A" w:rsidRPr="00655B6A" w:rsidRDefault="00655B6A" w:rsidP="00655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655B6A" w:rsidRPr="00655B6A" w:rsidRDefault="00655B6A" w:rsidP="00655B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655B6A" w:rsidRPr="00655B6A" w:rsidTr="00655B6A">
        <w:tc>
          <w:tcPr>
            <w:tcW w:w="2988" w:type="dxa"/>
          </w:tcPr>
          <w:p w:rsidR="00655B6A" w:rsidRPr="00655B6A" w:rsidRDefault="00655B6A" w:rsidP="00655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 (парикмахер)</w:t>
            </w:r>
          </w:p>
        </w:tc>
        <w:tc>
          <w:tcPr>
            <w:tcW w:w="6840" w:type="dxa"/>
          </w:tcPr>
          <w:p w:rsidR="00655B6A" w:rsidRPr="00655B6A" w:rsidRDefault="0090235D" w:rsidP="00655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B6A" w:rsidRPr="00655B6A">
              <w:rPr>
                <w:rFonts w:ascii="Times New Roman" w:hAnsi="Times New Roman" w:cs="Times New Roman"/>
                <w:sz w:val="28"/>
                <w:szCs w:val="28"/>
              </w:rPr>
              <w:t>организация  рабочего места в соответствии с выполняемыми видами услуг;</w:t>
            </w:r>
          </w:p>
          <w:p w:rsidR="00655B6A" w:rsidRPr="00655B6A" w:rsidRDefault="0090235D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B6A" w:rsidRPr="00655B6A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стрижек и укладок волос в соответствии с видом выполняемой стрижки и укладки;</w:t>
            </w:r>
          </w:p>
          <w:p w:rsidR="00655B6A" w:rsidRPr="00655B6A" w:rsidRDefault="0090235D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B6A" w:rsidRPr="00655B6A">
              <w:rPr>
                <w:rFonts w:ascii="Times New Roman" w:hAnsi="Times New Roman" w:cs="Times New Roman"/>
                <w:sz w:val="28"/>
                <w:szCs w:val="28"/>
              </w:rPr>
              <w:t>использование парикмахерских инструментов в соответствии с выполняемой работой;</w:t>
            </w:r>
          </w:p>
          <w:p w:rsidR="00655B6A" w:rsidRPr="00655B6A" w:rsidRDefault="00655B6A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 всех видов стрижек и укладок в соответствии с инструкционно-технологической картой; </w:t>
            </w:r>
          </w:p>
          <w:p w:rsidR="00655B6A" w:rsidRPr="00655B6A" w:rsidRDefault="0090235D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B6A" w:rsidRPr="00655B6A">
              <w:rPr>
                <w:rFonts w:ascii="Times New Roman" w:hAnsi="Times New Roman" w:cs="Times New Roman"/>
                <w:sz w:val="28"/>
                <w:szCs w:val="28"/>
              </w:rPr>
              <w:t>коррекция стрижек и укладок в соответствии с технологией стрижки и укладки;</w:t>
            </w:r>
          </w:p>
          <w:p w:rsidR="00655B6A" w:rsidRPr="00655B6A" w:rsidRDefault="0090235D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B6A" w:rsidRPr="00655B6A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химической завивки согласно типу и состоянию волос;</w:t>
            </w:r>
          </w:p>
          <w:p w:rsidR="00655B6A" w:rsidRPr="00655B6A" w:rsidRDefault="00655B6A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-выполнение всех видов химической завивки волос в соответствии с инструкционно-технологической картой; </w:t>
            </w:r>
          </w:p>
          <w:p w:rsidR="00655B6A" w:rsidRPr="00655B6A" w:rsidRDefault="00655B6A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-производить коррекцию химической завивки </w:t>
            </w:r>
          </w:p>
          <w:p w:rsidR="00655B6A" w:rsidRPr="00655B6A" w:rsidRDefault="00655B6A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подбирать препараты для окрашивания волос;</w:t>
            </w:r>
          </w:p>
          <w:p w:rsidR="00655B6A" w:rsidRPr="00655B6A" w:rsidRDefault="00655B6A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виды окрашивания в соответствии с инструкционно-технологической картой; </w:t>
            </w:r>
          </w:p>
          <w:p w:rsidR="00655B6A" w:rsidRPr="00655B6A" w:rsidRDefault="00655B6A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- коррекция выполненной работы в соответствии с технологией химической завивки;</w:t>
            </w:r>
          </w:p>
          <w:p w:rsidR="00655B6A" w:rsidRPr="00655B6A" w:rsidRDefault="00655B6A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-выполнение заключительных работ по обслуживанию клиентов;</w:t>
            </w:r>
          </w:p>
        </w:tc>
      </w:tr>
      <w:tr w:rsidR="00655B6A" w:rsidRPr="00655B6A" w:rsidTr="00655B6A">
        <w:tc>
          <w:tcPr>
            <w:tcW w:w="2988" w:type="dxa"/>
          </w:tcPr>
          <w:p w:rsidR="00655B6A" w:rsidRPr="00655B6A" w:rsidRDefault="00655B6A" w:rsidP="00655B6A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655B6A">
              <w:rPr>
                <w:sz w:val="28"/>
                <w:szCs w:val="28"/>
              </w:rPr>
              <w:lastRenderedPageBreak/>
              <w:t>Организация и выполнение технологических процессов парикмахерских услуг</w:t>
            </w:r>
          </w:p>
          <w:p w:rsidR="00655B6A" w:rsidRPr="00655B6A" w:rsidRDefault="00655B6A" w:rsidP="00655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55B6A" w:rsidRPr="00655B6A" w:rsidRDefault="0090235D" w:rsidP="00655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r w:rsidR="00655B6A" w:rsidRPr="00655B6A">
              <w:rPr>
                <w:rFonts w:ascii="Times New Roman" w:hAnsi="Times New Roman" w:cs="Times New Roman"/>
                <w:sz w:val="28"/>
                <w:szCs w:val="28"/>
              </w:rPr>
              <w:t>рабочего места в соответствии с выполняемыми видами услуг;</w:t>
            </w:r>
          </w:p>
          <w:p w:rsidR="00655B6A" w:rsidRPr="00655B6A" w:rsidRDefault="00655B6A" w:rsidP="00655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-обеспечение инфекцион</w:t>
            </w:r>
            <w:r w:rsidR="0090235D">
              <w:rPr>
                <w:rFonts w:ascii="Times New Roman" w:hAnsi="Times New Roman" w:cs="Times New Roman"/>
                <w:sz w:val="28"/>
                <w:szCs w:val="28"/>
              </w:rPr>
              <w:t xml:space="preserve">ной безопасности потребителя и исполнителя: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дезинфекции и стерилизации инструментов и контактной зоны в соответствии с требованиями </w:t>
            </w:r>
            <w:r w:rsidRPr="00655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СанПина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2.1.2.1199-</w:t>
            </w:r>
            <w:r w:rsidR="0090235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655B6A" w:rsidRPr="00655B6A" w:rsidRDefault="00655B6A" w:rsidP="00655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-обработка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технолога и текущая 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контактной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зоны, соблюдение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личной гигиены   в соответствии с требованиями </w:t>
            </w:r>
            <w:r w:rsidRPr="00655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СанПина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2.1.2.1199-0</w:t>
            </w:r>
            <w:r w:rsidRPr="00655B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23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техники безопасности профессиональной деятельности в соответствии с требованиями </w:t>
            </w:r>
            <w:r w:rsidRPr="00655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СанПина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2.1.2.1199-0</w:t>
            </w:r>
            <w:r w:rsidRPr="00655B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и анализа состояния кожи головы и волос согласно содержанию технологической карты клиента;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дерматологических проблем кожи головы и волос с учетом вида выполняемых парикмахерских услуг;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применение материалов: шампуней, средств для оформления и закрепления прически, лосьонов, масок, красителей, средств профилактического ухода, средств для завивки на продолжительное время с учётом норм расходов;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диагностической карточки клиента в соответствии с ее содержанием;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предложение спектра имеющихся услуг клиентам в соответствии прайс-листом;</w:t>
            </w:r>
          </w:p>
          <w:p w:rsidR="00655B6A" w:rsidRPr="00655B6A" w:rsidRDefault="00655B6A" w:rsidP="00655B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объяснение клиентам целесообразности рекомендуемого комплекса услуг, прогнозируя результат;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всех технологических процессов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 в 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технологией видов парикмахерских услуг;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технологических приёмов и техник в процессе моделирования согласно композиции прически;</w:t>
            </w:r>
          </w:p>
          <w:p w:rsidR="00655B6A" w:rsidRPr="00655B6A" w:rsidRDefault="00655B6A" w:rsidP="00655B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для оформления и закрепления причёски, средств декоративного оформления причёски в соответствии с назначением прически;</w:t>
            </w:r>
          </w:p>
          <w:p w:rsidR="00655B6A" w:rsidRPr="00655B6A" w:rsidRDefault="00655B6A" w:rsidP="00655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заполнение рабочей карточки технолога в соответствии с технологией видов парикмахерских услуг;</w:t>
            </w:r>
          </w:p>
          <w:p w:rsidR="00655B6A" w:rsidRPr="00655B6A" w:rsidRDefault="00655B6A" w:rsidP="00655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кожи головы и волос потребителей и рекомендации по домашнему профилактическому уходу в доступном для клиента изложении ; </w:t>
            </w:r>
          </w:p>
        </w:tc>
      </w:tr>
      <w:tr w:rsidR="00655B6A" w:rsidRPr="00655B6A" w:rsidTr="00655B6A">
        <w:tc>
          <w:tcPr>
            <w:tcW w:w="2988" w:type="dxa"/>
          </w:tcPr>
          <w:p w:rsidR="00655B6A" w:rsidRPr="00655B6A" w:rsidRDefault="00655B6A" w:rsidP="00655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новых технологий и тенденций моды</w:t>
            </w:r>
          </w:p>
        </w:tc>
        <w:tc>
          <w:tcPr>
            <w:tcW w:w="6840" w:type="dxa"/>
          </w:tcPr>
          <w:p w:rsidR="00655B6A" w:rsidRPr="00655B6A" w:rsidRDefault="00655B6A" w:rsidP="00655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изучение и анализ запросов потребителей с учетом современных направлений моды;</w:t>
            </w:r>
          </w:p>
          <w:p w:rsidR="00655B6A" w:rsidRPr="00655B6A" w:rsidRDefault="00655B6A" w:rsidP="00655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самостоятельный анализ и изучение новых видов парикмахерских услуг и тенденций моды, используя различные источники профессиональной информации;</w:t>
            </w:r>
          </w:p>
          <w:p w:rsidR="00655B6A" w:rsidRPr="00655B6A" w:rsidRDefault="00655B6A" w:rsidP="00655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технологий и новых методов обработки волос в соответствии с видом парикмахерских услуг;</w:t>
            </w:r>
          </w:p>
          <w:p w:rsidR="00655B6A" w:rsidRPr="00655B6A" w:rsidRDefault="00655B6A" w:rsidP="00655B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- применение требований нормативных документов к видам парикмахерских услуг, материалов, технологическому оборудованию</w:t>
            </w:r>
          </w:p>
        </w:tc>
      </w:tr>
      <w:tr w:rsidR="00655B6A" w:rsidRPr="00655B6A" w:rsidTr="0090235D">
        <w:trPr>
          <w:trHeight w:val="77"/>
        </w:trPr>
        <w:tc>
          <w:tcPr>
            <w:tcW w:w="2988" w:type="dxa"/>
          </w:tcPr>
          <w:p w:rsidR="00655B6A" w:rsidRPr="00655B6A" w:rsidRDefault="00655B6A" w:rsidP="00655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sz w:val="28"/>
                <w:szCs w:val="28"/>
              </w:rPr>
              <w:t>Подбор форм причёсок и их выполнение с учётом индивидуальных особенностей потребителей</w:t>
            </w:r>
          </w:p>
        </w:tc>
        <w:tc>
          <w:tcPr>
            <w:tcW w:w="6840" w:type="dxa"/>
          </w:tcPr>
          <w:p w:rsidR="00655B6A" w:rsidRPr="00655B6A" w:rsidRDefault="00655B6A" w:rsidP="00655B6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59"/>
              </w:tabs>
              <w:spacing w:after="0"/>
              <w:jc w:val="both"/>
              <w:rPr>
                <w:rStyle w:val="a3"/>
                <w:sz w:val="28"/>
                <w:szCs w:val="28"/>
              </w:rPr>
            </w:pPr>
            <w:r w:rsidRPr="00655B6A">
              <w:rPr>
                <w:rStyle w:val="a3"/>
                <w:color w:val="000000"/>
                <w:sz w:val="28"/>
                <w:szCs w:val="28"/>
              </w:rPr>
              <w:t>определение типажа клиента в беседе с клиентом;</w:t>
            </w:r>
          </w:p>
          <w:p w:rsidR="00655B6A" w:rsidRPr="00655B6A" w:rsidRDefault="00655B6A" w:rsidP="00655B6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59"/>
              </w:tabs>
              <w:spacing w:after="0"/>
              <w:jc w:val="both"/>
              <w:rPr>
                <w:sz w:val="28"/>
                <w:szCs w:val="28"/>
              </w:rPr>
            </w:pPr>
            <w:r w:rsidRPr="00655B6A">
              <w:rPr>
                <w:rStyle w:val="a3"/>
                <w:color w:val="000000"/>
                <w:sz w:val="28"/>
                <w:szCs w:val="28"/>
              </w:rPr>
              <w:t xml:space="preserve"> обсуждение пожеланий клиентов для определения вида парикмахерских работ;</w:t>
            </w:r>
          </w:p>
          <w:p w:rsidR="00655B6A" w:rsidRPr="00655B6A" w:rsidRDefault="00655B6A" w:rsidP="00655B6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59"/>
              </w:tabs>
              <w:spacing w:after="0"/>
              <w:jc w:val="both"/>
              <w:rPr>
                <w:sz w:val="28"/>
                <w:szCs w:val="28"/>
              </w:rPr>
            </w:pPr>
            <w:r w:rsidRPr="00655B6A">
              <w:rPr>
                <w:rStyle w:val="a3"/>
                <w:color w:val="000000"/>
                <w:sz w:val="28"/>
                <w:szCs w:val="28"/>
              </w:rPr>
              <w:t>определение назначения прически в беседе с клиентом;</w:t>
            </w:r>
          </w:p>
          <w:p w:rsidR="00655B6A" w:rsidRPr="00655B6A" w:rsidRDefault="00655B6A" w:rsidP="00655B6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241"/>
              </w:tabs>
              <w:spacing w:after="0"/>
              <w:jc w:val="both"/>
              <w:rPr>
                <w:sz w:val="28"/>
                <w:szCs w:val="28"/>
              </w:rPr>
            </w:pPr>
            <w:r w:rsidRPr="00655B6A">
              <w:rPr>
                <w:rStyle w:val="a3"/>
                <w:color w:val="000000"/>
                <w:sz w:val="28"/>
                <w:szCs w:val="28"/>
              </w:rPr>
              <w:t>разработка формы прически и стрижки (стиль, силуэт, колористика, силуэтные и контурные линии, конструктивно-декоративные линии) с учетом индивидуальных особенностей клиента;</w:t>
            </w:r>
          </w:p>
          <w:p w:rsidR="00655B6A" w:rsidRPr="00655B6A" w:rsidRDefault="00655B6A" w:rsidP="00655B6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64"/>
              </w:tabs>
              <w:spacing w:after="0"/>
              <w:rPr>
                <w:sz w:val="28"/>
                <w:szCs w:val="28"/>
              </w:rPr>
            </w:pPr>
            <w:r w:rsidRPr="00655B6A">
              <w:rPr>
                <w:rStyle w:val="a3"/>
                <w:color w:val="000000"/>
                <w:sz w:val="28"/>
                <w:szCs w:val="28"/>
              </w:rPr>
              <w:t>выполнение рабочих эскизов причесок, простых постижерных изделий и украшений согласно назначению;</w:t>
            </w:r>
          </w:p>
          <w:p w:rsidR="00655B6A" w:rsidRPr="00655B6A" w:rsidRDefault="00655B6A" w:rsidP="00655B6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222"/>
              </w:tabs>
              <w:spacing w:after="0"/>
              <w:rPr>
                <w:sz w:val="28"/>
                <w:szCs w:val="28"/>
              </w:rPr>
            </w:pPr>
            <w:r w:rsidRPr="00655B6A">
              <w:rPr>
                <w:rStyle w:val="a3"/>
                <w:color w:val="000000"/>
                <w:sz w:val="28"/>
                <w:szCs w:val="28"/>
              </w:rPr>
              <w:t>оформление технологических карт окрашивания волос, завивки волос и оформления в прическу согласно алгоритма работы;</w:t>
            </w:r>
          </w:p>
          <w:p w:rsidR="00655B6A" w:rsidRPr="00655B6A" w:rsidRDefault="00655B6A" w:rsidP="00655B6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64"/>
              </w:tabs>
              <w:spacing w:after="0"/>
              <w:rPr>
                <w:sz w:val="28"/>
                <w:szCs w:val="28"/>
              </w:rPr>
            </w:pPr>
            <w:r w:rsidRPr="00655B6A">
              <w:rPr>
                <w:rStyle w:val="a3"/>
                <w:color w:val="000000"/>
                <w:sz w:val="28"/>
                <w:szCs w:val="28"/>
              </w:rPr>
              <w:t>выполнение простых постижёрных изделий, украшений в соответствии с заданием;</w:t>
            </w:r>
          </w:p>
          <w:p w:rsidR="00655B6A" w:rsidRPr="00655B6A" w:rsidRDefault="00655B6A" w:rsidP="00655B6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88"/>
              </w:tabs>
              <w:spacing w:after="0"/>
              <w:rPr>
                <w:sz w:val="28"/>
                <w:szCs w:val="28"/>
              </w:rPr>
            </w:pPr>
            <w:r w:rsidRPr="00655B6A">
              <w:rPr>
                <w:rStyle w:val="a3"/>
                <w:color w:val="000000"/>
                <w:sz w:val="28"/>
                <w:szCs w:val="28"/>
              </w:rPr>
              <w:t xml:space="preserve">выполнение причесок исторических эпох и современных причесок различного назначения с </w:t>
            </w:r>
            <w:r w:rsidRPr="00655B6A">
              <w:rPr>
                <w:rStyle w:val="a3"/>
                <w:color w:val="000000"/>
                <w:sz w:val="28"/>
                <w:szCs w:val="28"/>
              </w:rPr>
              <w:lastRenderedPageBreak/>
              <w:t>учетом моды;</w:t>
            </w:r>
          </w:p>
          <w:p w:rsidR="00655B6A" w:rsidRPr="00655B6A" w:rsidRDefault="00655B6A" w:rsidP="00655B6A">
            <w:pPr>
              <w:shd w:val="clear" w:color="auto" w:fill="FFFFFF"/>
              <w:tabs>
                <w:tab w:val="left" w:pos="54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B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6A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6A">
        <w:rPr>
          <w:rFonts w:ascii="Times New Roman" w:hAnsi="Times New Roman" w:cs="Times New Roman"/>
          <w:sz w:val="28"/>
          <w:szCs w:val="28"/>
        </w:rPr>
        <w:t>Всего -  216</w:t>
      </w:r>
      <w:r w:rsidRPr="00655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B6A">
        <w:rPr>
          <w:rFonts w:ascii="Times New Roman" w:hAnsi="Times New Roman" w:cs="Times New Roman"/>
          <w:sz w:val="28"/>
          <w:szCs w:val="28"/>
        </w:rPr>
        <w:t>часов в том числе:</w:t>
      </w:r>
    </w:p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6A">
        <w:rPr>
          <w:rFonts w:ascii="Times New Roman" w:hAnsi="Times New Roman" w:cs="Times New Roman"/>
          <w:color w:val="000000"/>
          <w:sz w:val="28"/>
          <w:szCs w:val="28"/>
        </w:rPr>
        <w:t>В рамках освоения ПМ 04 – 108 часов</w:t>
      </w:r>
    </w:p>
    <w:p w:rsidR="00655B6A" w:rsidRPr="00655B6A" w:rsidRDefault="00655B6A" w:rsidP="0065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6A">
        <w:rPr>
          <w:rFonts w:ascii="Times New Roman" w:hAnsi="Times New Roman" w:cs="Times New Roman"/>
          <w:color w:val="000000"/>
          <w:sz w:val="28"/>
          <w:szCs w:val="28"/>
        </w:rPr>
        <w:t>В рамках освоения ПМ 01 – 36 часов</w:t>
      </w:r>
    </w:p>
    <w:p w:rsidR="00655B6A" w:rsidRPr="00655B6A" w:rsidRDefault="00655B6A" w:rsidP="00655B6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B6A">
        <w:rPr>
          <w:rFonts w:ascii="Times New Roman" w:hAnsi="Times New Roman" w:cs="Times New Roman"/>
          <w:color w:val="000000"/>
          <w:sz w:val="28"/>
          <w:szCs w:val="28"/>
        </w:rPr>
        <w:t>В рамках освоения ПМ 02 – 36  часа</w:t>
      </w:r>
    </w:p>
    <w:p w:rsidR="0079710B" w:rsidRDefault="00655B6A" w:rsidP="009023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6A">
        <w:rPr>
          <w:rFonts w:ascii="Times New Roman" w:hAnsi="Times New Roman" w:cs="Times New Roman"/>
          <w:color w:val="000000"/>
          <w:sz w:val="28"/>
          <w:szCs w:val="28"/>
        </w:rPr>
        <w:t>В рамках освоения ПМ 03 – 36 часов</w:t>
      </w:r>
    </w:p>
    <w:p w:rsidR="00227544" w:rsidRDefault="00227544" w:rsidP="009023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  <w:sectPr w:rsidR="00227544" w:rsidSect="004D5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544" w:rsidRPr="00227544" w:rsidRDefault="00227544" w:rsidP="0022754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227544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227544" w:rsidRPr="00227544" w:rsidRDefault="00227544" w:rsidP="0022754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27544">
        <w:rPr>
          <w:b/>
          <w:sz w:val="28"/>
          <w:szCs w:val="28"/>
        </w:rPr>
        <w:t>3.1.Тематический план учебной практики</w:t>
      </w:r>
    </w:p>
    <w:tbl>
      <w:tblPr>
        <w:tblW w:w="51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42"/>
        <w:gridCol w:w="2325"/>
        <w:gridCol w:w="878"/>
        <w:gridCol w:w="5001"/>
        <w:gridCol w:w="5424"/>
        <w:gridCol w:w="1025"/>
      </w:tblGrid>
      <w:tr w:rsidR="00227544" w:rsidRPr="00227544" w:rsidTr="00F53FE6">
        <w:trPr>
          <w:trHeight w:val="1312"/>
        </w:trPr>
        <w:tc>
          <w:tcPr>
            <w:tcW w:w="210" w:type="pct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227544">
              <w:rPr>
                <w:b/>
                <w:color w:val="000000"/>
              </w:rPr>
              <w:t>Код ПК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27544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287" w:type="pct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227544">
              <w:rPr>
                <w:b/>
                <w:iCs/>
                <w:sz w:val="20"/>
                <w:szCs w:val="20"/>
              </w:rPr>
              <w:t>Количество часов по</w:t>
            </w:r>
            <w:r w:rsidRPr="00227544">
              <w:rPr>
                <w:b/>
                <w:iCs/>
              </w:rPr>
              <w:t xml:space="preserve"> ПМ</w:t>
            </w:r>
          </w:p>
        </w:tc>
        <w:tc>
          <w:tcPr>
            <w:tcW w:w="1635" w:type="pct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227544">
              <w:rPr>
                <w:b/>
                <w:iCs/>
              </w:rPr>
              <w:t>Виды работ</w:t>
            </w:r>
          </w:p>
        </w:tc>
        <w:tc>
          <w:tcPr>
            <w:tcW w:w="1773" w:type="pct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227544">
              <w:rPr>
                <w:b/>
              </w:rPr>
              <w:t>Наименования тем учебной практики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27544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227544" w:rsidRPr="00227544" w:rsidTr="00F53FE6">
        <w:trPr>
          <w:trHeight w:val="390"/>
        </w:trPr>
        <w:tc>
          <w:tcPr>
            <w:tcW w:w="210" w:type="pct"/>
            <w:tcBorders>
              <w:right w:val="single" w:sz="4" w:space="0" w:color="auto"/>
            </w:tcBorders>
          </w:tcPr>
          <w:p w:rsidR="00227544" w:rsidRPr="00227544" w:rsidRDefault="00227544" w:rsidP="0022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3</w:t>
            </w:r>
          </w:p>
        </w:tc>
        <w:tc>
          <w:tcPr>
            <w:tcW w:w="1635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4</w:t>
            </w: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5</w:t>
            </w:r>
          </w:p>
        </w:tc>
        <w:tc>
          <w:tcPr>
            <w:tcW w:w="335" w:type="pct"/>
            <w:shd w:val="clear" w:color="auto" w:fill="auto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287"/>
        </w:trPr>
        <w:tc>
          <w:tcPr>
            <w:tcW w:w="210" w:type="pct"/>
            <w:vMerge w:val="restart"/>
            <w:tcBorders>
              <w:right w:val="single" w:sz="4" w:space="0" w:color="auto"/>
            </w:tcBorders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4.1-4.7</w:t>
            </w: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 04.</w:t>
            </w: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lastRenderedPageBreak/>
              <w:t>108</w:t>
            </w: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 w:val="restart"/>
            <w:tcBorders>
              <w:left w:val="single" w:sz="4" w:space="0" w:color="auto"/>
            </w:tcBorders>
          </w:tcPr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-выполнение стрижек и укладок в соответствии с инструкционно-технологической картой с учетом подбора препаратов и правильного использования парикмахерского инструмента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коррекция стрижек и укладок с учетом подбора препаратов и правильного использования парикмахерского инструмента</w:t>
            </w: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7544">
              <w:rPr>
                <w:color w:val="000000"/>
                <w:sz w:val="28"/>
                <w:szCs w:val="28"/>
              </w:rPr>
              <w:t>- выполнение заключительных работ по обслуживанию клиентов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</w:rPr>
              <w:t>-</w:t>
            </w: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выполнение химической завивки волос в соответствии с инструкционно-технологической картой с правильным подбором препаратов для химической завивки и использованием парикмахерского инструмента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 xml:space="preserve"> - коррекция химической завивки с правильным подбором препаратов для химической завивки и использованием </w:t>
            </w:r>
            <w:r w:rsidRPr="0022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парикмахерского инструмента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волос в соответствии с инструкционно-технологической картой с правильным подбором препаратов для химической завивки и использованием парикмахерского инструмента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 коррекция  выполненной работы (окрашивания) с правильным подбором препаратов для химической завивки и использованием парикмахерского инструмента</w:t>
            </w:r>
          </w:p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-выполнение заключительных работ по обслуживанию клиентов</w:t>
            </w: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lastRenderedPageBreak/>
              <w:t>Тема 1.Укладка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24</w:t>
            </w:r>
          </w:p>
        </w:tc>
      </w:tr>
      <w:tr w:rsidR="00227544" w:rsidRPr="00227544" w:rsidTr="00F53FE6">
        <w:trPr>
          <w:trHeight w:val="287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 1.Укладка волос на бигуди.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1.2.Укладка волос электрическими щипцами.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1.3.Укладка волос при помощи фена и щёток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1.4.Укладка волос утюгом для выпрямления волос.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Тема 2. Стрижка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42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2.1. Стрижка «Молодёжная» и укладка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2.2. Классическая   стрижка «Каре» и укладка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2.3. Женская стрижка  «Рапсодия» и  укладка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2.4.  Женская   стрижка «Каскад» и укладка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2.5.  Женская   стрижка «Модельная» и укладка волос.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2.6.  Стрижка мужская «Модельная» и укладка.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2.7. Мужская  стрижка волос «Спортивная»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Тема 3. Окраска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18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3.1.Полная окраска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3.2.Классическое мелирование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3.3.Прикорневая окраска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Тема 4.Химическая завивка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 xml:space="preserve">    24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4.1.Классическая химическая завивка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4.2.Прикорневая химическая завивка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4.3.Вертикальная химическая завивка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4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Промежуточная аттестация в форме </w:t>
            </w:r>
            <w:r w:rsidRPr="00227544">
              <w:rPr>
                <w:b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335" w:type="pct"/>
            <w:shd w:val="clear" w:color="auto" w:fill="auto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47"/>
        </w:trPr>
        <w:tc>
          <w:tcPr>
            <w:tcW w:w="210" w:type="pct"/>
            <w:vMerge w:val="restart"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1.1-1.5</w:t>
            </w: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shd w:val="clear" w:color="auto" w:fill="auto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lastRenderedPageBreak/>
              <w:t xml:space="preserve">    ПМ .01. Организация и выполнение технологических процессов парикмахерских услуг</w:t>
            </w: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lastRenderedPageBreak/>
              <w:t>36</w:t>
            </w: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 w:val="restart"/>
          </w:tcPr>
          <w:p w:rsidR="00227544" w:rsidRPr="00227544" w:rsidRDefault="00227544" w:rsidP="0022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-организация рабочего места для выполнения парикмахерских работ; обеспечение инфекционной безопасности  потребителя и   исполнителя выполнение дезинфекции и стерилизации инструментов и контактной зоны,  обработка рук   технолога и текущая уборку    контактной    зоны, соблюдение правил     личной гигиены; </w:t>
            </w:r>
          </w:p>
          <w:p w:rsidR="00227544" w:rsidRPr="00227544" w:rsidRDefault="00227544" w:rsidP="002275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 xml:space="preserve">-  проведение обследования и анализ состояния кожи головы и волос; </w:t>
            </w:r>
            <w:r w:rsidRPr="0022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наличия дерматологических проблем кожи головы и волос; заполнение диагностической карточки </w:t>
            </w: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-  выполнение технологических процессов с использованием необходимых материалов и средств: профилактический уход за кожей головы и волосами, классические и современные виды стрижек, окрасок, завивок на продолжительное время;</w:t>
            </w:r>
            <w:r w:rsidRPr="00227544">
              <w:rPr>
                <w:color w:val="FF0000"/>
                <w:sz w:val="28"/>
                <w:szCs w:val="28"/>
              </w:rPr>
              <w:t xml:space="preserve"> </w:t>
            </w:r>
            <w:r w:rsidRPr="00227544">
              <w:rPr>
                <w:color w:val="000000"/>
                <w:sz w:val="28"/>
                <w:szCs w:val="28"/>
              </w:rPr>
              <w:t>обеспечение  техники безопасности</w:t>
            </w: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lastRenderedPageBreak/>
              <w:t>Тема 1.Диагностика волос и кожи головы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 xml:space="preserve">     12</w:t>
            </w:r>
          </w:p>
        </w:tc>
      </w:tr>
      <w:tr w:rsidR="00227544" w:rsidRPr="00227544" w:rsidTr="00F53FE6">
        <w:trPr>
          <w:trHeight w:val="35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1.1.Техника безопасности в парикмахерской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    2</w:t>
            </w:r>
          </w:p>
        </w:tc>
      </w:tr>
      <w:tr w:rsidR="00227544" w:rsidRPr="00227544" w:rsidTr="00F53FE6">
        <w:trPr>
          <w:trHeight w:val="35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1.2. Определение по внешним признакам типа и структуры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    4</w:t>
            </w:r>
          </w:p>
        </w:tc>
      </w:tr>
      <w:tr w:rsidR="00227544" w:rsidRPr="00227544" w:rsidTr="00F53FE6">
        <w:trPr>
          <w:trHeight w:val="35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1.3. Определение по внешним признакам состояние волос и кожи головы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    6</w:t>
            </w:r>
          </w:p>
        </w:tc>
      </w:tr>
      <w:tr w:rsidR="00227544" w:rsidRPr="00227544" w:rsidTr="00F53FE6">
        <w:trPr>
          <w:trHeight w:val="35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Тема 2.Технологические процессы при выполнении парикмахерских услуг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 xml:space="preserve">   24</w:t>
            </w:r>
          </w:p>
        </w:tc>
      </w:tr>
      <w:tr w:rsidR="00227544" w:rsidRPr="00227544" w:rsidTr="00F53FE6">
        <w:trPr>
          <w:trHeight w:val="35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2.1. Стрижка и укладка волос в технологической последовательности.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   6</w:t>
            </w:r>
          </w:p>
        </w:tc>
      </w:tr>
      <w:tr w:rsidR="00227544" w:rsidRPr="00227544" w:rsidTr="00F53FE6">
        <w:trPr>
          <w:trHeight w:val="35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2.2. Окрашивание волос в технологической последовательности.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   6</w:t>
            </w:r>
          </w:p>
        </w:tc>
      </w:tr>
      <w:tr w:rsidR="00227544" w:rsidRPr="00227544" w:rsidTr="00F53FE6">
        <w:trPr>
          <w:trHeight w:val="35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2.3. Химическая завивка волос в технологической последовательности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  6</w:t>
            </w:r>
          </w:p>
        </w:tc>
      </w:tr>
      <w:tr w:rsidR="00227544" w:rsidRPr="00227544" w:rsidTr="00F53FE6">
        <w:trPr>
          <w:trHeight w:val="35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Промежуточная аттестация в форме </w:t>
            </w:r>
            <w:r w:rsidRPr="00227544">
              <w:rPr>
                <w:b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   6</w:t>
            </w:r>
          </w:p>
        </w:tc>
      </w:tr>
      <w:tr w:rsidR="00227544" w:rsidRPr="00227544" w:rsidTr="00F53FE6">
        <w:trPr>
          <w:trHeight w:val="405"/>
        </w:trPr>
        <w:tc>
          <w:tcPr>
            <w:tcW w:w="210" w:type="pct"/>
            <w:vMerge w:val="restart"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ПМ. 03.</w:t>
            </w: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 и тенденций моды</w:t>
            </w: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36</w:t>
            </w: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 w:val="restar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  <w:r w:rsidRPr="00227544">
              <w:rPr>
                <w:bCs/>
                <w:sz w:val="28"/>
                <w:szCs w:val="28"/>
              </w:rPr>
              <w:t>-применение современных технологий и новых методов обработки волос</w:t>
            </w:r>
            <w:r w:rsidRPr="00227544">
              <w:rPr>
                <w:color w:val="000000"/>
                <w:sz w:val="28"/>
                <w:szCs w:val="28"/>
              </w:rPr>
              <w:t xml:space="preserve"> </w:t>
            </w: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Тема 1.Современные технологии окрашивания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12</w:t>
            </w:r>
          </w:p>
        </w:tc>
      </w:tr>
      <w:tr w:rsidR="00227544" w:rsidRPr="00227544" w:rsidTr="00F53FE6">
        <w:trPr>
          <w:trHeight w:val="35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1.1.Окрашивание волос техникой «Омбре»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5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1.2.Окрашивание волос техникой «Балаяж»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5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Тема 2. Современные технологии стрижек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12</w:t>
            </w:r>
          </w:p>
        </w:tc>
      </w:tr>
      <w:tr w:rsidR="00227544" w:rsidRPr="00227544" w:rsidTr="00F53FE6">
        <w:trPr>
          <w:trHeight w:val="35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2.1.Стрижка волос с учетом актуальных тенденций.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5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Тема 2.2. Стрижка и укладка волос с использованием стайлинговых средств 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5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Тема 3. Современные технологии в химической завивке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12</w:t>
            </w:r>
          </w:p>
        </w:tc>
      </w:tr>
      <w:tr w:rsidR="00227544" w:rsidRPr="00227544" w:rsidTr="00F53FE6">
        <w:trPr>
          <w:trHeight w:val="35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3.1 Биозавивка волос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5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Промежуточная аттестация в  форме </w:t>
            </w:r>
            <w:r w:rsidRPr="00227544">
              <w:rPr>
                <w:b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335" w:type="pct"/>
            <w:shd w:val="clear" w:color="auto" w:fill="auto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60"/>
        </w:trPr>
        <w:tc>
          <w:tcPr>
            <w:tcW w:w="210" w:type="pct"/>
            <w:vMerge w:val="restart"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2.1-2.3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1823"/>
                <w:tab w:val="left" w:pos="1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Подбор форм причёсок и их выполнение с учётом индивидуальных особенностей потребителей</w:t>
            </w:r>
          </w:p>
        </w:tc>
        <w:tc>
          <w:tcPr>
            <w:tcW w:w="287" w:type="pct"/>
            <w:vMerge w:val="restart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36</w:t>
            </w:r>
          </w:p>
        </w:tc>
        <w:tc>
          <w:tcPr>
            <w:tcW w:w="1635" w:type="pct"/>
            <w:vMerge w:val="restart"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</w:t>
            </w:r>
            <w:r w:rsidRPr="00227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вечерней прически с использованием шиньона</w:t>
            </w:r>
          </w:p>
          <w:p w:rsidR="00227544" w:rsidRPr="00227544" w:rsidRDefault="00227544" w:rsidP="00227544">
            <w:pPr>
              <w:pStyle w:val="af0"/>
              <w:widowControl w:val="0"/>
              <w:tabs>
                <w:tab w:val="left" w:pos="559"/>
              </w:tabs>
              <w:spacing w:after="0"/>
              <w:rPr>
                <w:color w:val="FF0000"/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-выполнение вечерней прически с использованием постижерных украшений;</w:t>
            </w:r>
          </w:p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-выполнение коррекции лица прической</w:t>
            </w:r>
          </w:p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-выполнение причесок по инструкционно-технологическим картам: торжественных причесок с учетом моды и потребностей потребителя; </w:t>
            </w:r>
            <w:r w:rsidRPr="00227544">
              <w:rPr>
                <w:color w:val="000000"/>
                <w:sz w:val="28"/>
                <w:szCs w:val="28"/>
              </w:rPr>
              <w:t>свадебных причесок и макияжа с учетом современной моды</w:t>
            </w: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Тема 1.Оформление причёсок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>36</w:t>
            </w:r>
          </w:p>
        </w:tc>
      </w:tr>
      <w:tr w:rsidR="00227544" w:rsidRPr="00227544" w:rsidTr="00F53FE6">
        <w:trPr>
          <w:trHeight w:val="34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Тема 1.1.Выполнение причёсок с использованием постижёрных изделий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4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Тема 1.2.Выполнение подбора женских причёсок в зависимости от возраста клиентки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4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1.3.Выполнение фантазийной причёски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4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Тема 1. 4.Выполнение вечерней причёски.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45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Тема 1.5.Выполнение причёски  на основе буклей.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343"/>
        </w:trPr>
        <w:tc>
          <w:tcPr>
            <w:tcW w:w="210" w:type="pct"/>
            <w:vMerge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27544" w:rsidRPr="00227544" w:rsidRDefault="00227544" w:rsidP="00227544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Промежуточная аттестация в форме  </w:t>
            </w:r>
            <w:r w:rsidRPr="00227544">
              <w:rPr>
                <w:b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>6</w:t>
            </w:r>
          </w:p>
        </w:tc>
      </w:tr>
      <w:tr w:rsidR="00227544" w:rsidRPr="00227544" w:rsidTr="00F53FE6">
        <w:trPr>
          <w:trHeight w:val="46"/>
        </w:trPr>
        <w:tc>
          <w:tcPr>
            <w:tcW w:w="210" w:type="pct"/>
          </w:tcPr>
          <w:p w:rsidR="00227544" w:rsidRPr="00227544" w:rsidRDefault="00227544" w:rsidP="00227544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</w:tcPr>
          <w:p w:rsidR="00227544" w:rsidRPr="00227544" w:rsidRDefault="00227544" w:rsidP="00227544">
            <w:pPr>
              <w:pStyle w:val="2"/>
              <w:widowControl w:val="0"/>
              <w:ind w:left="0"/>
              <w:jc w:val="right"/>
              <w:rPr>
                <w:b/>
                <w:sz w:val="28"/>
                <w:szCs w:val="28"/>
              </w:rPr>
            </w:pPr>
            <w:r w:rsidRPr="00227544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287" w:type="pct"/>
            <w:shd w:val="clear" w:color="auto" w:fill="auto"/>
          </w:tcPr>
          <w:p w:rsidR="00227544" w:rsidRPr="00227544" w:rsidRDefault="00227544" w:rsidP="00227544">
            <w:pPr>
              <w:pStyle w:val="2"/>
              <w:ind w:left="0" w:hanging="566"/>
              <w:rPr>
                <w:sz w:val="28"/>
                <w:szCs w:val="28"/>
              </w:rPr>
            </w:pPr>
            <w:r w:rsidRPr="00227544">
              <w:rPr>
                <w:sz w:val="28"/>
                <w:szCs w:val="28"/>
              </w:rPr>
              <w:t xml:space="preserve">  216</w:t>
            </w:r>
          </w:p>
        </w:tc>
        <w:tc>
          <w:tcPr>
            <w:tcW w:w="1635" w:type="pct"/>
            <w:shd w:val="clear" w:color="auto" w:fill="auto"/>
          </w:tcPr>
          <w:p w:rsidR="00227544" w:rsidRPr="00227544" w:rsidRDefault="00227544" w:rsidP="0022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pct"/>
          </w:tcPr>
          <w:p w:rsidR="00227544" w:rsidRPr="00227544" w:rsidRDefault="00227544" w:rsidP="00227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5" w:type="pct"/>
          </w:tcPr>
          <w:p w:rsidR="00227544" w:rsidRPr="00227544" w:rsidRDefault="00227544" w:rsidP="0022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227544" w:rsidRDefault="00227544" w:rsidP="002275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  <w:sectPr w:rsidR="00227544" w:rsidSect="002275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27544" w:rsidRPr="00655B6A" w:rsidRDefault="00227544" w:rsidP="00227544">
      <w:pPr>
        <w:pStyle w:val="ab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27544" w:rsidRPr="00655B6A" w:rsidRDefault="00227544" w:rsidP="00227544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655B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ПРОИЗВОДСТВЕННОЙ</w:t>
      </w:r>
      <w:r w:rsidRPr="00655B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ПРАКТКИ</w:t>
      </w:r>
    </w:p>
    <w:p w:rsidR="00227544" w:rsidRPr="00655B6A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B6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AE218C" w:rsidRPr="00CE363D" w:rsidRDefault="00227544" w:rsidP="00AE218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производственной</w:t>
      </w:r>
      <w:r w:rsidRPr="00655B6A">
        <w:rPr>
          <w:rFonts w:ascii="Times New Roman" w:hAnsi="Times New Roman" w:cs="Times New Roman"/>
          <w:sz w:val="28"/>
          <w:szCs w:val="28"/>
        </w:rPr>
        <w:t xml:space="preserve"> практики является частью </w:t>
      </w:r>
      <w:r w:rsidRPr="00655B6A">
        <w:rPr>
          <w:rFonts w:ascii="Times New Roman" w:hAnsi="Times New Roman" w:cs="Times New Roman"/>
          <w:color w:val="000000"/>
          <w:sz w:val="28"/>
          <w:szCs w:val="28"/>
        </w:rPr>
        <w:t>программы подготовки специалистов среднего звена (ППССЗ) в соответствии с ФГОС СПО по специальности</w:t>
      </w:r>
      <w:r w:rsidR="00AE218C" w:rsidRPr="00CE363D">
        <w:rPr>
          <w:rFonts w:ascii="Times New Roman" w:hAnsi="Times New Roman" w:cs="Times New Roman"/>
          <w:sz w:val="28"/>
          <w:szCs w:val="28"/>
        </w:rPr>
        <w:t>, входящей в состав укрупненной группы</w:t>
      </w:r>
      <w:r w:rsidR="00AE218C" w:rsidRPr="00CE363D">
        <w:rPr>
          <w:sz w:val="28"/>
          <w:szCs w:val="28"/>
        </w:rPr>
        <w:t xml:space="preserve"> </w:t>
      </w:r>
      <w:r w:rsidR="00AE218C"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AE218C" w:rsidRPr="00312ED8" w:rsidRDefault="00AE218C" w:rsidP="00AE218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18C" w:rsidRPr="00CE363D" w:rsidRDefault="00AE218C" w:rsidP="00AE218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AE218C" w:rsidRDefault="00AE218C" w:rsidP="00AE218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43.02.02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Парикмахерское искусство</w:t>
      </w:r>
    </w:p>
    <w:p w:rsidR="00227544" w:rsidRPr="00655B6A" w:rsidRDefault="00AE218C" w:rsidP="00AE218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7460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D17CD">
        <w:rPr>
          <w:rFonts w:ascii="Times New Roman" w:hAnsi="Times New Roman" w:cs="Times New Roman"/>
          <w:sz w:val="28"/>
          <w:szCs w:val="28"/>
        </w:rPr>
        <w:t>освоения основного вида профессиональной деятельности (ВПД</w:t>
      </w:r>
    </w:p>
    <w:p w:rsidR="00227544" w:rsidRPr="00655B6A" w:rsidRDefault="00227544" w:rsidP="00227544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655B6A">
        <w:rPr>
          <w:b/>
          <w:sz w:val="28"/>
          <w:szCs w:val="28"/>
        </w:rPr>
        <w:t>-</w:t>
      </w:r>
      <w:r w:rsidRPr="00655B6A">
        <w:rPr>
          <w:sz w:val="28"/>
          <w:szCs w:val="28"/>
        </w:rPr>
        <w:t>выполнение работ по одной или нескольким профессиям рабочих, должностям служащих (парикмахер);</w:t>
      </w:r>
    </w:p>
    <w:p w:rsidR="00227544" w:rsidRPr="00655B6A" w:rsidRDefault="00227544" w:rsidP="00227544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655B6A">
        <w:rPr>
          <w:sz w:val="28"/>
          <w:szCs w:val="28"/>
        </w:rPr>
        <w:t>-организация и выполнение технологических процессов парикмахерских услуг;</w:t>
      </w:r>
    </w:p>
    <w:p w:rsidR="00227544" w:rsidRPr="00655B6A" w:rsidRDefault="00227544" w:rsidP="00227544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655B6A">
        <w:rPr>
          <w:sz w:val="28"/>
          <w:szCs w:val="28"/>
        </w:rPr>
        <w:t>-внедрение новых технологий и тенденций моды;</w:t>
      </w:r>
    </w:p>
    <w:p w:rsidR="00227544" w:rsidRPr="00655B6A" w:rsidRDefault="00227544" w:rsidP="00227544">
      <w:pPr>
        <w:pStyle w:val="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5B6A">
        <w:rPr>
          <w:sz w:val="28"/>
          <w:szCs w:val="28"/>
        </w:rPr>
        <w:t>подбор форм причёсок и их выполнение с учётом</w:t>
      </w:r>
      <w:r>
        <w:rPr>
          <w:sz w:val="28"/>
          <w:szCs w:val="28"/>
        </w:rPr>
        <w:t xml:space="preserve"> индивидуальных особенностей </w:t>
      </w:r>
      <w:r w:rsidRPr="00655B6A">
        <w:rPr>
          <w:sz w:val="28"/>
          <w:szCs w:val="28"/>
        </w:rPr>
        <w:t>потребителей.</w:t>
      </w:r>
    </w:p>
    <w:p w:rsidR="00227544" w:rsidRPr="00227544" w:rsidRDefault="00227544" w:rsidP="002275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227544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4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227544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227544" w:rsidRPr="00227544" w:rsidTr="00F53FE6">
        <w:tc>
          <w:tcPr>
            <w:tcW w:w="2988" w:type="dxa"/>
          </w:tcPr>
          <w:p w:rsidR="00227544" w:rsidRPr="00227544" w:rsidRDefault="00227544" w:rsidP="0022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227544" w:rsidRPr="00227544" w:rsidRDefault="00227544" w:rsidP="00227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работы</w:t>
            </w:r>
          </w:p>
        </w:tc>
      </w:tr>
      <w:tr w:rsidR="00227544" w:rsidRPr="00227544" w:rsidTr="00F53FE6">
        <w:tc>
          <w:tcPr>
            <w:tcW w:w="2988" w:type="dxa"/>
          </w:tcPr>
          <w:p w:rsidR="00227544" w:rsidRPr="00227544" w:rsidRDefault="00227544" w:rsidP="0022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ПМ 01Выполнение стрижек и укладок волос</w:t>
            </w:r>
          </w:p>
        </w:tc>
        <w:tc>
          <w:tcPr>
            <w:tcW w:w="6840" w:type="dxa"/>
          </w:tcPr>
          <w:p w:rsidR="00227544" w:rsidRPr="00227544" w:rsidRDefault="00227544" w:rsidP="002275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 организация  рабочего места в соответствии с выполняемой работой;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 правильный подбор препаратов для стрижек и укладок;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 использование парикмахерских инструментов в соответствии с выполняемой работой;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-выполнение всех видов стрижек и укладок с учетом индивидуальных особенностей клиента;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-выполнение коррекции стрижек и укладок с учетом индивидуальных особенностей клиента;</w:t>
            </w:r>
          </w:p>
          <w:p w:rsidR="00227544" w:rsidRPr="00227544" w:rsidRDefault="00227544" w:rsidP="002275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-выполнение заключительных работ по обслуживанию клиентов в соответствии с выполняемой работой;</w:t>
            </w:r>
          </w:p>
        </w:tc>
      </w:tr>
      <w:tr w:rsidR="00227544" w:rsidRPr="00227544" w:rsidTr="00F53FE6">
        <w:tc>
          <w:tcPr>
            <w:tcW w:w="2988" w:type="dxa"/>
          </w:tcPr>
          <w:p w:rsidR="00227544" w:rsidRPr="00227544" w:rsidRDefault="00227544" w:rsidP="0022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 xml:space="preserve">ПМ 02 Выполнение </w:t>
            </w:r>
            <w:r w:rsidRPr="0022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химической завивки волос</w:t>
            </w:r>
          </w:p>
        </w:tc>
        <w:tc>
          <w:tcPr>
            <w:tcW w:w="6840" w:type="dxa"/>
          </w:tcPr>
          <w:p w:rsidR="00227544" w:rsidRPr="00227544" w:rsidRDefault="00227544" w:rsidP="002275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-организация рабочего места в соответствии с </w:t>
            </w:r>
            <w:r w:rsidRPr="0022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выполняемой работой;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 правильный подбор препаратов для химической завивки с учётом структуры и состояния волос клиента;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-использование парикмахерских инструментов и приспособлений в соответствии с выполняемой работой;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-выполнение всех видов химической завивки волос с учетом индивидуальных особенностей клиента;</w:t>
            </w:r>
          </w:p>
          <w:p w:rsidR="00227544" w:rsidRPr="00227544" w:rsidRDefault="00227544" w:rsidP="00227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-выполнение заключительных работ по обслуживанию клиентов в соответствии с выполняемой работой;</w:t>
            </w:r>
          </w:p>
        </w:tc>
      </w:tr>
      <w:tr w:rsidR="00227544" w:rsidRPr="00227544" w:rsidTr="00F53FE6">
        <w:tc>
          <w:tcPr>
            <w:tcW w:w="2988" w:type="dxa"/>
          </w:tcPr>
          <w:p w:rsidR="00227544" w:rsidRPr="00227544" w:rsidRDefault="00227544" w:rsidP="0022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 03 Выполнение окрашивания волос</w:t>
            </w:r>
          </w:p>
        </w:tc>
        <w:tc>
          <w:tcPr>
            <w:tcW w:w="6840" w:type="dxa"/>
          </w:tcPr>
          <w:p w:rsidR="00227544" w:rsidRPr="00227544" w:rsidRDefault="00227544" w:rsidP="002275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 в соответствии с выполняемой работой;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 правильный подбор препаратов для окрашивания волос с учётом структуры и состояния волосклиента;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-использование парикмахерских инструментов в соответствии с выполняемой работой;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всех видов окрашивания с учетом индивидуальных особенностей клиента ; 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 выполнение заключительных работ по обслуживанию клиентов в соответствии с выполняемой работой.</w:t>
            </w:r>
          </w:p>
        </w:tc>
      </w:tr>
      <w:tr w:rsidR="00227544" w:rsidRPr="00227544" w:rsidTr="00F53FE6">
        <w:tc>
          <w:tcPr>
            <w:tcW w:w="2988" w:type="dxa"/>
          </w:tcPr>
          <w:p w:rsidR="00227544" w:rsidRPr="00227544" w:rsidRDefault="00227544" w:rsidP="0022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ПМ 04 Оформление причёсок</w:t>
            </w:r>
          </w:p>
        </w:tc>
        <w:tc>
          <w:tcPr>
            <w:tcW w:w="6840" w:type="dxa"/>
          </w:tcPr>
          <w:p w:rsidR="00227544" w:rsidRPr="00227544" w:rsidRDefault="00227544" w:rsidP="002275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 в соответствии с выполняемой работой;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-правильный подбор препаратов, принадлежностей для выполнения причесок;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-использование  парикмахерских инструментов в соответствии выполняемой работой 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всех видов причесок с учетом индивидуальных особенностей клиента; 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-выполнение коррекции  причесок с учётом индивидуальных особенностей клиента;</w:t>
            </w:r>
          </w:p>
          <w:p w:rsidR="00227544" w:rsidRPr="00227544" w:rsidRDefault="00227544" w:rsidP="0022754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4">
              <w:rPr>
                <w:rFonts w:ascii="Times New Roman" w:hAnsi="Times New Roman" w:cs="Times New Roman"/>
                <w:sz w:val="28"/>
                <w:szCs w:val="28"/>
              </w:rPr>
              <w:t>-выполнение заключительных работ по обслуживанию клиентов в соответствии с выполняемой работой.</w:t>
            </w:r>
          </w:p>
          <w:p w:rsidR="00227544" w:rsidRPr="00227544" w:rsidRDefault="00227544" w:rsidP="00227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44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практики:</w:t>
      </w:r>
    </w:p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Всего - 432</w:t>
      </w:r>
      <w:r w:rsidRPr="00227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544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В рамках освоения ПМ 01. 01.-  144 часа</w:t>
      </w:r>
    </w:p>
    <w:p w:rsidR="00227544" w:rsidRPr="00227544" w:rsidRDefault="00227544" w:rsidP="0022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В рамках освоения ПМ 02.01 -   72 часа</w:t>
      </w:r>
    </w:p>
    <w:p w:rsidR="00227544" w:rsidRPr="00227544" w:rsidRDefault="00227544" w:rsidP="002275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В рамках освоения ПМ 03.01-    72 часа</w:t>
      </w:r>
      <w:r w:rsidRPr="0022754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27544" w:rsidRPr="00227544" w:rsidRDefault="00227544" w:rsidP="0022754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27544">
        <w:rPr>
          <w:rFonts w:ascii="Times New Roman" w:hAnsi="Times New Roman" w:cs="Times New Roman"/>
          <w:sz w:val="28"/>
          <w:szCs w:val="28"/>
        </w:rPr>
        <w:t>В рамках освоения ПМ 04.01-    144 часа</w:t>
      </w:r>
    </w:p>
    <w:p w:rsidR="00227544" w:rsidRPr="00227544" w:rsidRDefault="00227544" w:rsidP="002275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sectPr w:rsidR="00227544" w:rsidRPr="00227544" w:rsidSect="0022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A8" w:rsidRDefault="006F25A8" w:rsidP="006338A8">
      <w:pPr>
        <w:spacing w:after="0" w:line="240" w:lineRule="auto"/>
      </w:pPr>
      <w:r>
        <w:separator/>
      </w:r>
    </w:p>
  </w:endnote>
  <w:endnote w:type="continuationSeparator" w:id="1">
    <w:p w:rsidR="006F25A8" w:rsidRDefault="006F25A8" w:rsidP="0063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56" w:rsidRDefault="00503B3A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05956" w:rsidRDefault="00503B3A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 w:rsidR="0030595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9317F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56" w:rsidRDefault="00503B3A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5pt;margin-top:.05pt;width:5.9pt;height:13.65pt;z-index:251662336;mso-wrap-distance-left:0;mso-wrap-distance-right:0;mso-position-horizontal-relative:page" stroked="f">
          <v:fill opacity="0" color2="black"/>
          <v:textbox inset="0,0,0,0">
            <w:txbxContent>
              <w:p w:rsidR="00305956" w:rsidRDefault="00503B3A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 w:rsidR="0030595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9317F">
                  <w:rPr>
                    <w:rStyle w:val="a6"/>
                    <w:noProof/>
                  </w:rPr>
                  <w:t>47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A8" w:rsidRDefault="006F25A8" w:rsidP="006338A8">
      <w:pPr>
        <w:spacing w:after="0" w:line="240" w:lineRule="auto"/>
      </w:pPr>
      <w:r>
        <w:separator/>
      </w:r>
    </w:p>
  </w:footnote>
  <w:footnote w:type="continuationSeparator" w:id="1">
    <w:p w:rsidR="006F25A8" w:rsidRDefault="006F25A8" w:rsidP="006338A8">
      <w:pPr>
        <w:spacing w:after="0" w:line="240" w:lineRule="auto"/>
      </w:pPr>
      <w:r>
        <w:continuationSeparator/>
      </w:r>
    </w:p>
  </w:footnote>
  <w:footnote w:id="2">
    <w:p w:rsidR="00305956" w:rsidRPr="00CA2983" w:rsidRDefault="00305956" w:rsidP="00374606">
      <w:pPr>
        <w:pStyle w:val="ad"/>
        <w:spacing w:line="200" w:lineRule="exact"/>
        <w:jc w:val="both"/>
      </w:pPr>
    </w:p>
  </w:footnote>
  <w:footnote w:id="3">
    <w:p w:rsidR="00305956" w:rsidRPr="00CA2983" w:rsidRDefault="00305956" w:rsidP="00570B4E">
      <w:pPr>
        <w:pStyle w:val="ad"/>
        <w:spacing w:line="200" w:lineRule="exact"/>
        <w:jc w:val="both"/>
      </w:pPr>
    </w:p>
  </w:footnote>
  <w:footnote w:id="4">
    <w:p w:rsidR="00305956" w:rsidRPr="00D34096" w:rsidRDefault="00305956" w:rsidP="008461BF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77"/>
        </w:tabs>
        <w:ind w:left="1637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5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cs="Symbol"/>
        <w:sz w:val="28"/>
        <w:szCs w:val="28"/>
      </w:rPr>
    </w:lvl>
  </w:abstractNum>
  <w:abstractNum w:abstractNumId="6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37B3E06"/>
    <w:multiLevelType w:val="hybridMultilevel"/>
    <w:tmpl w:val="0352C1EE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B7749"/>
    <w:multiLevelType w:val="multilevel"/>
    <w:tmpl w:val="DF32391C"/>
    <w:lvl w:ilvl="0">
      <w:start w:val="4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9">
    <w:nsid w:val="20801344"/>
    <w:multiLevelType w:val="hybridMultilevel"/>
    <w:tmpl w:val="BAFCD18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2110E"/>
    <w:multiLevelType w:val="hybridMultilevel"/>
    <w:tmpl w:val="0B287E2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61773"/>
    <w:multiLevelType w:val="hybridMultilevel"/>
    <w:tmpl w:val="7430F09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F2A26"/>
    <w:multiLevelType w:val="multilevel"/>
    <w:tmpl w:val="67AA496C"/>
    <w:lvl w:ilvl="0">
      <w:start w:val="4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5">
    <w:nsid w:val="3E7A1409"/>
    <w:multiLevelType w:val="hybridMultilevel"/>
    <w:tmpl w:val="821E50B8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23682F"/>
    <w:multiLevelType w:val="hybridMultilevel"/>
    <w:tmpl w:val="31E8204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D3CB6"/>
    <w:multiLevelType w:val="multilevel"/>
    <w:tmpl w:val="82CA0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A8F1D87"/>
    <w:multiLevelType w:val="hybridMultilevel"/>
    <w:tmpl w:val="F4DC628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B45550"/>
    <w:multiLevelType w:val="multilevel"/>
    <w:tmpl w:val="487C52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613917"/>
    <w:multiLevelType w:val="multilevel"/>
    <w:tmpl w:val="DDB28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9671564"/>
    <w:multiLevelType w:val="hybridMultilevel"/>
    <w:tmpl w:val="AC4A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FD0EDE"/>
    <w:multiLevelType w:val="hybridMultilevel"/>
    <w:tmpl w:val="2A3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254F8E"/>
    <w:multiLevelType w:val="multilevel"/>
    <w:tmpl w:val="9E268B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6209C9"/>
    <w:multiLevelType w:val="hybridMultilevel"/>
    <w:tmpl w:val="0F9E9C8C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704E6B"/>
    <w:multiLevelType w:val="hybridMultilevel"/>
    <w:tmpl w:val="8B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6"/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22"/>
  </w:num>
  <w:num w:numId="14">
    <w:abstractNumId w:val="23"/>
  </w:num>
  <w:num w:numId="15">
    <w:abstractNumId w:val="12"/>
  </w:num>
  <w:num w:numId="16">
    <w:abstractNumId w:val="13"/>
  </w:num>
  <w:num w:numId="17">
    <w:abstractNumId w:val="18"/>
  </w:num>
  <w:num w:numId="18">
    <w:abstractNumId w:val="3"/>
  </w:num>
  <w:num w:numId="19">
    <w:abstractNumId w:val="21"/>
  </w:num>
  <w:num w:numId="20">
    <w:abstractNumId w:val="25"/>
  </w:num>
  <w:num w:numId="21">
    <w:abstractNumId w:val="11"/>
  </w:num>
  <w:num w:numId="22">
    <w:abstractNumId w:val="16"/>
  </w:num>
  <w:num w:numId="23">
    <w:abstractNumId w:val="24"/>
  </w:num>
  <w:num w:numId="24">
    <w:abstractNumId w:val="17"/>
  </w:num>
  <w:num w:numId="25">
    <w:abstractNumId w:val="20"/>
  </w:num>
  <w:num w:numId="26">
    <w:abstractNumId w:val="26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0C7"/>
    <w:rsid w:val="000253EA"/>
    <w:rsid w:val="000843E9"/>
    <w:rsid w:val="000A5196"/>
    <w:rsid w:val="00151BBC"/>
    <w:rsid w:val="00213344"/>
    <w:rsid w:val="00227544"/>
    <w:rsid w:val="002568FE"/>
    <w:rsid w:val="00286687"/>
    <w:rsid w:val="00305956"/>
    <w:rsid w:val="00312ED8"/>
    <w:rsid w:val="00334B24"/>
    <w:rsid w:val="0035434F"/>
    <w:rsid w:val="00374606"/>
    <w:rsid w:val="00382BEC"/>
    <w:rsid w:val="003B2212"/>
    <w:rsid w:val="003B6CC6"/>
    <w:rsid w:val="00465E44"/>
    <w:rsid w:val="004965C6"/>
    <w:rsid w:val="004D17CD"/>
    <w:rsid w:val="004D55BA"/>
    <w:rsid w:val="005030C7"/>
    <w:rsid w:val="00503B3A"/>
    <w:rsid w:val="00520AFC"/>
    <w:rsid w:val="00570B4E"/>
    <w:rsid w:val="005F4A72"/>
    <w:rsid w:val="006338A8"/>
    <w:rsid w:val="00655B6A"/>
    <w:rsid w:val="006F25A8"/>
    <w:rsid w:val="00702157"/>
    <w:rsid w:val="007068A8"/>
    <w:rsid w:val="0079710B"/>
    <w:rsid w:val="007E461D"/>
    <w:rsid w:val="008150D4"/>
    <w:rsid w:val="008461BF"/>
    <w:rsid w:val="008B115C"/>
    <w:rsid w:val="0090235D"/>
    <w:rsid w:val="0090641B"/>
    <w:rsid w:val="00964650"/>
    <w:rsid w:val="00965F3B"/>
    <w:rsid w:val="00AC2C37"/>
    <w:rsid w:val="00AC2CE5"/>
    <w:rsid w:val="00AE218C"/>
    <w:rsid w:val="00AF231E"/>
    <w:rsid w:val="00B944D4"/>
    <w:rsid w:val="00CE363D"/>
    <w:rsid w:val="00D909D0"/>
    <w:rsid w:val="00DE2028"/>
    <w:rsid w:val="00E9317F"/>
    <w:rsid w:val="00EB13A7"/>
    <w:rsid w:val="00F01D0D"/>
    <w:rsid w:val="00F6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B"/>
  </w:style>
  <w:style w:type="paragraph" w:styleId="1">
    <w:name w:val="heading 1"/>
    <w:basedOn w:val="a"/>
    <w:next w:val="a"/>
    <w:link w:val="10"/>
    <w:qFormat/>
    <w:rsid w:val="00570B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8B115C"/>
    <w:rPr>
      <w:rFonts w:ascii="Times New Roman" w:hAnsi="Times New Roman" w:cs="Times New Roman"/>
      <w:i/>
      <w:iCs/>
      <w:sz w:val="18"/>
      <w:szCs w:val="18"/>
    </w:rPr>
  </w:style>
  <w:style w:type="character" w:customStyle="1" w:styleId="a3">
    <w:name w:val="Основной текст_"/>
    <w:link w:val="3"/>
    <w:rsid w:val="0021334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13344"/>
    <w:pPr>
      <w:widowControl w:val="0"/>
      <w:shd w:val="clear" w:color="auto" w:fill="FFFFFF"/>
      <w:spacing w:after="5100" w:line="322" w:lineRule="exact"/>
      <w:ind w:hanging="700"/>
      <w:jc w:val="center"/>
    </w:pPr>
    <w:rPr>
      <w:sz w:val="27"/>
      <w:szCs w:val="27"/>
    </w:rPr>
  </w:style>
  <w:style w:type="paragraph" w:customStyle="1" w:styleId="21">
    <w:name w:val="Основной текст с отступом 21"/>
    <w:basedOn w:val="a"/>
    <w:uiPriority w:val="99"/>
    <w:rsid w:val="00213344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 Spacing"/>
    <w:basedOn w:val="a"/>
    <w:link w:val="a5"/>
    <w:uiPriority w:val="99"/>
    <w:qFormat/>
    <w:rsid w:val="00213344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213344"/>
    <w:rPr>
      <w:rFonts w:ascii="Calibri" w:eastAsia="Times New Roman" w:hAnsi="Calibri" w:cs="Calibri"/>
      <w:i/>
      <w:iCs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13344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C2C37"/>
  </w:style>
  <w:style w:type="paragraph" w:styleId="a7">
    <w:name w:val="footer"/>
    <w:basedOn w:val="a"/>
    <w:link w:val="a8"/>
    <w:rsid w:val="00AC2C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AC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63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38A8"/>
  </w:style>
  <w:style w:type="paragraph" w:styleId="ab">
    <w:name w:val="List Paragraph"/>
    <w:basedOn w:val="a"/>
    <w:uiPriority w:val="99"/>
    <w:qFormat/>
    <w:rsid w:val="00DE2028"/>
    <w:pPr>
      <w:ind w:left="720"/>
      <w:contextualSpacing/>
    </w:pPr>
  </w:style>
  <w:style w:type="table" w:styleId="12">
    <w:name w:val="Table Grid 1"/>
    <w:basedOn w:val="a1"/>
    <w:rsid w:val="0038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Без интервала1"/>
    <w:rsid w:val="00312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List 2"/>
    <w:basedOn w:val="a"/>
    <w:rsid w:val="008150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нак2"/>
    <w:basedOn w:val="a"/>
    <w:rsid w:val="000843E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84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4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rsid w:val="0037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37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7460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374606"/>
    <w:rPr>
      <w:vertAlign w:val="superscript"/>
    </w:rPr>
  </w:style>
  <w:style w:type="paragraph" w:styleId="af0">
    <w:name w:val="Body Text"/>
    <w:basedOn w:val="a"/>
    <w:link w:val="af1"/>
    <w:rsid w:val="003746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37460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"/>
    <w:basedOn w:val="a0"/>
    <w:rsid w:val="00374606"/>
    <w:rPr>
      <w:b/>
      <w:bCs/>
      <w:sz w:val="23"/>
      <w:szCs w:val="23"/>
      <w:u w:val="single"/>
      <w:lang w:bidi="ar-SA"/>
    </w:rPr>
  </w:style>
  <w:style w:type="character" w:customStyle="1" w:styleId="10">
    <w:name w:val="Заголовок 1 Знак"/>
    <w:basedOn w:val="a0"/>
    <w:link w:val="1"/>
    <w:rsid w:val="00570B4E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4D17CD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7CD"/>
    <w:pPr>
      <w:widowControl w:val="0"/>
      <w:shd w:val="clear" w:color="auto" w:fill="FFFFFF"/>
      <w:spacing w:after="0" w:line="274" w:lineRule="exact"/>
      <w:ind w:hanging="380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3926-3E71-4680-855C-D708CB1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56</Pages>
  <Words>11651</Words>
  <Characters>66412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77908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2018-09-18T12:32:00Z</dcterms:created>
  <dcterms:modified xsi:type="dcterms:W3CDTF">2018-10-19T06:17:00Z</dcterms:modified>
</cp:coreProperties>
</file>