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84" w:rsidRPr="003D2F49" w:rsidRDefault="000E6484" w:rsidP="003D2F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0E6484" w:rsidRPr="003D2F49" w:rsidRDefault="000E6484" w:rsidP="003D2F49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E6484" w:rsidRPr="003D2F49" w:rsidRDefault="000E6484" w:rsidP="003D2F49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ОГСЭ. 01 ОСНОВЫ </w:t>
      </w:r>
      <w:r w:rsidRPr="003D2F49"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3D2F49" w:rsidRPr="003D2F49" w:rsidRDefault="003D2F49" w:rsidP="003D2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учебной дисциплины «Основы философии» 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3D2F49" w:rsidRPr="003D2F49" w:rsidRDefault="006947B3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3D2F49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3D2F49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0E6484" w:rsidRDefault="003D2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3D2F49">
        <w:rPr>
          <w:rFonts w:ascii="Times New Roman" w:hAnsi="Times New Roman" w:cs="Times New Roman"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3D2F49" w:rsidRPr="003D2F49" w:rsidRDefault="003D2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Default="003D2F49" w:rsidP="003D2F49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 w:cs="Times New Roman"/>
        </w:rPr>
      </w:pPr>
      <w:r w:rsidRPr="003D2F49">
        <w:rPr>
          <w:rFonts w:ascii="Times New Roman" w:hAnsi="Times New Roman" w:cs="Times New Roman"/>
          <w:b/>
          <w:bCs/>
          <w:spacing w:val="-4"/>
          <w:sz w:val="28"/>
          <w:szCs w:val="28"/>
        </w:rPr>
        <w:t>1.3.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2F49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 w:rsidRPr="003D2F49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3D2F49" w:rsidRPr="003D2F49" w:rsidRDefault="003D2F49" w:rsidP="003D2F49">
      <w:pPr>
        <w:shd w:val="clear" w:color="auto" w:fill="FFFFFF"/>
        <w:tabs>
          <w:tab w:val="left" w:pos="802"/>
        </w:tabs>
        <w:spacing w:after="0" w:line="240" w:lineRule="auto"/>
        <w:rPr>
          <w:rFonts w:ascii="Times New Roman" w:hAnsi="Times New Roman" w:cs="Times New Roman"/>
        </w:rPr>
      </w:pPr>
      <w:r w:rsidRPr="003D2F4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  обучающийся должен </w:t>
      </w:r>
      <w:r w:rsidRPr="003D2F49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3D2F49">
        <w:rPr>
          <w:rFonts w:ascii="Times New Roman" w:hAnsi="Times New Roman" w:cs="Times New Roman"/>
          <w:sz w:val="28"/>
          <w:szCs w:val="28"/>
        </w:rPr>
        <w:t>:</w:t>
      </w:r>
    </w:p>
    <w:p w:rsidR="003D2F49" w:rsidRDefault="003D2F49" w:rsidP="003D2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D2F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2F49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</w:t>
      </w:r>
      <w:r>
        <w:rPr>
          <w:rFonts w:ascii="Times New Roman" w:hAnsi="Times New Roman" w:cs="Times New Roman"/>
          <w:sz w:val="28"/>
          <w:szCs w:val="28"/>
        </w:rPr>
        <w:t xml:space="preserve">облемах </w:t>
      </w:r>
      <w:r w:rsidRPr="003D2F49">
        <w:rPr>
          <w:rFonts w:ascii="Times New Roman" w:hAnsi="Times New Roman" w:cs="Times New Roman"/>
          <w:sz w:val="28"/>
          <w:szCs w:val="28"/>
        </w:rPr>
        <w:t>бытия, познания, ценностей, свободы и смысла жизни как основе формирования культуры гражданина и будущего специалиста</w:t>
      </w:r>
    </w:p>
    <w:p w:rsidR="003D2F49" w:rsidRPr="003D2F49" w:rsidRDefault="003D2F49" w:rsidP="003D2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D2F4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  <w:r w:rsidRPr="003D2F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</w:t>
      </w:r>
      <w:r w:rsidRPr="003D2F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2F49" w:rsidRPr="003D2F49" w:rsidRDefault="003D2F49" w:rsidP="003D2F4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F49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3D2F49" w:rsidRPr="003D2F49" w:rsidRDefault="003D2F49" w:rsidP="003D2F4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F49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3D2F49" w:rsidRPr="003D2F49" w:rsidRDefault="003D2F49" w:rsidP="003D2F4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F49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3D2F49" w:rsidRPr="003D2F49" w:rsidRDefault="003D2F49" w:rsidP="003D2F4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F49">
        <w:rPr>
          <w:rFonts w:ascii="Times New Roman" w:hAnsi="Times New Roman" w:cs="Times New Roman"/>
          <w:color w:val="000000"/>
          <w:sz w:val="28"/>
          <w:szCs w:val="28"/>
        </w:rPr>
        <w:t>сущность процесса познания;</w:t>
      </w:r>
    </w:p>
    <w:p w:rsidR="003D2F49" w:rsidRPr="003D2F49" w:rsidRDefault="003D2F49" w:rsidP="003D2F49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49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3D2F49" w:rsidRPr="003D2F49" w:rsidRDefault="003D2F49" w:rsidP="003D2F4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F49" w:rsidRPr="003D2F49" w:rsidRDefault="003D2F49" w:rsidP="003D2F49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49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D2F49" w:rsidRDefault="003D2F49" w:rsidP="003D2F49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49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3D2F49" w:rsidRPr="003D2F49" w:rsidRDefault="003D2F49" w:rsidP="003D2F49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F49" w:rsidRPr="003D2F49" w:rsidRDefault="003D2F49" w:rsidP="003D2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3D2F49" w:rsidRDefault="003D2F49" w:rsidP="003D2F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F49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- 72 часа, в том числе: </w:t>
      </w:r>
      <w:r w:rsidRPr="003D2F4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 самостоятельной работы обучающегося - 24 часа.</w:t>
      </w:r>
    </w:p>
    <w:p w:rsidR="003D2F49" w:rsidRPr="003D2F49" w:rsidRDefault="003D2F49" w:rsidP="003D2F4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D2F49" w:rsidRPr="003D2F49" w:rsidRDefault="003D2F49" w:rsidP="003D2F4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D2F49">
        <w:rPr>
          <w:rFonts w:ascii="Times New Roman" w:hAnsi="Times New Roman" w:cs="Times New Roman"/>
          <w:b/>
          <w:bCs/>
          <w:spacing w:val="-2"/>
          <w:sz w:val="28"/>
          <w:szCs w:val="28"/>
        </w:rPr>
        <w:t>2. СТРУКТУРА И СОДЕРЖАНИЕ УЧЕБНОЙ</w:t>
      </w:r>
      <w:r w:rsidRPr="003D2F49">
        <w:rPr>
          <w:rFonts w:ascii="Times New Roman" w:hAnsi="Times New Roman" w:cs="Times New Roman"/>
        </w:rPr>
        <w:t xml:space="preserve"> 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3D2F49" w:rsidRPr="003D2F49" w:rsidRDefault="003D2F49" w:rsidP="003D2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D2F49">
        <w:rPr>
          <w:rFonts w:ascii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3D2F49" w:rsidRPr="003D2F49" w:rsidRDefault="003D2F49" w:rsidP="003D2F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004"/>
      </w:tblGrid>
      <w:tr w:rsidR="003D2F49" w:rsidRPr="003D2F49" w:rsidTr="008610E2">
        <w:trPr>
          <w:trHeight w:hRule="exact" w:val="46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3D2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3D2F49" w:rsidRPr="003D2F49" w:rsidTr="008610E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3D2F49" w:rsidRPr="003D2F49" w:rsidTr="008610E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3D2F49" w:rsidRPr="003D2F49" w:rsidTr="008610E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49" w:rsidRPr="003D2F49" w:rsidTr="008610E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F49" w:rsidRPr="003D2F49" w:rsidTr="008610E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3D2F49" w:rsidRPr="003D2F49" w:rsidTr="008610E2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2F49" w:rsidRPr="003D2F49" w:rsidTr="008610E2">
        <w:trPr>
          <w:trHeight w:hRule="exact" w:val="314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2F49" w:rsidRPr="003D2F49" w:rsidTr="008610E2">
        <w:trPr>
          <w:trHeight w:hRule="exact" w:val="35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2F49" w:rsidRPr="003D2F49" w:rsidTr="008610E2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2F49" w:rsidRPr="003D2F49" w:rsidTr="008610E2">
        <w:trPr>
          <w:trHeight w:hRule="exact" w:val="346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F49" w:rsidRPr="003D2F49" w:rsidRDefault="003D2F49" w:rsidP="003D2F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D2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3D2F49">
              <w:rPr>
                <w:rFonts w:ascii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3D2F49" w:rsidRDefault="003D2F49" w:rsidP="003D2F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2F49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F49" w:rsidRPr="003D2F49" w:rsidRDefault="003D2F49" w:rsidP="003D2F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D2F49" w:rsidRPr="003D2F49" w:rsidRDefault="003D2F49" w:rsidP="003D2F49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D2F49" w:rsidRPr="003D2F49" w:rsidRDefault="003D2F49" w:rsidP="003D2F49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02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F57312">
        <w:rPr>
          <w:rFonts w:ascii="Times New Roman" w:hAnsi="Times New Roman" w:cs="Times New Roman"/>
          <w:b/>
          <w:bCs/>
          <w:caps/>
          <w:sz w:val="26"/>
          <w:szCs w:val="26"/>
        </w:rPr>
        <w:t>ИСТОРИЯ</w:t>
      </w:r>
    </w:p>
    <w:p w:rsidR="003D2F49" w:rsidRPr="003D2F49" w:rsidRDefault="003D2F49" w:rsidP="003D2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F57312"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3D2F49" w:rsidRPr="003D2F49" w:rsidRDefault="006947B3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3D2F49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3D2F49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3D2F49" w:rsidRDefault="003D2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3D2F49">
        <w:rPr>
          <w:rFonts w:ascii="Times New Roman" w:hAnsi="Times New Roman" w:cs="Times New Roman"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F57312" w:rsidRDefault="00F57312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312" w:rsidRPr="00F57312" w:rsidRDefault="00F57312" w:rsidP="00F5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57312" w:rsidRPr="00F57312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57312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F57312">
        <w:rPr>
          <w:rFonts w:ascii="Times New Roman" w:hAnsi="Times New Roman" w:cs="Times New Roman"/>
          <w:sz w:val="28"/>
          <w:szCs w:val="28"/>
        </w:rPr>
        <w:t>: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F57312" w:rsidRPr="00F57312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F5731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57312">
        <w:rPr>
          <w:rFonts w:ascii="Times New Roman" w:hAnsi="Times New Roman" w:cs="Times New Roman"/>
          <w:sz w:val="28"/>
          <w:szCs w:val="28"/>
        </w:rPr>
        <w:t xml:space="preserve"> и </w:t>
      </w:r>
      <w:r w:rsidRPr="00F5731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7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3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312">
        <w:rPr>
          <w:rFonts w:ascii="Times New Roman" w:hAnsi="Times New Roman" w:cs="Times New Roman"/>
          <w:sz w:val="28"/>
          <w:szCs w:val="28"/>
        </w:rPr>
        <w:t>.);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F5731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57312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F5731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7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3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7312">
        <w:rPr>
          <w:rFonts w:ascii="Times New Roman" w:hAnsi="Times New Roman" w:cs="Times New Roman"/>
          <w:sz w:val="28"/>
          <w:szCs w:val="28"/>
        </w:rPr>
        <w:t>.;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F57312" w:rsidRPr="00F57312" w:rsidRDefault="00F57312" w:rsidP="00F573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F57312" w:rsidRPr="00F57312" w:rsidRDefault="00F57312" w:rsidP="00550AA5">
      <w:pPr>
        <w:tabs>
          <w:tab w:val="left" w:pos="0"/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F57312" w:rsidRPr="00F57312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550AA5">
        <w:rPr>
          <w:rFonts w:ascii="Times New Roman" w:hAnsi="Times New Roman" w:cs="Times New Roman"/>
          <w:b/>
          <w:sz w:val="28"/>
          <w:szCs w:val="28"/>
        </w:rPr>
        <w:t>72 час</w:t>
      </w:r>
      <w:r w:rsidR="00550AA5">
        <w:rPr>
          <w:rFonts w:ascii="Times New Roman" w:hAnsi="Times New Roman" w:cs="Times New Roman"/>
          <w:b/>
          <w:sz w:val="28"/>
          <w:szCs w:val="28"/>
        </w:rPr>
        <w:t>а</w:t>
      </w:r>
      <w:r w:rsidRPr="00F5731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0AA5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573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50AA5" w:rsidRPr="00550AA5">
        <w:rPr>
          <w:rFonts w:ascii="Times New Roman" w:hAnsi="Times New Roman" w:cs="Times New Roman"/>
          <w:sz w:val="28"/>
          <w:szCs w:val="28"/>
        </w:rPr>
        <w:t>:</w:t>
      </w:r>
      <w:r w:rsidRPr="00F57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A5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 xml:space="preserve">очное отделение - 48 часов, </w:t>
      </w:r>
    </w:p>
    <w:p w:rsidR="00F57312" w:rsidRPr="00F57312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заочное отделение – 10 часов;</w:t>
      </w:r>
    </w:p>
    <w:p w:rsidR="00550AA5" w:rsidRPr="00917A1D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F573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50AA5" w:rsidRPr="00917A1D">
        <w:rPr>
          <w:rFonts w:ascii="Times New Roman" w:hAnsi="Times New Roman" w:cs="Times New Roman"/>
          <w:sz w:val="28"/>
          <w:szCs w:val="28"/>
        </w:rPr>
        <w:t>:</w:t>
      </w:r>
    </w:p>
    <w:p w:rsidR="00550AA5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 xml:space="preserve">очное отделение - 24 часа, </w:t>
      </w:r>
    </w:p>
    <w:p w:rsidR="00F57312" w:rsidRPr="00F57312" w:rsidRDefault="00F57312" w:rsidP="00F5731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312">
        <w:rPr>
          <w:rFonts w:ascii="Times New Roman" w:hAnsi="Times New Roman" w:cs="Times New Roman"/>
          <w:sz w:val="28"/>
          <w:szCs w:val="28"/>
        </w:rPr>
        <w:t>заочное отделение – 62 часа.</w:t>
      </w:r>
    </w:p>
    <w:p w:rsidR="00F57312" w:rsidRDefault="00F57312" w:rsidP="00F573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12" w:rsidRPr="00F57312" w:rsidRDefault="00F57312" w:rsidP="00F573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312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F57312" w:rsidRPr="008610E2" w:rsidRDefault="00F57312" w:rsidP="00F57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7312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0113" w:type="dxa"/>
        <w:jc w:val="center"/>
        <w:tblInd w:w="-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42"/>
        <w:gridCol w:w="1559"/>
        <w:gridCol w:w="1512"/>
      </w:tblGrid>
      <w:tr w:rsidR="00F57312" w:rsidRPr="00F57312" w:rsidTr="00550AA5">
        <w:trPr>
          <w:trHeight w:val="485"/>
          <w:jc w:val="center"/>
        </w:trPr>
        <w:tc>
          <w:tcPr>
            <w:tcW w:w="7042" w:type="dxa"/>
            <w:vMerge w:val="restart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071" w:type="dxa"/>
            <w:gridSpan w:val="2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57312" w:rsidRPr="00F57312" w:rsidTr="00550AA5">
        <w:trPr>
          <w:trHeight w:val="485"/>
          <w:jc w:val="center"/>
        </w:trPr>
        <w:tc>
          <w:tcPr>
            <w:tcW w:w="7042" w:type="dxa"/>
            <w:vMerge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Очное отделение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Заочное отделение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F57312" w:rsidRPr="00F57312" w:rsidTr="00550AA5">
        <w:trPr>
          <w:jc w:val="center"/>
        </w:trPr>
        <w:tc>
          <w:tcPr>
            <w:tcW w:w="7042" w:type="dxa"/>
          </w:tcPr>
          <w:p w:rsidR="00F57312" w:rsidRPr="00F57312" w:rsidRDefault="00F57312" w:rsidP="00F57312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F57312" w:rsidRPr="00F57312" w:rsidRDefault="00F57312" w:rsidP="00F573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F57312" w:rsidRPr="00F57312" w:rsidTr="00550AA5">
        <w:trPr>
          <w:jc w:val="center"/>
        </w:trPr>
        <w:tc>
          <w:tcPr>
            <w:tcW w:w="10113" w:type="dxa"/>
            <w:gridSpan w:val="3"/>
          </w:tcPr>
          <w:p w:rsidR="00F57312" w:rsidRPr="00F57312" w:rsidRDefault="00F57312" w:rsidP="00F573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73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F573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F57312" w:rsidRPr="00F57312" w:rsidRDefault="00F57312" w:rsidP="00F573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F57312" w:rsidRDefault="003D2F49" w:rsidP="00F573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Default="003D2F49" w:rsidP="003D2F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2F49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F49" w:rsidRPr="003D2F49" w:rsidRDefault="003D2F49" w:rsidP="003D2F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D2F49" w:rsidRPr="003D2F49" w:rsidRDefault="003D2F49" w:rsidP="003D2F49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D2F49" w:rsidRPr="00550AA5" w:rsidRDefault="00550AA5" w:rsidP="003D2F49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ОГСЭ. 0</w:t>
      </w:r>
      <w:r w:rsidRPr="00550AA5">
        <w:rPr>
          <w:rFonts w:ascii="Times New Roman" w:hAnsi="Times New Roman" w:cs="Times New Roman"/>
          <w:b/>
          <w:bCs/>
          <w:caps/>
          <w:sz w:val="26"/>
          <w:szCs w:val="26"/>
        </w:rPr>
        <w:t>3</w:t>
      </w:r>
      <w:r w:rsidR="003D2F49"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Иностранный язык</w:t>
      </w:r>
    </w:p>
    <w:p w:rsidR="003D2F49" w:rsidRPr="003D2F49" w:rsidRDefault="003D2F49" w:rsidP="003D2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550AA5">
        <w:rPr>
          <w:rFonts w:ascii="Times New Roman" w:eastAsia="Times New Roman" w:hAnsi="Times New Roman" w:cs="Times New Roman"/>
          <w:bCs/>
          <w:sz w:val="28"/>
          <w:szCs w:val="28"/>
        </w:rPr>
        <w:t>Иностранный язык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3D2F49" w:rsidRPr="003D2F49" w:rsidRDefault="006947B3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3D2F49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3D2F49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3D2F49" w:rsidRDefault="003D2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3D2F49">
        <w:rPr>
          <w:rFonts w:ascii="Times New Roman" w:hAnsi="Times New Roman" w:cs="Times New Roman"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055F49" w:rsidRDefault="00055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50AA5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550A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50AA5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550A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–174 часа, 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в том числе: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обучающегося-116 часов;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50A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0AA5">
        <w:rPr>
          <w:rFonts w:ascii="Times New Roman" w:hAnsi="Times New Roman" w:cs="Times New Roman"/>
          <w:sz w:val="28"/>
          <w:szCs w:val="28"/>
        </w:rPr>
        <w:t>- 58 часов.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AA5">
        <w:rPr>
          <w:rFonts w:ascii="Times New Roman" w:hAnsi="Times New Roman" w:cs="Times New Roman"/>
          <w:b/>
          <w:bCs/>
          <w:sz w:val="28"/>
          <w:szCs w:val="28"/>
        </w:rPr>
        <w:t>2. СТРУКТУРА И  СОДЕРЖАНИЕ УЧЕБНОЙ ДИСЦИПЛИНЫ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50AA5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550AA5" w:rsidRPr="00550AA5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69"/>
        <w:gridCol w:w="1311"/>
      </w:tblGrid>
      <w:tr w:rsidR="00550AA5" w:rsidRPr="00550AA5" w:rsidTr="008610E2">
        <w:trPr>
          <w:trHeight w:val="460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50AA5" w:rsidRPr="00550AA5" w:rsidTr="008610E2">
        <w:trPr>
          <w:trHeight w:val="285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</w:tr>
      <w:tr w:rsidR="00550AA5" w:rsidRPr="00550AA5" w:rsidTr="008610E2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</w:tr>
      <w:tr w:rsidR="00550AA5" w:rsidRPr="00550AA5" w:rsidTr="008610E2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50AA5" w:rsidRPr="00550AA5" w:rsidTr="008610E2"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550AA5" w:rsidRPr="00550AA5" w:rsidTr="008610E2">
        <w:trPr>
          <w:trHeight w:val="3220"/>
        </w:trPr>
        <w:tc>
          <w:tcPr>
            <w:tcW w:w="7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-Перевод текстов;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диалогов;                              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кроссвордов;                                           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 написание сочинений                                              </w:t>
            </w:r>
          </w:p>
          <w:p w:rsidR="00550AA5" w:rsidRPr="00550AA5" w:rsidRDefault="00550AA5" w:rsidP="00550AA5">
            <w:pPr>
              <w:tabs>
                <w:tab w:val="left" w:pos="8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-выполнение грамматических упражнений                  </w:t>
            </w:r>
          </w:p>
          <w:p w:rsidR="00550AA5" w:rsidRPr="00550AA5" w:rsidRDefault="00550AA5" w:rsidP="00550AA5">
            <w:pPr>
              <w:tabs>
                <w:tab w:val="left" w:pos="84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лексических упражнений                     </w:t>
            </w:r>
          </w:p>
          <w:p w:rsidR="00550AA5" w:rsidRPr="00550AA5" w:rsidRDefault="00550AA5" w:rsidP="00550AA5">
            <w:pPr>
              <w:tabs>
                <w:tab w:val="left" w:pos="8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аннотаций и эссе к текстам                  </w:t>
            </w:r>
          </w:p>
          <w:p w:rsidR="00550AA5" w:rsidRPr="00550AA5" w:rsidRDefault="00550AA5" w:rsidP="00550AA5">
            <w:pPr>
              <w:tabs>
                <w:tab w:val="left" w:pos="8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визиток                                       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презентаций                                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AA5" w:rsidRPr="00550AA5" w:rsidTr="008610E2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A5" w:rsidRPr="00550AA5" w:rsidRDefault="00550AA5" w:rsidP="00550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Pr="00550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550AA5" w:rsidRPr="00550AA5" w:rsidRDefault="00550AA5" w:rsidP="00550AA5">
            <w:pPr>
              <w:tabs>
                <w:tab w:val="left" w:pos="6570"/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Pr="00550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</w:tr>
    </w:tbl>
    <w:p w:rsidR="00550AA5" w:rsidRPr="00A20A8B" w:rsidRDefault="00550AA5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50AA5" w:rsidRPr="00A20A8B" w:rsidSect="00550AA5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3D2F49" w:rsidRPr="003D2F49" w:rsidRDefault="003D2F49" w:rsidP="003D2F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3D2F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3D2F49" w:rsidRPr="003D2F49" w:rsidRDefault="003D2F49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D2F49" w:rsidRPr="003D2F49" w:rsidRDefault="003D2F49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ОГСЭ. 0</w:t>
      </w:r>
      <w:r w:rsidR="00550AA5">
        <w:rPr>
          <w:rFonts w:ascii="Times New Roman" w:hAnsi="Times New Roman" w:cs="Times New Roman"/>
          <w:b/>
          <w:bCs/>
          <w:caps/>
          <w:sz w:val="26"/>
          <w:szCs w:val="26"/>
        </w:rPr>
        <w:t>4 Физическая культура</w:t>
      </w:r>
    </w:p>
    <w:p w:rsidR="003D2F49" w:rsidRPr="003D2F49" w:rsidRDefault="003D2F49" w:rsidP="003D2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550AA5">
        <w:rPr>
          <w:rFonts w:ascii="Times New Roman" w:eastAsia="Times New Roman" w:hAnsi="Times New Roman" w:cs="Times New Roman"/>
          <w:bCs/>
          <w:sz w:val="28"/>
          <w:szCs w:val="28"/>
        </w:rPr>
        <w:t>Физическая культура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3D2F49" w:rsidRPr="003D2F49" w:rsidRDefault="006947B3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3D2F49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3D2F49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3D2F49" w:rsidRDefault="003D2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3D2F49">
        <w:rPr>
          <w:rFonts w:ascii="Times New Roman" w:hAnsi="Times New Roman" w:cs="Times New Roman"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3D2F49" w:rsidRPr="003D2F49" w:rsidRDefault="003D2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A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50AA5" w:rsidRPr="00550AA5" w:rsidRDefault="00550AA5" w:rsidP="00EE5790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 укрепление индивидуального здоровья;</w:t>
      </w:r>
    </w:p>
    <w:p w:rsidR="00550AA5" w:rsidRPr="00550AA5" w:rsidRDefault="00550AA5" w:rsidP="00EE5790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мотивации и потребностей в бережном отношении к собственному здоровью, в занятиях физкультурой  - оздоровительной и спортивно оздоровительной деятельностью; </w:t>
      </w:r>
    </w:p>
    <w:p w:rsidR="00550AA5" w:rsidRPr="00550AA5" w:rsidRDefault="00550AA5" w:rsidP="00EE5790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овладение  технологиям современных оздоровительных систем физического воспитания, обогащение индивидуального опыта занятий  специально-прикладными упражнениями и базовыми видами спорта;</w:t>
      </w:r>
    </w:p>
    <w:p w:rsidR="00550AA5" w:rsidRPr="00550AA5" w:rsidRDefault="00550AA5" w:rsidP="00EE5790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овладение системой профессиональных и жизненно значимых практических умений и навыков</w:t>
      </w:r>
      <w:proofErr w:type="gramStart"/>
      <w:r w:rsidRPr="00550A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AA5">
        <w:rPr>
          <w:rFonts w:ascii="Times New Roman" w:hAnsi="Times New Roman" w:cs="Times New Roman"/>
          <w:sz w:val="28"/>
          <w:szCs w:val="28"/>
        </w:rPr>
        <w:t>обеспечивающих сохранение  и укрепление физического и психического здоровья;</w:t>
      </w:r>
    </w:p>
    <w:p w:rsidR="00550AA5" w:rsidRPr="00550AA5" w:rsidRDefault="00550AA5" w:rsidP="00EE5790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культуры, их роли и значения в формировании здорового образа жизни и социальной ориентации</w:t>
      </w:r>
    </w:p>
    <w:p w:rsidR="00EE5790" w:rsidRDefault="00550AA5" w:rsidP="00EE5790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50AA5" w:rsidRPr="00EE5790" w:rsidRDefault="00055F49" w:rsidP="00EE579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AA5" w:rsidRPr="00EE5790">
        <w:rPr>
          <w:rFonts w:ascii="Times New Roman" w:hAnsi="Times New Roman" w:cs="Times New Roman"/>
          <w:sz w:val="28"/>
          <w:szCs w:val="28"/>
        </w:rPr>
        <w:t>В результате освоения учебной программы обучающий</w:t>
      </w:r>
      <w:r w:rsidR="00550AA5" w:rsidRPr="00EE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A5" w:rsidRPr="00EE5790">
        <w:rPr>
          <w:rFonts w:ascii="Times New Roman" w:hAnsi="Times New Roman" w:cs="Times New Roman"/>
          <w:sz w:val="28"/>
          <w:szCs w:val="28"/>
        </w:rPr>
        <w:t>должен</w:t>
      </w:r>
      <w:r w:rsidR="00550AA5" w:rsidRPr="00EE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A5" w:rsidRPr="00EE5790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550AA5" w:rsidRPr="00EE57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0AA5" w:rsidRPr="00550AA5" w:rsidRDefault="00550AA5" w:rsidP="00EE5790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50AA5" w:rsidRPr="00550AA5" w:rsidRDefault="00550AA5" w:rsidP="00EE5790">
      <w:pPr>
        <w:numPr>
          <w:ilvl w:val="0"/>
          <w:numId w:val="3"/>
        </w:numPr>
        <w:tabs>
          <w:tab w:val="left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самостоятельно поддерживать общую физическую подготовку;</w:t>
      </w:r>
    </w:p>
    <w:p w:rsidR="00550AA5" w:rsidRPr="00550AA5" w:rsidRDefault="00550AA5" w:rsidP="00EE5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 xml:space="preserve"> </w:t>
      </w:r>
      <w:r w:rsidR="00055F49">
        <w:rPr>
          <w:rFonts w:ascii="Times New Roman" w:hAnsi="Times New Roman" w:cs="Times New Roman"/>
          <w:sz w:val="28"/>
          <w:szCs w:val="28"/>
        </w:rPr>
        <w:tab/>
      </w:r>
      <w:r w:rsidRPr="00EE5790">
        <w:rPr>
          <w:rFonts w:ascii="Times New Roman" w:hAnsi="Times New Roman" w:cs="Times New Roman"/>
          <w:sz w:val="28"/>
          <w:szCs w:val="28"/>
        </w:rPr>
        <w:t>В результате  освоения учебной дисциплины обучающий должен</w:t>
      </w:r>
      <w:r w:rsidRPr="00550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790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550AA5">
        <w:rPr>
          <w:rFonts w:ascii="Times New Roman" w:hAnsi="Times New Roman" w:cs="Times New Roman"/>
          <w:b/>
          <w:sz w:val="28"/>
          <w:szCs w:val="28"/>
        </w:rPr>
        <w:t>:</w:t>
      </w:r>
    </w:p>
    <w:p w:rsidR="00550AA5" w:rsidRPr="00550AA5" w:rsidRDefault="00EE5790" w:rsidP="00EE57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0AA5" w:rsidRPr="00550AA5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 и социальном развитии человека;</w:t>
      </w:r>
    </w:p>
    <w:p w:rsidR="00550AA5" w:rsidRDefault="00EE5790" w:rsidP="00EE57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AA5" w:rsidRPr="00550AA5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EE5790" w:rsidRPr="00550AA5" w:rsidRDefault="00EE5790" w:rsidP="00EE57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A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-232 часа,</w:t>
      </w:r>
    </w:p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>в том числе:</w:t>
      </w:r>
    </w:p>
    <w:p w:rsidR="00550AA5" w:rsidRPr="00550AA5" w:rsidRDefault="00550AA5" w:rsidP="0055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50A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0AA5">
        <w:rPr>
          <w:rFonts w:ascii="Times New Roman" w:hAnsi="Times New Roman" w:cs="Times New Roman"/>
          <w:sz w:val="28"/>
          <w:szCs w:val="28"/>
        </w:rPr>
        <w:t xml:space="preserve"> - 116 часов;</w:t>
      </w:r>
    </w:p>
    <w:p w:rsid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A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50A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0AA5">
        <w:rPr>
          <w:rFonts w:ascii="Times New Roman" w:hAnsi="Times New Roman" w:cs="Times New Roman"/>
          <w:sz w:val="28"/>
          <w:szCs w:val="28"/>
        </w:rPr>
        <w:t xml:space="preserve"> - 116</w:t>
      </w:r>
      <w:r w:rsidRPr="00550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AA5">
        <w:rPr>
          <w:rFonts w:ascii="Times New Roman" w:hAnsi="Times New Roman" w:cs="Times New Roman"/>
          <w:sz w:val="28"/>
          <w:szCs w:val="28"/>
        </w:rPr>
        <w:t>часов.</w:t>
      </w:r>
    </w:p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AA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 ДИСЦИПЛИНЫ</w:t>
      </w:r>
    </w:p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62" w:type="dxa"/>
        <w:tblLayout w:type="fixed"/>
        <w:tblLook w:val="0000"/>
      </w:tblPr>
      <w:tblGrid>
        <w:gridCol w:w="7904"/>
        <w:gridCol w:w="1338"/>
      </w:tblGrid>
      <w:tr w:rsidR="00550AA5" w:rsidRPr="00550AA5" w:rsidTr="008610E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50AA5" w:rsidRPr="00550AA5" w:rsidTr="008610E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232</w:t>
            </w:r>
          </w:p>
        </w:tc>
      </w:tr>
      <w:tr w:rsidR="00550AA5" w:rsidRPr="00550AA5" w:rsidTr="008610E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550AA5" w:rsidRPr="00550AA5" w:rsidTr="008610E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50AA5" w:rsidRPr="00550AA5" w:rsidTr="008610E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108</w:t>
            </w:r>
          </w:p>
        </w:tc>
      </w:tr>
      <w:tr w:rsidR="00550AA5" w:rsidRPr="00550AA5" w:rsidTr="008610E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550AA5" w:rsidRPr="00550AA5" w:rsidTr="008610E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550A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50AA5" w:rsidRPr="00550AA5" w:rsidTr="008610E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550AA5" w:rsidRPr="00550AA5" w:rsidRDefault="00550AA5" w:rsidP="00550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550AA5" w:rsidRPr="00550AA5" w:rsidRDefault="00550AA5" w:rsidP="00550A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550AA5" w:rsidRPr="00550AA5" w:rsidTr="008610E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550AA5" w:rsidRPr="00550AA5" w:rsidTr="008610E2">
        <w:trPr>
          <w:trHeight w:val="254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A5" w:rsidRPr="00550AA5" w:rsidRDefault="00550AA5" w:rsidP="00550AA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0AA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550A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зачета, дифференцированного зачета</w:t>
            </w:r>
          </w:p>
        </w:tc>
      </w:tr>
    </w:tbl>
    <w:p w:rsidR="00550AA5" w:rsidRPr="00550AA5" w:rsidRDefault="00550AA5" w:rsidP="00550A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D2F49" w:rsidRPr="00550AA5" w:rsidRDefault="003D2F49" w:rsidP="0055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2F49" w:rsidRPr="00550AA5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F49" w:rsidRPr="003D2F49" w:rsidRDefault="003D2F49" w:rsidP="003D2F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D2F49" w:rsidRPr="003D2F49" w:rsidRDefault="003D2F49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D2F49" w:rsidRPr="003D2F49" w:rsidRDefault="003D2F49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ОГСЭ. 0</w:t>
      </w:r>
      <w:r w:rsidR="00EE5790">
        <w:rPr>
          <w:rFonts w:ascii="Times New Roman" w:hAnsi="Times New Roman" w:cs="Times New Roman"/>
          <w:b/>
          <w:bCs/>
          <w:caps/>
          <w:sz w:val="26"/>
          <w:szCs w:val="26"/>
        </w:rPr>
        <w:t>5 Психология общения</w:t>
      </w:r>
    </w:p>
    <w:p w:rsidR="003D2F49" w:rsidRPr="003D2F49" w:rsidRDefault="003D2F49" w:rsidP="003D2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EE5790">
        <w:rPr>
          <w:rFonts w:ascii="Times New Roman" w:eastAsia="Times New Roman" w:hAnsi="Times New Roman" w:cs="Times New Roman"/>
          <w:bCs/>
          <w:sz w:val="28"/>
          <w:szCs w:val="28"/>
        </w:rPr>
        <w:t>Психология общения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3D2F49" w:rsidRPr="003D2F49" w:rsidRDefault="006947B3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3D2F49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EE5790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EE5790" w:rsidRDefault="003D2F49" w:rsidP="00EE57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3D2F49">
        <w:rPr>
          <w:rFonts w:ascii="Times New Roman" w:hAnsi="Times New Roman" w:cs="Times New Roman"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055F49" w:rsidRDefault="00055F49" w:rsidP="00EE57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790" w:rsidRDefault="00EE5790" w:rsidP="00EE57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E5790" w:rsidRPr="00EE5790" w:rsidRDefault="00EE5790" w:rsidP="00EE57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E5790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EE5790">
        <w:rPr>
          <w:rFonts w:ascii="Times New Roman" w:hAnsi="Times New Roman" w:cs="Times New Roman"/>
          <w:sz w:val="28"/>
          <w:szCs w:val="28"/>
        </w:rPr>
        <w:t>: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применять этические правила и нормы;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E5790">
        <w:rPr>
          <w:rFonts w:ascii="Times New Roman" w:hAnsi="Times New Roman" w:cs="Times New Roman"/>
          <w:sz w:val="28"/>
          <w:szCs w:val="28"/>
        </w:rPr>
        <w:t>применять техники и приемы вербального и невербального общения в профессиональной деятельности и межличностном общении;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определять типы состояний и виды транзакций в интерактивной стороне общения;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определять основные проблемы и ошибки восприятия;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-составлять «</w:t>
      </w:r>
      <w:proofErr w:type="spellStart"/>
      <w:proofErr w:type="gramStart"/>
      <w:r w:rsidRPr="00EE5790">
        <w:rPr>
          <w:rFonts w:ascii="Times New Roman" w:hAnsi="Times New Roman" w:cs="Times New Roman"/>
          <w:sz w:val="28"/>
          <w:szCs w:val="28"/>
        </w:rPr>
        <w:t>Я-высказывания</w:t>
      </w:r>
      <w:proofErr w:type="spellEnd"/>
      <w:proofErr w:type="gramEnd"/>
      <w:r w:rsidRPr="00EE5790">
        <w:rPr>
          <w:rFonts w:ascii="Times New Roman" w:hAnsi="Times New Roman" w:cs="Times New Roman"/>
          <w:sz w:val="28"/>
          <w:szCs w:val="28"/>
        </w:rPr>
        <w:t>»;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проводить собеседование при приеме на работу;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 xml:space="preserve">- использовать приемы и техники аутогенной тренировки и релаксации для </w:t>
      </w:r>
      <w:proofErr w:type="spellStart"/>
      <w:r w:rsidRPr="00EE579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5790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применять различные стратегии переговоров в ходе проведения деловых и телефонных переговоров;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составлять резюме и объявление о текущей вакансии;</w:t>
      </w:r>
    </w:p>
    <w:p w:rsid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эффективно разрешать конфликтные ситуации.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E5790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EE5790">
        <w:rPr>
          <w:rFonts w:ascii="Times New Roman" w:hAnsi="Times New Roman" w:cs="Times New Roman"/>
          <w:sz w:val="28"/>
          <w:szCs w:val="28"/>
        </w:rPr>
        <w:t>: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взаимосвязь общения и деятельности;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функции, виды и уровни общения;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роли и ролевые ожидания в деловом  общении;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виды социальных взаимодействий;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виды слушания, ведения беседы, переговоров, публичного выступления;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коммуникативные барьеры;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методы и техники аргументирования;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0"/>
          <w:szCs w:val="20"/>
        </w:rPr>
        <w:lastRenderedPageBreak/>
        <w:t xml:space="preserve">-  </w:t>
      </w:r>
      <w:r w:rsidRPr="00EE5790">
        <w:rPr>
          <w:rFonts w:ascii="Times New Roman" w:hAnsi="Times New Roman" w:cs="Times New Roman"/>
          <w:sz w:val="28"/>
          <w:szCs w:val="28"/>
        </w:rPr>
        <w:t>механизмы защиты;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принципы создания имиджа;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основные правила проведения совещаний;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типичные вопросы собеседо</w:t>
      </w:r>
      <w:r w:rsidRPr="00EE5790">
        <w:rPr>
          <w:rFonts w:ascii="Times New Roman" w:hAnsi="Times New Roman" w:cs="Times New Roman"/>
          <w:sz w:val="28"/>
          <w:szCs w:val="28"/>
        </w:rPr>
        <w:softHyphen/>
        <w:t>вания в переговорах с работодателем;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этические принципы общения;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конфликтов;</w:t>
      </w:r>
    </w:p>
    <w:p w:rsidR="00EE5790" w:rsidRPr="00EE5790" w:rsidRDefault="00EE5790" w:rsidP="00EE57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- фазы и причины  развития стресса и способы борьбы с ним;</w:t>
      </w:r>
    </w:p>
    <w:p w:rsidR="00EE5790" w:rsidRPr="00EE5790" w:rsidRDefault="00EE5790" w:rsidP="00EE57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790" w:rsidRPr="00EE5790" w:rsidRDefault="00EE5790" w:rsidP="00EE5790">
      <w:pPr>
        <w:shd w:val="clear" w:color="auto" w:fill="FFFFFF"/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 xml:space="preserve"> </w:t>
      </w:r>
      <w:r w:rsidRPr="00EE5790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E579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E5790">
        <w:rPr>
          <w:rFonts w:ascii="Times New Roman" w:hAnsi="Times New Roman" w:cs="Times New Roman"/>
          <w:sz w:val="28"/>
          <w:szCs w:val="28"/>
        </w:rPr>
        <w:t xml:space="preserve">  - 96 часов,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обучающегося- 64 часа;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0">
        <w:rPr>
          <w:rFonts w:ascii="Times New Roman" w:hAnsi="Times New Roman" w:cs="Times New Roman"/>
          <w:sz w:val="28"/>
          <w:szCs w:val="28"/>
        </w:rPr>
        <w:t>самостоятельной работы обучающегося -32 часа.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90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EE5790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EE5790" w:rsidRPr="00EE5790" w:rsidTr="00EE5790">
        <w:tc>
          <w:tcPr>
            <w:tcW w:w="7797" w:type="dxa"/>
          </w:tcPr>
          <w:p w:rsidR="00EE5790" w:rsidRPr="00EE5790" w:rsidRDefault="00EE5790" w:rsidP="00EE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EE5790" w:rsidRPr="00EE5790" w:rsidRDefault="00EE5790" w:rsidP="00EE57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5790" w:rsidRPr="00EE5790" w:rsidTr="00EE5790">
        <w:tc>
          <w:tcPr>
            <w:tcW w:w="7797" w:type="dxa"/>
          </w:tcPr>
          <w:p w:rsidR="00EE5790" w:rsidRPr="00EE5790" w:rsidRDefault="00EE5790" w:rsidP="00EE5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EE5790" w:rsidRPr="00EE5790" w:rsidRDefault="00EE5790" w:rsidP="00EE57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EE5790" w:rsidRPr="00EE5790" w:rsidTr="00EE5790">
        <w:tc>
          <w:tcPr>
            <w:tcW w:w="7797" w:type="dxa"/>
          </w:tcPr>
          <w:p w:rsidR="00EE5790" w:rsidRPr="00EE5790" w:rsidRDefault="00EE5790" w:rsidP="00EE5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EE5790" w:rsidRPr="00EE5790" w:rsidRDefault="00EE5790" w:rsidP="00EE57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64</w:t>
            </w:r>
          </w:p>
        </w:tc>
      </w:tr>
      <w:tr w:rsidR="00EE5790" w:rsidRPr="00EE5790" w:rsidTr="00EE5790">
        <w:tc>
          <w:tcPr>
            <w:tcW w:w="7797" w:type="dxa"/>
          </w:tcPr>
          <w:p w:rsidR="00EE5790" w:rsidRPr="00EE5790" w:rsidRDefault="00EE5790" w:rsidP="00EE5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EE5790" w:rsidRPr="00EE5790" w:rsidRDefault="00EE5790" w:rsidP="00EE57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E5790" w:rsidRPr="00EE5790" w:rsidTr="00EE5790">
        <w:tc>
          <w:tcPr>
            <w:tcW w:w="7797" w:type="dxa"/>
          </w:tcPr>
          <w:p w:rsidR="00EE5790" w:rsidRPr="00EE5790" w:rsidRDefault="00EE5790" w:rsidP="00EE5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EE5790" w:rsidRPr="00EE5790" w:rsidRDefault="00EE5790" w:rsidP="00EE57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E5790" w:rsidRPr="00EE5790" w:rsidTr="00EE5790">
        <w:tc>
          <w:tcPr>
            <w:tcW w:w="7797" w:type="dxa"/>
            <w:tcBorders>
              <w:bottom w:val="single" w:sz="4" w:space="0" w:color="auto"/>
            </w:tcBorders>
          </w:tcPr>
          <w:p w:rsidR="00EE5790" w:rsidRPr="00EE5790" w:rsidRDefault="00EE5790" w:rsidP="00EE57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790" w:rsidRPr="00EE5790" w:rsidRDefault="00EE5790" w:rsidP="00EE57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E5790" w:rsidRPr="00EE5790" w:rsidTr="00EE579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5790" w:rsidRPr="00EE5790" w:rsidRDefault="00EE5790" w:rsidP="00EE5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790" w:rsidRPr="00EE5790" w:rsidRDefault="00EE5790" w:rsidP="00EE5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sz w:val="28"/>
                <w:szCs w:val="28"/>
              </w:rPr>
              <w:t xml:space="preserve">          20</w:t>
            </w:r>
          </w:p>
        </w:tc>
      </w:tr>
      <w:tr w:rsidR="00EE5790" w:rsidRPr="00EE5790" w:rsidTr="00EE5790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5790" w:rsidRPr="00EE5790" w:rsidRDefault="00EE5790" w:rsidP="00EE57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Pr="00EE57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 кроссвордов, составление тестовых заданий</w:t>
            </w:r>
            <w:r w:rsidRPr="00EE57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90" w:rsidRPr="00EE5790" w:rsidRDefault="00EE5790" w:rsidP="00EE579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5790" w:rsidRPr="00EE5790" w:rsidTr="00EE579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790" w:rsidRPr="00EE5790" w:rsidRDefault="00EE5790" w:rsidP="00EE5790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EE5790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Pr="00EE57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790" w:rsidRPr="00EE5790" w:rsidRDefault="00EE5790" w:rsidP="00EE57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E5790" w:rsidRPr="00EE5790" w:rsidRDefault="00EE5790" w:rsidP="00EE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EE5790" w:rsidRDefault="00EE5790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Default="003D2F49" w:rsidP="003D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2F49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F49" w:rsidRPr="003D2F49" w:rsidRDefault="003D2F49" w:rsidP="003D2F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D2F49" w:rsidRPr="003D2F49" w:rsidRDefault="003D2F49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D2F49" w:rsidRPr="003D2F49" w:rsidRDefault="003D2F49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ОГСЭ. 0</w:t>
      </w:r>
      <w:r w:rsidR="001E55DC">
        <w:rPr>
          <w:rFonts w:ascii="Times New Roman" w:hAnsi="Times New Roman" w:cs="Times New Roman"/>
          <w:b/>
          <w:bCs/>
          <w:caps/>
          <w:sz w:val="26"/>
          <w:szCs w:val="26"/>
        </w:rPr>
        <w:t>6 Русский язык и культура речи</w:t>
      </w:r>
    </w:p>
    <w:p w:rsidR="003D2F49" w:rsidRPr="003D2F49" w:rsidRDefault="003D2F49" w:rsidP="003D2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1E55DC">
        <w:rPr>
          <w:rFonts w:ascii="Times New Roman" w:eastAsia="Times New Roman" w:hAnsi="Times New Roman" w:cs="Times New Roman"/>
          <w:bCs/>
          <w:sz w:val="28"/>
          <w:szCs w:val="28"/>
        </w:rPr>
        <w:t>Русский язык и культура речи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3D2F49" w:rsidRPr="003D2F49" w:rsidRDefault="006947B3" w:rsidP="001E5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3D2F49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3D2F49" w:rsidRPr="003D2F49" w:rsidRDefault="003D2F49" w:rsidP="001E55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2F49" w:rsidRPr="003D2F49" w:rsidRDefault="003D2F49" w:rsidP="001E55DC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3D2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3D2F49" w:rsidRPr="001E55DC" w:rsidRDefault="001E55DC" w:rsidP="001E55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2F49" w:rsidRPr="001E55DC">
        <w:rPr>
          <w:rFonts w:ascii="Times New Roman" w:eastAsia="Times New Roman" w:hAnsi="Times New Roman" w:cs="Times New Roman"/>
          <w:sz w:val="28"/>
          <w:szCs w:val="28"/>
        </w:rPr>
        <w:t>Дисциплина относится к группе общего</w:t>
      </w:r>
      <w:r w:rsidR="003D2F49" w:rsidRPr="001E55DC">
        <w:rPr>
          <w:rFonts w:ascii="Times New Roman" w:hAnsi="Times New Roman" w:cs="Times New Roman"/>
          <w:sz w:val="28"/>
          <w:szCs w:val="28"/>
        </w:rPr>
        <w:t xml:space="preserve"> </w:t>
      </w:r>
      <w:r w:rsidR="003D2F49" w:rsidRPr="001E55DC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1E55DC" w:rsidRDefault="001E55DC" w:rsidP="003D2F4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5DC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E55DC" w:rsidRPr="00203F78" w:rsidRDefault="001E55DC" w:rsidP="001E55DC">
      <w:pPr>
        <w:pStyle w:val="a5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1E55D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1E55DC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уметь</w:t>
      </w:r>
      <w:r w:rsidR="00203F78" w:rsidRPr="00203F78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:</w:t>
      </w:r>
    </w:p>
    <w:p w:rsidR="001E55DC" w:rsidRP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E55DC" w:rsidRP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1E55DC" w:rsidRP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1E55DC" w:rsidRP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E55DC" w:rsidRP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5DC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E55DC" w:rsidRP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E55DC" w:rsidRP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E55DC" w:rsidRDefault="001E55DC" w:rsidP="001E55DC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1E55DC" w:rsidRPr="001E55DC" w:rsidRDefault="001E55DC" w:rsidP="001E55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iCs/>
          <w:sz w:val="28"/>
          <w:szCs w:val="28"/>
        </w:rPr>
        <w:lastRenderedPageBreak/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55DC">
        <w:rPr>
          <w:rFonts w:ascii="Times New Roman" w:hAnsi="Times New Roman" w:cs="Times New Roman"/>
          <w:b/>
          <w:iCs/>
          <w:sz w:val="28"/>
          <w:szCs w:val="28"/>
          <w:u w:val="single"/>
        </w:rPr>
        <w:t>знать:</w:t>
      </w:r>
      <w:r w:rsidRPr="001E5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E55DC" w:rsidRPr="001E55DC" w:rsidRDefault="001E55DC" w:rsidP="001E55DC">
      <w:pPr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1E55DC" w:rsidRPr="001E55DC" w:rsidRDefault="001E55DC" w:rsidP="001E55DC">
      <w:pPr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1E55DC" w:rsidRPr="001E55DC" w:rsidRDefault="001E55DC" w:rsidP="001E55DC">
      <w:pPr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1E55DC" w:rsidRPr="001E55DC" w:rsidRDefault="001E55DC" w:rsidP="001E55DC">
      <w:pPr>
        <w:numPr>
          <w:ilvl w:val="0"/>
          <w:numId w:val="3"/>
        </w:numPr>
        <w:tabs>
          <w:tab w:val="clear" w:pos="0"/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1E55DC" w:rsidRPr="001E55DC" w:rsidRDefault="001E55DC" w:rsidP="001E55DC">
      <w:pPr>
        <w:numPr>
          <w:ilvl w:val="0"/>
          <w:numId w:val="3"/>
        </w:numPr>
        <w:tabs>
          <w:tab w:val="clear" w:pos="0"/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1E55D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1E55DC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1E55DC" w:rsidRPr="001E55DC" w:rsidRDefault="001E55DC" w:rsidP="001E55DC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b/>
          <w:bCs/>
          <w:sz w:val="28"/>
          <w:szCs w:val="28"/>
        </w:rPr>
        <w:t xml:space="preserve">1.4. Предусмотренное количество часов на освоение рабочей программы учебной дисциплины </w:t>
      </w:r>
    </w:p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E55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E55DC">
        <w:rPr>
          <w:rFonts w:ascii="Times New Roman" w:hAnsi="Times New Roman" w:cs="Times New Roman"/>
          <w:sz w:val="28"/>
          <w:szCs w:val="28"/>
        </w:rPr>
        <w:t xml:space="preserve"> – 48 часов,</w:t>
      </w:r>
    </w:p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- 32 часа;</w:t>
      </w:r>
    </w:p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D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E55D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E55DC">
        <w:rPr>
          <w:rFonts w:ascii="Times New Roman" w:hAnsi="Times New Roman" w:cs="Times New Roman"/>
          <w:sz w:val="28"/>
          <w:szCs w:val="28"/>
        </w:rPr>
        <w:t xml:space="preserve"> - 16 часов.</w:t>
      </w:r>
    </w:p>
    <w:p w:rsidR="001E55DC" w:rsidRPr="001E55DC" w:rsidRDefault="001E55DC" w:rsidP="001E55DC">
      <w:pPr>
        <w:tabs>
          <w:tab w:val="left" w:pos="6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DC" w:rsidRPr="001E55DC" w:rsidRDefault="001E55DC" w:rsidP="001E55DC">
      <w:pPr>
        <w:tabs>
          <w:tab w:val="left" w:pos="68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DC"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И СОДЕРЖАНИЕ УЧЕБНОЙ ДИСЦИПЛИНЫ </w:t>
      </w:r>
    </w:p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5D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8"/>
      </w:tblGrid>
      <w:tr w:rsidR="001E55DC" w:rsidRPr="001E55DC" w:rsidTr="001E55DC">
        <w:trPr>
          <w:trHeight w:val="460"/>
        </w:trPr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E55DC" w:rsidRPr="001E55DC" w:rsidTr="001E55DC">
        <w:trPr>
          <w:trHeight w:val="285"/>
        </w:trPr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8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8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568" w:type="dxa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1568" w:type="dxa"/>
            <w:vAlign w:val="center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1568" w:type="dxa"/>
            <w:vAlign w:val="center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E55DC" w:rsidRPr="001E55DC" w:rsidTr="001E55DC">
        <w:tc>
          <w:tcPr>
            <w:tcW w:w="7904" w:type="dxa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568" w:type="dxa"/>
            <w:vAlign w:val="center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1E55DC" w:rsidRPr="001E55DC" w:rsidTr="001E55DC">
        <w:trPr>
          <w:trHeight w:val="342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E55DC" w:rsidRPr="001E55DC" w:rsidTr="001E55DC">
        <w:trPr>
          <w:trHeight w:val="423"/>
        </w:trPr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:rsidR="001E55DC" w:rsidRPr="001E55DC" w:rsidRDefault="001E55DC" w:rsidP="001E5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E55DC" w:rsidRPr="001E55DC" w:rsidTr="001E55DC">
        <w:tc>
          <w:tcPr>
            <w:tcW w:w="9472" w:type="dxa"/>
            <w:gridSpan w:val="2"/>
          </w:tcPr>
          <w:p w:rsidR="001E55DC" w:rsidRPr="001E55DC" w:rsidRDefault="001E55DC" w:rsidP="001E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D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1E55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1E55DC" w:rsidRPr="001E55DC" w:rsidRDefault="001E55DC" w:rsidP="001E55D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F49" w:rsidRDefault="003D2F49" w:rsidP="003D2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D2F49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F49" w:rsidRPr="003D2F49" w:rsidRDefault="003D2F49" w:rsidP="003D2F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D2F49" w:rsidRPr="003D2F49" w:rsidRDefault="003D2F49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D2F49" w:rsidRPr="003D2F49" w:rsidRDefault="00203F78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="003D2F49"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. 01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Информатика и информационные технологии</w:t>
      </w:r>
    </w:p>
    <w:p w:rsidR="003D2F49" w:rsidRPr="003D2F49" w:rsidRDefault="003D2F49" w:rsidP="003D2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203F78">
        <w:rPr>
          <w:rFonts w:ascii="Times New Roman" w:eastAsia="Times New Roman" w:hAnsi="Times New Roman" w:cs="Times New Roman"/>
          <w:bCs/>
          <w:sz w:val="28"/>
          <w:szCs w:val="28"/>
        </w:rPr>
        <w:t>Информатика и информационные технологии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3D2F49" w:rsidRPr="003D2F49" w:rsidRDefault="006947B3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3D2F49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3D2F49" w:rsidRPr="003D2F49" w:rsidRDefault="003D2F49" w:rsidP="003D2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3F78" w:rsidRPr="00CE363D" w:rsidRDefault="00203F78" w:rsidP="00203F7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203F78" w:rsidRDefault="00203F78" w:rsidP="00203F7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203F78" w:rsidRDefault="00203F78" w:rsidP="00203F7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203F7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03F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 xml:space="preserve">- использовать в профессиональной деятельности системное, прикладное программное обеспечение, </w:t>
      </w:r>
      <w:proofErr w:type="spellStart"/>
      <w:r w:rsidRPr="00203F7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03F78">
        <w:rPr>
          <w:rFonts w:ascii="Times New Roman" w:hAnsi="Times New Roman" w:cs="Times New Roman"/>
          <w:sz w:val="28"/>
          <w:szCs w:val="28"/>
        </w:rPr>
        <w:t xml:space="preserve"> и коммуникативные технологии;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03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F7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203F78">
        <w:rPr>
          <w:rFonts w:ascii="Times New Roman" w:hAnsi="Times New Roman" w:cs="Times New Roman"/>
          <w:b/>
          <w:sz w:val="28"/>
          <w:szCs w:val="28"/>
        </w:rPr>
        <w:t>:</w:t>
      </w:r>
    </w:p>
    <w:p w:rsidR="00203F78" w:rsidRPr="00203F78" w:rsidRDefault="00203F78" w:rsidP="00203F78">
      <w:pPr>
        <w:tabs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>- основные понятия автоматизированной обработки информации, общий состав и структуру персональных компьютеров;</w:t>
      </w:r>
    </w:p>
    <w:p w:rsidR="00203F78" w:rsidRPr="00203F78" w:rsidRDefault="00203F78" w:rsidP="00203F78">
      <w:pPr>
        <w:tabs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>- базовые системные программные продукты и универсальные пакеты прикладных программ;</w:t>
      </w:r>
    </w:p>
    <w:p w:rsidR="00203F78" w:rsidRPr="00203F78" w:rsidRDefault="00203F78" w:rsidP="00203F78">
      <w:pPr>
        <w:tabs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 xml:space="preserve">- состав, функции и возможности использования информационных, </w:t>
      </w:r>
      <w:proofErr w:type="spellStart"/>
      <w:r w:rsidRPr="00203F7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03F78"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технологий в профессиональной деятельности;</w:t>
      </w:r>
    </w:p>
    <w:p w:rsidR="00203F78" w:rsidRPr="00203F78" w:rsidRDefault="00203F78" w:rsidP="00203F78">
      <w:pPr>
        <w:tabs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>- основные технологии создания и продвижения сайтов.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F7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203F78">
        <w:rPr>
          <w:rFonts w:ascii="Times New Roman" w:hAnsi="Times New Roman" w:cs="Times New Roman"/>
          <w:color w:val="000000"/>
          <w:sz w:val="28"/>
          <w:szCs w:val="28"/>
        </w:rPr>
        <w:t>обучающегося 192 часа, в том числе: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F78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128 часа;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78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203F7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203F78">
        <w:rPr>
          <w:rFonts w:ascii="Times New Roman" w:hAnsi="Times New Roman" w:cs="Times New Roman"/>
          <w:color w:val="000000"/>
          <w:sz w:val="28"/>
          <w:szCs w:val="28"/>
        </w:rPr>
        <w:t xml:space="preserve"> 64 час</w:t>
      </w:r>
      <w:r w:rsidRPr="00203F78">
        <w:rPr>
          <w:rFonts w:ascii="Times New Roman" w:hAnsi="Times New Roman" w:cs="Times New Roman"/>
          <w:sz w:val="28"/>
          <w:szCs w:val="28"/>
        </w:rPr>
        <w:t>.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78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203F78" w:rsidRPr="00203F78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03F7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03F78" w:rsidRPr="00203F78" w:rsidTr="00203F78">
        <w:trPr>
          <w:trHeight w:val="532"/>
        </w:trPr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03F78" w:rsidRPr="00203F78" w:rsidTr="00203F78">
        <w:trPr>
          <w:trHeight w:val="285"/>
        </w:trPr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192</w:t>
            </w: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128</w:t>
            </w: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90</w:t>
            </w: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64</w:t>
            </w: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>- написание рефератов, сообщений, докладов,</w:t>
            </w:r>
          </w:p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презентаций 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>- создание графических документов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203F78" w:rsidRPr="00203F78" w:rsidTr="00203F78">
        <w:tc>
          <w:tcPr>
            <w:tcW w:w="7904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sz w:val="28"/>
                <w:szCs w:val="28"/>
              </w:rPr>
              <w:t>- поиск информации в интернет источниках</w:t>
            </w:r>
          </w:p>
        </w:tc>
        <w:tc>
          <w:tcPr>
            <w:tcW w:w="1800" w:type="dxa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203F78" w:rsidRPr="00203F78" w:rsidTr="00203F78">
        <w:tc>
          <w:tcPr>
            <w:tcW w:w="9704" w:type="dxa"/>
            <w:gridSpan w:val="2"/>
            <w:shd w:val="clear" w:color="auto" w:fill="auto"/>
          </w:tcPr>
          <w:p w:rsidR="00203F78" w:rsidRPr="00203F78" w:rsidRDefault="00203F78" w:rsidP="00203F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F78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03F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03F7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203F7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507AFD" w:rsidRDefault="00203F78" w:rsidP="0020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  <w:sectPr w:rsidR="00507AFD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3F78">
        <w:rPr>
          <w:rFonts w:ascii="Times New Roman" w:hAnsi="Times New Roman" w:cs="Times New Roman"/>
          <w:i/>
        </w:rPr>
        <w:t xml:space="preserve"> </w:t>
      </w:r>
    </w:p>
    <w:p w:rsidR="00507AFD" w:rsidRPr="003D2F49" w:rsidRDefault="00507AFD" w:rsidP="00507A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07AFD" w:rsidRPr="003D2F49" w:rsidRDefault="00507AFD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07AFD" w:rsidRPr="003D2F49" w:rsidRDefault="00507AFD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Экологические основы природопользования</w:t>
      </w:r>
    </w:p>
    <w:p w:rsidR="00507AFD" w:rsidRPr="003D2F49" w:rsidRDefault="00507AFD" w:rsidP="00507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Экологические основы природопользования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507AFD" w:rsidRPr="003D2F49" w:rsidRDefault="006947B3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507AFD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7AFD" w:rsidRPr="00CE363D" w:rsidRDefault="00507AFD" w:rsidP="00507A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63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CE36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образовательной программы: </w:t>
      </w:r>
    </w:p>
    <w:p w:rsidR="00507AFD" w:rsidRDefault="00507AFD" w:rsidP="00507A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63D">
        <w:rPr>
          <w:rFonts w:ascii="Times New Roman" w:hAnsi="Times New Roman" w:cs="Times New Roman"/>
          <w:sz w:val="28"/>
          <w:szCs w:val="28"/>
        </w:rPr>
        <w:t>Учебная</w:t>
      </w:r>
      <w:r w:rsidRPr="00CE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3D">
        <w:rPr>
          <w:rFonts w:ascii="Times New Roman" w:hAnsi="Times New Roman" w:cs="Times New Roman"/>
          <w:sz w:val="28"/>
          <w:szCs w:val="28"/>
        </w:rPr>
        <w:t>дисциплина принадлежит к дисциплинам математического и общего естественнонаучного цикла.</w:t>
      </w:r>
    </w:p>
    <w:p w:rsidR="008610E2" w:rsidRDefault="008610E2" w:rsidP="00507AF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7AFD" w:rsidRP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07AFD" w:rsidRP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07AFD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507AFD">
        <w:rPr>
          <w:rFonts w:ascii="Times New Roman" w:hAnsi="Times New Roman" w:cs="Times New Roman"/>
          <w:sz w:val="28"/>
          <w:szCs w:val="28"/>
        </w:rPr>
        <w:t>: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определять юридическую ответственность организаций, загрязняющих окружающую среду;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освещать правовые вопросы в сфере природопользования;</w:t>
      </w:r>
    </w:p>
    <w:p w:rsidR="00507AFD" w:rsidRP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07AFD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507AFD">
        <w:rPr>
          <w:rFonts w:ascii="Times New Roman" w:hAnsi="Times New Roman" w:cs="Times New Roman"/>
          <w:sz w:val="28"/>
          <w:szCs w:val="28"/>
        </w:rPr>
        <w:t>: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условия устойчивого развития экосистем и возможные причины возникновения экологического кризиса;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 правила и порядок переработки, обезвреживания и захоронения промышленных отходов;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понятия и принципы мониторинга окружающей среды;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типы особо охраняемых территорий (ООТ);</w:t>
      </w:r>
    </w:p>
    <w:p w:rsidR="00507AFD" w:rsidRPr="00507AFD" w:rsidRDefault="00507AFD" w:rsidP="0050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контроля.</w:t>
      </w:r>
    </w:p>
    <w:p w:rsidR="00507AFD" w:rsidRP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AFD" w:rsidRP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610E2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07A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7AFD">
        <w:rPr>
          <w:rFonts w:ascii="Times New Roman" w:hAnsi="Times New Roman" w:cs="Times New Roman"/>
          <w:sz w:val="28"/>
          <w:szCs w:val="28"/>
        </w:rPr>
        <w:t xml:space="preserve"> - 48 часов,</w:t>
      </w:r>
    </w:p>
    <w:p w:rsidR="00507AFD" w:rsidRP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lastRenderedPageBreak/>
        <w:t xml:space="preserve"> в том числе:</w:t>
      </w:r>
    </w:p>
    <w:p w:rsidR="00507AFD" w:rsidRPr="00507AFD" w:rsidRDefault="00507AFD" w:rsidP="00507A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-32 часа;</w:t>
      </w:r>
    </w:p>
    <w:p w:rsid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AF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07A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7AFD">
        <w:rPr>
          <w:rFonts w:ascii="Times New Roman" w:hAnsi="Times New Roman" w:cs="Times New Roman"/>
          <w:sz w:val="28"/>
          <w:szCs w:val="28"/>
        </w:rPr>
        <w:t>-  16 часов.</w:t>
      </w:r>
    </w:p>
    <w:p w:rsidR="00507AFD" w:rsidRP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FD" w:rsidRPr="00507AFD" w:rsidRDefault="00507AFD" w:rsidP="00507AF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7AF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proofErr w:type="gramStart"/>
      <w:r w:rsidRPr="00507AF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07AFD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507AFD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8"/>
        <w:gridCol w:w="2936"/>
      </w:tblGrid>
      <w:tr w:rsidR="00507AFD" w:rsidRPr="00507AFD" w:rsidTr="00CF0ADB">
        <w:trPr>
          <w:trHeight w:val="460"/>
        </w:trPr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07AFD" w:rsidRPr="00507AFD" w:rsidTr="00CF0ADB">
        <w:trPr>
          <w:trHeight w:val="285"/>
        </w:trPr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 xml:space="preserve">     написание рефератов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 xml:space="preserve">     подготовка презентаций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 xml:space="preserve">     конспектирование текста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>решение вариативных экологических задач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>анализ статей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507AFD" w:rsidRPr="00507AFD" w:rsidTr="00CF0ADB">
        <w:tc>
          <w:tcPr>
            <w:tcW w:w="6768" w:type="dxa"/>
          </w:tcPr>
          <w:p w:rsidR="00507AFD" w:rsidRPr="00507AFD" w:rsidRDefault="00507AFD" w:rsidP="00507AF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936" w:type="dxa"/>
          </w:tcPr>
          <w:p w:rsidR="00507AFD" w:rsidRPr="00507AFD" w:rsidRDefault="00507AFD" w:rsidP="00507A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507AFD" w:rsidRPr="00507AFD" w:rsidTr="00CF0ADB">
        <w:tc>
          <w:tcPr>
            <w:tcW w:w="9704" w:type="dxa"/>
            <w:gridSpan w:val="2"/>
            <w:vAlign w:val="center"/>
          </w:tcPr>
          <w:p w:rsidR="00507AFD" w:rsidRPr="00507AFD" w:rsidRDefault="00507AFD" w:rsidP="00507AFD">
            <w:pPr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7A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в форме </w:t>
            </w:r>
            <w:r w:rsidRPr="00507A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07AFD" w:rsidRDefault="00507AFD" w:rsidP="00507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07AF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507AFD" w:rsidRPr="003D2F49" w:rsidRDefault="00507AFD" w:rsidP="00507A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07AFD" w:rsidRPr="003D2F49" w:rsidRDefault="00507AFD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07AFD" w:rsidRPr="003D2F49" w:rsidRDefault="00507AFD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История изобразительного искусства</w:t>
      </w:r>
    </w:p>
    <w:p w:rsidR="00507AFD" w:rsidRPr="003D2F49" w:rsidRDefault="00507AFD" w:rsidP="00507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История изобразительного искусства» </w:t>
      </w:r>
      <w:r w:rsidR="00CF0ADB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507AFD" w:rsidRPr="003D2F49" w:rsidRDefault="006947B3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507AFD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507AFD" w:rsidRPr="003D2F49" w:rsidRDefault="00507AFD" w:rsidP="00507AF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7A1D" w:rsidRDefault="00917A1D" w:rsidP="00917A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17A1D" w:rsidRPr="00917A1D" w:rsidRDefault="00917A1D" w:rsidP="00917A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 </w:t>
      </w:r>
    </w:p>
    <w:p w:rsidR="00917A1D" w:rsidRPr="00917A1D" w:rsidRDefault="00917A1D" w:rsidP="00917A1D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1D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917A1D">
        <w:rPr>
          <w:rFonts w:ascii="Times New Roman" w:hAnsi="Times New Roman" w:cs="Times New Roman"/>
          <w:sz w:val="28"/>
          <w:szCs w:val="28"/>
        </w:rPr>
        <w:t>:</w:t>
      </w:r>
    </w:p>
    <w:p w:rsidR="00917A1D" w:rsidRDefault="00917A1D" w:rsidP="00917A1D">
      <w:pPr>
        <w:numPr>
          <w:ilvl w:val="0"/>
          <w:numId w:val="9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sz w:val="28"/>
          <w:szCs w:val="28"/>
        </w:rPr>
        <w:t xml:space="preserve">применять знания по истории изобразительного искусства для решения творческих задач фотосъемки различных видов. </w:t>
      </w: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1D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917A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sz w:val="28"/>
          <w:szCs w:val="28"/>
        </w:rPr>
        <w:t>-историю изобразительного искусства и его роль в различные исторические периоды в разных странах мира;</w:t>
      </w: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sz w:val="28"/>
          <w:szCs w:val="28"/>
        </w:rPr>
        <w:t>-основные виды, жанры, стили и направления изобразительного искусства;</w:t>
      </w:r>
    </w:p>
    <w:p w:rsid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sz w:val="28"/>
          <w:szCs w:val="28"/>
        </w:rPr>
        <w:t>-выдающиеся произведения мирового искусства.</w:t>
      </w: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17A1D" w:rsidRPr="00917A1D" w:rsidRDefault="00917A1D" w:rsidP="0091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917A1D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</w:p>
    <w:p w:rsidR="00917A1D" w:rsidRPr="00917A1D" w:rsidRDefault="00917A1D" w:rsidP="0091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1D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917A1D" w:rsidRPr="00917A1D" w:rsidRDefault="00917A1D" w:rsidP="0091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17A1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A1D">
        <w:rPr>
          <w:rFonts w:ascii="Times New Roman" w:eastAsia="Times New Roman" w:hAnsi="Times New Roman" w:cs="Times New Roman"/>
          <w:sz w:val="28"/>
          <w:szCs w:val="28"/>
          <w:u w:val="single"/>
        </w:rPr>
        <w:t>48</w:t>
      </w:r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  часов;</w:t>
      </w:r>
    </w:p>
    <w:p w:rsidR="00917A1D" w:rsidRPr="00917A1D" w:rsidRDefault="00917A1D" w:rsidP="0091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аудиторных </w:t>
      </w:r>
      <w:proofErr w:type="gramStart"/>
      <w:r w:rsidRPr="00917A1D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 занятий </w:t>
      </w:r>
      <w:r w:rsidRPr="00917A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24 </w:t>
      </w:r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  часа;</w:t>
      </w:r>
    </w:p>
    <w:p w:rsidR="00917A1D" w:rsidRDefault="00917A1D" w:rsidP="0091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1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917A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24 </w:t>
      </w:r>
      <w:r w:rsidRPr="00917A1D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917A1D" w:rsidRPr="00917A1D" w:rsidRDefault="00917A1D" w:rsidP="00917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135"/>
      </w:tblGrid>
      <w:tr w:rsidR="00917A1D" w:rsidRPr="00917A1D" w:rsidTr="008610E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17A1D" w:rsidRPr="00917A1D" w:rsidTr="008610E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17A1D" w:rsidRPr="00917A1D" w:rsidTr="008610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17A1D" w:rsidRPr="00917A1D" w:rsidTr="008610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17A1D" w:rsidRPr="00917A1D" w:rsidTr="008610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667C0E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7C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7A1D" w:rsidRPr="00917A1D" w:rsidTr="008610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17A1D" w:rsidRPr="00917A1D" w:rsidTr="008610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17A1D" w:rsidRPr="00917A1D" w:rsidTr="008610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17A1D" w:rsidRPr="00917A1D" w:rsidRDefault="00917A1D" w:rsidP="00917A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917A1D" w:rsidRPr="00917A1D" w:rsidRDefault="00917A1D" w:rsidP="00917A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эскизов</w:t>
            </w:r>
          </w:p>
          <w:p w:rsidR="00917A1D" w:rsidRPr="00917A1D" w:rsidRDefault="00917A1D" w:rsidP="00917A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</w:t>
            </w:r>
          </w:p>
          <w:p w:rsidR="00917A1D" w:rsidRPr="00917A1D" w:rsidRDefault="00917A1D" w:rsidP="00917A1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Cs/>
                <w:sz w:val="28"/>
                <w:szCs w:val="28"/>
              </w:rPr>
              <w:t>отчеты посещения музеев, выставок, галерей</w:t>
            </w:r>
          </w:p>
          <w:p w:rsidR="00917A1D" w:rsidRPr="00917A1D" w:rsidRDefault="00917A1D" w:rsidP="00917A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917A1D" w:rsidRPr="00917A1D" w:rsidRDefault="00917A1D" w:rsidP="00917A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917A1D" w:rsidRPr="00917A1D" w:rsidTr="008610E2"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A1D" w:rsidRPr="00917A1D" w:rsidRDefault="00917A1D" w:rsidP="00917A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7A1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Pr="00917A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                  </w:t>
            </w:r>
            <w:r w:rsidRPr="0091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917A1D" w:rsidRPr="00917A1D" w:rsidRDefault="00917A1D" w:rsidP="00917A1D">
      <w:pPr>
        <w:pStyle w:val="11"/>
      </w:pPr>
    </w:p>
    <w:p w:rsid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17A1D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A1D" w:rsidRPr="003D2F49" w:rsidRDefault="00917A1D" w:rsidP="00917A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17A1D" w:rsidRPr="003D2F49" w:rsidRDefault="00917A1D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17A1D" w:rsidRPr="003D2F49" w:rsidRDefault="00917A1D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РИСУНОК С ОСНОВАМИ ПЛАСТИЧЕСКОЙ АНАТОМИИ</w:t>
      </w:r>
    </w:p>
    <w:p w:rsidR="00917A1D" w:rsidRPr="003D2F49" w:rsidRDefault="00917A1D" w:rsidP="00917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917A1D" w:rsidRPr="003D2F49" w:rsidRDefault="00917A1D" w:rsidP="00917A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Рисунок с основами пластической анатомии»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917A1D" w:rsidRPr="003D2F49" w:rsidRDefault="00917A1D" w:rsidP="00917A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917A1D" w:rsidRPr="003D2F49" w:rsidRDefault="00917A1D" w:rsidP="00917A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917A1D" w:rsidRPr="003D2F49" w:rsidRDefault="006947B3" w:rsidP="00917A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917A1D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917A1D" w:rsidRPr="003D2F49" w:rsidRDefault="00917A1D" w:rsidP="00917A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7A1D" w:rsidRDefault="00917A1D" w:rsidP="00917A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17A1D" w:rsidRPr="00917A1D" w:rsidRDefault="00917A1D" w:rsidP="00917A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 </w:t>
      </w:r>
    </w:p>
    <w:p w:rsidR="00917A1D" w:rsidRPr="00917A1D" w:rsidRDefault="00917A1D" w:rsidP="00917A1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DB" w:rsidRPr="00CF0ADB" w:rsidRDefault="00CF0ADB" w:rsidP="00C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F0ADB" w:rsidRPr="008610E2" w:rsidRDefault="00CF0ADB" w:rsidP="008610E2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0E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610E2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861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0E2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8610E2">
        <w:rPr>
          <w:rFonts w:ascii="Times New Roman" w:hAnsi="Times New Roman" w:cs="Times New Roman"/>
          <w:sz w:val="28"/>
          <w:szCs w:val="28"/>
        </w:rPr>
        <w:t>:</w:t>
      </w:r>
    </w:p>
    <w:p w:rsidR="00CF0ADB" w:rsidRPr="008A094A" w:rsidRDefault="00CF0ADB" w:rsidP="008610E2">
      <w:pPr>
        <w:pStyle w:val="a7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>выполнять графические и декоративные эскизы и зарисовки натюрмортов, интерьера, пейзажа, портрета и фигуры человека с натуры и по воображению;</w:t>
      </w:r>
    </w:p>
    <w:p w:rsidR="00CF0ADB" w:rsidRPr="008610E2" w:rsidRDefault="00CF0ADB" w:rsidP="008610E2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0E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8610E2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861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0E2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8610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0ADB" w:rsidRPr="00CF0ADB" w:rsidRDefault="00CF0ADB" w:rsidP="008610E2">
      <w:pPr>
        <w:pStyle w:val="a7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>основы пластической анатомии человека;</w:t>
      </w:r>
    </w:p>
    <w:p w:rsidR="00CF0ADB" w:rsidRPr="00CF0ADB" w:rsidRDefault="00CF0ADB" w:rsidP="008610E2">
      <w:pPr>
        <w:pStyle w:val="a7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>основы рисунка и графического искусства;</w:t>
      </w:r>
    </w:p>
    <w:p w:rsidR="00CF0ADB" w:rsidRPr="00CF0ADB" w:rsidRDefault="00CF0ADB" w:rsidP="008610E2">
      <w:pPr>
        <w:pStyle w:val="a7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>основные законы и средства рисунка и графических композиций;</w:t>
      </w:r>
    </w:p>
    <w:p w:rsidR="00CF0ADB" w:rsidRPr="00CF0ADB" w:rsidRDefault="00CF0ADB" w:rsidP="008610E2">
      <w:pPr>
        <w:pStyle w:val="a7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>технические приемы рисунка.</w:t>
      </w:r>
    </w:p>
    <w:p w:rsidR="00CF0ADB" w:rsidRPr="00CF0ADB" w:rsidRDefault="00CF0ADB" w:rsidP="00CF0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ADB" w:rsidRPr="00CF0ADB" w:rsidRDefault="00CF0ADB" w:rsidP="00CF0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ADB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CF0ADB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CF0ADB" w:rsidRPr="00CF0ADB" w:rsidRDefault="00CF0ADB" w:rsidP="00C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F0A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ADB">
        <w:rPr>
          <w:rFonts w:ascii="Times New Roman" w:hAnsi="Times New Roman" w:cs="Times New Roman"/>
          <w:sz w:val="28"/>
          <w:szCs w:val="28"/>
        </w:rPr>
        <w:t xml:space="preserve"> – 450 час,</w:t>
      </w:r>
    </w:p>
    <w:p w:rsidR="00CF0ADB" w:rsidRPr="00CF0ADB" w:rsidRDefault="00CF0ADB" w:rsidP="00C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0ADB" w:rsidRPr="00CF0ADB" w:rsidRDefault="00CF0ADB" w:rsidP="00C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F0A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ADB">
        <w:rPr>
          <w:rFonts w:ascii="Times New Roman" w:hAnsi="Times New Roman" w:cs="Times New Roman"/>
          <w:sz w:val="28"/>
          <w:szCs w:val="28"/>
        </w:rPr>
        <w:t xml:space="preserve"> – 300 часов;</w:t>
      </w:r>
    </w:p>
    <w:p w:rsidR="00CF0ADB" w:rsidRDefault="00CF0ADB" w:rsidP="00C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D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F0A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ADB">
        <w:rPr>
          <w:rFonts w:ascii="Times New Roman" w:hAnsi="Times New Roman" w:cs="Times New Roman"/>
          <w:sz w:val="28"/>
          <w:szCs w:val="28"/>
        </w:rPr>
        <w:t xml:space="preserve"> – 150 часов</w:t>
      </w:r>
    </w:p>
    <w:p w:rsidR="00CF0ADB" w:rsidRPr="00CF0ADB" w:rsidRDefault="00CF0ADB" w:rsidP="00C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DB" w:rsidRPr="00CF0ADB" w:rsidRDefault="00CF0ADB" w:rsidP="00CF0A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0ADB">
        <w:rPr>
          <w:rFonts w:ascii="Times New Roman" w:hAnsi="Times New Roman" w:cs="Times New Roman"/>
          <w:b/>
          <w:bCs/>
          <w:caps/>
          <w:sz w:val="28"/>
          <w:szCs w:val="28"/>
        </w:rPr>
        <w:t>2. СТРУКТУРА и содержание УЧЕБНОЙ ДИСЦИПЛИНЫ</w:t>
      </w:r>
    </w:p>
    <w:p w:rsidR="00CF0ADB" w:rsidRPr="00CF0ADB" w:rsidRDefault="00CF0ADB" w:rsidP="00CF0ADB">
      <w:pPr>
        <w:pStyle w:val="2"/>
        <w:widowControl w:val="0"/>
        <w:ind w:left="0" w:firstLine="0"/>
        <w:rPr>
          <w:b/>
          <w:bCs/>
          <w:sz w:val="28"/>
          <w:szCs w:val="28"/>
        </w:rPr>
      </w:pPr>
      <w:r w:rsidRPr="00CF0ADB">
        <w:rPr>
          <w:b/>
          <w:bCs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7"/>
        <w:gridCol w:w="1950"/>
      </w:tblGrid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pStyle w:val="2"/>
              <w:widowControl w:val="0"/>
              <w:tabs>
                <w:tab w:val="left" w:pos="3060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950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0ADB">
              <w:rPr>
                <w:b/>
                <w:bCs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>450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CF0ADB" w:rsidRPr="00CF0ADB" w:rsidTr="008A094A">
        <w:tc>
          <w:tcPr>
            <w:tcW w:w="9677" w:type="dxa"/>
            <w:gridSpan w:val="2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CF0ADB">
              <w:rPr>
                <w:sz w:val="28"/>
                <w:szCs w:val="28"/>
              </w:rPr>
              <w:t>В том числе: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CF0ADB">
              <w:rPr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1950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>272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CF0ADB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CF0ADB" w:rsidRPr="00CF0ADB" w:rsidTr="008A094A">
        <w:tc>
          <w:tcPr>
            <w:tcW w:w="9677" w:type="dxa"/>
            <w:gridSpan w:val="2"/>
          </w:tcPr>
          <w:p w:rsidR="00CF0ADB" w:rsidRPr="00667C0E" w:rsidRDefault="00CF0ADB" w:rsidP="00CF0ADB">
            <w:pPr>
              <w:pStyle w:val="2"/>
              <w:widowControl w:val="0"/>
              <w:ind w:left="0" w:firstLine="0"/>
              <w:rPr>
                <w:bCs/>
                <w:sz w:val="28"/>
                <w:szCs w:val="28"/>
              </w:rPr>
            </w:pPr>
            <w:r w:rsidRPr="00667C0E">
              <w:rPr>
                <w:sz w:val="28"/>
                <w:szCs w:val="28"/>
              </w:rPr>
              <w:t>в том числе внеаудиторная  самостоятельная работа: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B">
              <w:rPr>
                <w:rFonts w:ascii="Times New Roman" w:hAnsi="Times New Roman" w:cs="Times New Roman"/>
                <w:sz w:val="28"/>
                <w:szCs w:val="28"/>
              </w:rPr>
              <w:t>выполнение рисунков, эскизов по заданной теме</w:t>
            </w:r>
          </w:p>
        </w:tc>
        <w:tc>
          <w:tcPr>
            <w:tcW w:w="1950" w:type="dxa"/>
          </w:tcPr>
          <w:p w:rsidR="00CF0ADB" w:rsidRPr="00667C0E" w:rsidRDefault="00CF0ADB" w:rsidP="00CF0ADB">
            <w:pPr>
              <w:pStyle w:val="2"/>
              <w:widowControl w:val="0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67C0E">
              <w:rPr>
                <w:bCs/>
                <w:sz w:val="28"/>
                <w:szCs w:val="28"/>
              </w:rPr>
              <w:t>100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B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рефератов, сообщений</w:t>
            </w:r>
          </w:p>
        </w:tc>
        <w:tc>
          <w:tcPr>
            <w:tcW w:w="1950" w:type="dxa"/>
          </w:tcPr>
          <w:p w:rsidR="00CF0ADB" w:rsidRPr="00667C0E" w:rsidRDefault="00CF0ADB" w:rsidP="00CF0ADB">
            <w:pPr>
              <w:pStyle w:val="2"/>
              <w:widowControl w:val="0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67C0E">
              <w:rPr>
                <w:bCs/>
                <w:sz w:val="28"/>
                <w:szCs w:val="28"/>
              </w:rPr>
              <w:t>20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B">
              <w:rPr>
                <w:rFonts w:ascii="Times New Roman" w:hAnsi="Times New Roman" w:cs="Times New Roman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1950" w:type="dxa"/>
          </w:tcPr>
          <w:p w:rsidR="00CF0ADB" w:rsidRPr="00667C0E" w:rsidRDefault="00CF0ADB" w:rsidP="00CF0ADB">
            <w:pPr>
              <w:pStyle w:val="2"/>
              <w:widowControl w:val="0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67C0E">
              <w:rPr>
                <w:bCs/>
                <w:sz w:val="28"/>
                <w:szCs w:val="28"/>
              </w:rPr>
              <w:t>10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B">
              <w:rPr>
                <w:rFonts w:ascii="Times New Roman" w:hAnsi="Times New Roman" w:cs="Times New Roman"/>
                <w:sz w:val="28"/>
                <w:szCs w:val="28"/>
              </w:rPr>
              <w:t>посещение выставок и экспозиций</w:t>
            </w:r>
          </w:p>
        </w:tc>
        <w:tc>
          <w:tcPr>
            <w:tcW w:w="1950" w:type="dxa"/>
          </w:tcPr>
          <w:p w:rsidR="00CF0ADB" w:rsidRPr="00667C0E" w:rsidRDefault="00CF0ADB" w:rsidP="00CF0ADB">
            <w:pPr>
              <w:pStyle w:val="2"/>
              <w:widowControl w:val="0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67C0E">
              <w:rPr>
                <w:bCs/>
                <w:sz w:val="28"/>
                <w:szCs w:val="28"/>
              </w:rPr>
              <w:t>10</w:t>
            </w:r>
          </w:p>
        </w:tc>
      </w:tr>
      <w:tr w:rsidR="00CF0ADB" w:rsidRPr="00CF0ADB" w:rsidTr="008A094A">
        <w:tc>
          <w:tcPr>
            <w:tcW w:w="7727" w:type="dxa"/>
          </w:tcPr>
          <w:p w:rsidR="00CF0ADB" w:rsidRPr="00CF0ADB" w:rsidRDefault="00CF0ADB" w:rsidP="00CF0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ADB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 по заданным темам</w:t>
            </w:r>
          </w:p>
        </w:tc>
        <w:tc>
          <w:tcPr>
            <w:tcW w:w="1950" w:type="dxa"/>
          </w:tcPr>
          <w:p w:rsidR="00CF0ADB" w:rsidRPr="00667C0E" w:rsidRDefault="00CF0ADB" w:rsidP="00CF0ADB">
            <w:pPr>
              <w:pStyle w:val="2"/>
              <w:widowControl w:val="0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67C0E">
              <w:rPr>
                <w:bCs/>
                <w:sz w:val="28"/>
                <w:szCs w:val="28"/>
              </w:rPr>
              <w:t>10</w:t>
            </w:r>
          </w:p>
        </w:tc>
      </w:tr>
      <w:tr w:rsidR="00CF0ADB" w:rsidRPr="00CF0ADB" w:rsidTr="008A094A">
        <w:tc>
          <w:tcPr>
            <w:tcW w:w="9677" w:type="dxa"/>
            <w:gridSpan w:val="2"/>
          </w:tcPr>
          <w:p w:rsidR="00CF0ADB" w:rsidRPr="00CF0ADB" w:rsidRDefault="00CF0ADB" w:rsidP="00CF0ADB">
            <w:pPr>
              <w:pStyle w:val="2"/>
              <w:widowControl w:val="0"/>
              <w:ind w:left="0"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CF0ADB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CF0ADB" w:rsidRPr="00CF0ADB" w:rsidRDefault="00CF0ADB" w:rsidP="00CF0ADB">
      <w:pPr>
        <w:spacing w:after="0" w:line="240" w:lineRule="auto"/>
        <w:rPr>
          <w:rFonts w:ascii="Times New Roman" w:hAnsi="Times New Roman" w:cs="Times New Roman"/>
        </w:rPr>
      </w:pPr>
    </w:p>
    <w:p w:rsidR="0022055F" w:rsidRDefault="0022055F" w:rsidP="00CF0ADB">
      <w:pPr>
        <w:spacing w:after="0" w:line="240" w:lineRule="auto"/>
        <w:rPr>
          <w:rFonts w:ascii="Times New Roman" w:hAnsi="Times New Roman" w:cs="Times New Roman"/>
        </w:rPr>
        <w:sectPr w:rsidR="0022055F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55F" w:rsidRPr="003D2F49" w:rsidRDefault="0022055F" w:rsidP="002205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2055F" w:rsidRPr="003D2F49" w:rsidRDefault="0022055F" w:rsidP="008610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22055F" w:rsidRPr="003D2F49" w:rsidRDefault="0022055F" w:rsidP="0086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0C0568">
        <w:rPr>
          <w:rFonts w:ascii="Times New Roman" w:hAnsi="Times New Roman" w:cs="Times New Roman"/>
          <w:b/>
          <w:bCs/>
          <w:caps/>
          <w:sz w:val="26"/>
          <w:szCs w:val="26"/>
        </w:rPr>
        <w:t>3 Компьютерные технологии в фотографии</w:t>
      </w:r>
    </w:p>
    <w:p w:rsidR="0022055F" w:rsidRPr="003D2F49" w:rsidRDefault="0022055F" w:rsidP="00220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22055F" w:rsidRPr="003D2F49" w:rsidRDefault="0022055F" w:rsidP="0022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0C0568">
        <w:rPr>
          <w:rFonts w:ascii="Times New Roman" w:eastAsia="Times New Roman" w:hAnsi="Times New Roman" w:cs="Times New Roman"/>
          <w:bCs/>
          <w:sz w:val="28"/>
          <w:szCs w:val="28"/>
        </w:rPr>
        <w:t>Компьютерные технологии в фотографии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22055F" w:rsidRPr="003D2F49" w:rsidRDefault="0022055F" w:rsidP="0022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22055F" w:rsidRPr="003D2F49" w:rsidRDefault="0022055F" w:rsidP="0022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22055F" w:rsidRPr="003D2F49" w:rsidRDefault="006947B3" w:rsidP="0022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22055F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22055F" w:rsidRPr="003D2F49" w:rsidRDefault="0022055F" w:rsidP="002205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055F" w:rsidRDefault="0022055F" w:rsidP="002205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67F8D" w:rsidRDefault="0022055F" w:rsidP="00567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</w:t>
      </w:r>
      <w:r w:rsidR="00567F8D">
        <w:rPr>
          <w:rFonts w:ascii="Times New Roman" w:hAnsi="Times New Roman" w:cs="Times New Roman"/>
          <w:sz w:val="28"/>
          <w:szCs w:val="28"/>
        </w:rPr>
        <w:t xml:space="preserve">и относится к профессиональному </w:t>
      </w:r>
      <w:r w:rsidRPr="00917A1D">
        <w:rPr>
          <w:rFonts w:ascii="Times New Roman" w:hAnsi="Times New Roman" w:cs="Times New Roman"/>
          <w:sz w:val="28"/>
          <w:szCs w:val="28"/>
        </w:rPr>
        <w:t xml:space="preserve">циклу. </w:t>
      </w:r>
    </w:p>
    <w:p w:rsidR="00567F8D" w:rsidRPr="00567F8D" w:rsidRDefault="00567F8D" w:rsidP="00567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67F8D">
        <w:rPr>
          <w:rFonts w:ascii="Times New Roman" w:hAnsi="Times New Roman" w:cs="Times New Roman"/>
          <w:b/>
          <w:sz w:val="28"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67F8D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567F8D">
        <w:rPr>
          <w:rFonts w:ascii="Times New Roman" w:hAnsi="Times New Roman" w:cs="Times New Roman"/>
          <w:sz w:val="28"/>
          <w:szCs w:val="28"/>
        </w:rPr>
        <w:t>:</w:t>
      </w:r>
    </w:p>
    <w:p w:rsidR="00567F8D" w:rsidRPr="00567F8D" w:rsidRDefault="00567F8D" w:rsidP="00567F8D">
      <w:pPr>
        <w:numPr>
          <w:ilvl w:val="0"/>
          <w:numId w:val="15"/>
        </w:numPr>
        <w:tabs>
          <w:tab w:val="clear" w:pos="0"/>
          <w:tab w:val="left" w:pos="432"/>
        </w:tabs>
        <w:spacing w:after="0" w:line="240" w:lineRule="auto"/>
        <w:ind w:left="0" w:firstLine="230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-применять основные графические форматы для записи и хранения цифровых изображений;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 xml:space="preserve">- выполнять обработку и конвертацию цифровых фотографических изображений в формате </w:t>
      </w:r>
      <w:r w:rsidRPr="00567F8D">
        <w:rPr>
          <w:rFonts w:ascii="Times New Roman" w:hAnsi="Times New Roman" w:cs="Times New Roman"/>
          <w:sz w:val="28"/>
          <w:lang w:val="en-US"/>
        </w:rPr>
        <w:t>RAW</w:t>
      </w:r>
      <w:r w:rsidRPr="00567F8D">
        <w:rPr>
          <w:rFonts w:ascii="Times New Roman" w:hAnsi="Times New Roman" w:cs="Times New Roman"/>
          <w:sz w:val="28"/>
        </w:rPr>
        <w:t>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 применять технологии растровой графики для обработки цифровых изображений;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 выполнять цифровую ретушь и коррекцию фотографических изображений;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-выбирать компьютерные технологии обработки цифровых фотоизображений в зависимости от их назначения;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-готовить цифровые изображения для вывода на печать;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-выполнять основные виды коррекции фотографических изображений;*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-контролировать качество выполняемых работ*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67F8D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567F8D">
        <w:rPr>
          <w:rFonts w:ascii="Times New Roman" w:hAnsi="Times New Roman" w:cs="Times New Roman"/>
          <w:sz w:val="28"/>
          <w:szCs w:val="28"/>
        </w:rPr>
        <w:t>:</w:t>
      </w:r>
    </w:p>
    <w:p w:rsidR="00567F8D" w:rsidRPr="00567F8D" w:rsidRDefault="00567F8D" w:rsidP="00567F8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 состав компьютерного оборудования для профессиональной обработки цифровых изображений;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-форматы графических файлов, технологии организации графической информации, применяемые в фотографии;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-программные средства обработки цифровых изображений;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 xml:space="preserve">-основы </w:t>
      </w:r>
      <w:proofErr w:type="spellStart"/>
      <w:r w:rsidRPr="00567F8D">
        <w:rPr>
          <w:rFonts w:ascii="Times New Roman" w:hAnsi="Times New Roman" w:cs="Times New Roman"/>
          <w:sz w:val="28"/>
        </w:rPr>
        <w:t>цветоведения</w:t>
      </w:r>
      <w:proofErr w:type="spellEnd"/>
      <w:r w:rsidRPr="00567F8D">
        <w:rPr>
          <w:rFonts w:ascii="Times New Roman" w:hAnsi="Times New Roman" w:cs="Times New Roman"/>
          <w:sz w:val="28"/>
        </w:rPr>
        <w:t xml:space="preserve"> и информационные технологии управления цветом;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 xml:space="preserve">-технологии работы в программе растровой графики; 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-технологии коррекции визуального качества цифровых фотоизображений;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page5"/>
      <w:bookmarkEnd w:id="0"/>
      <w:r w:rsidRPr="00567F8D">
        <w:rPr>
          <w:rFonts w:ascii="Times New Roman" w:hAnsi="Times New Roman" w:cs="Times New Roman"/>
          <w:sz w:val="28"/>
        </w:rPr>
        <w:t>-творческие технологии компьютерной обработки цифровых изображений;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-технологии вывода цифровых изображений на печать;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lastRenderedPageBreak/>
        <w:t xml:space="preserve">-технологии синтеза цвета и основы </w:t>
      </w:r>
      <w:proofErr w:type="spellStart"/>
      <w:r w:rsidRPr="00567F8D">
        <w:rPr>
          <w:rFonts w:ascii="Times New Roman" w:hAnsi="Times New Roman" w:cs="Times New Roman"/>
          <w:sz w:val="28"/>
        </w:rPr>
        <w:t>цветокоррекции</w:t>
      </w:r>
      <w:proofErr w:type="spellEnd"/>
      <w:r w:rsidRPr="00567F8D">
        <w:rPr>
          <w:rFonts w:ascii="Times New Roman" w:hAnsi="Times New Roman" w:cs="Times New Roman"/>
          <w:sz w:val="28"/>
        </w:rPr>
        <w:t>*;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-базовые технологии работы в программе редактирования и монтажа растровых изображений*;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F8D">
        <w:rPr>
          <w:rFonts w:ascii="Times New Roman" w:hAnsi="Times New Roman" w:cs="Times New Roman"/>
          <w:sz w:val="28"/>
        </w:rPr>
        <w:t>-основные технологии коррекции визуального качества цифровых фотоизображений*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Развить способности, необходимые для формирования общих компетенций (далее ОК):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7. Брать на себя ответственность за работу членов команды  (подчиненных), за результат выполнения заданий.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567F8D" w:rsidRPr="00567F8D" w:rsidRDefault="00567F8D" w:rsidP="00567F8D">
      <w:pPr>
        <w:spacing w:after="0" w:line="240" w:lineRule="auto"/>
        <w:ind w:firstLine="917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Владеть знаниями и умениями, необходимыми для формирования профессиональных компетенций (далее ПК), соответствующих основным видам профессиональной деятельности:</w:t>
      </w:r>
    </w:p>
    <w:p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ПК 1.1. Выполнять студийную портретную фотосъемку.</w:t>
      </w:r>
    </w:p>
    <w:p w:rsidR="00567F8D" w:rsidRP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ПК 1.2. Выполнять фотосъемку пейзажа, архитектуры, в том числе методами панорамной съемки.</w:t>
      </w:r>
    </w:p>
    <w:p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ПК 1.3. Выполнять фотосъемку интерьера и портрета в интерьере.</w:t>
      </w:r>
    </w:p>
    <w:p w:rsidR="00567F8D" w:rsidRDefault="00567F8D" w:rsidP="00567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7F8D">
        <w:rPr>
          <w:rFonts w:ascii="Times New Roman" w:hAnsi="Times New Roman" w:cs="Times New Roman"/>
          <w:sz w:val="28"/>
        </w:rPr>
        <w:t>ПК 1.4. Выполнять репортажную фотосъемку (событийную, свадебную, спортивную, театральную, концертную и пр.).</w:t>
      </w:r>
    </w:p>
    <w:p w:rsidR="00567F8D" w:rsidRPr="00567F8D" w:rsidRDefault="00567F8D" w:rsidP="00567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8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F8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– </w:t>
      </w:r>
      <w:r w:rsidRPr="00567F8D">
        <w:rPr>
          <w:rFonts w:ascii="Times New Roman" w:hAnsi="Times New Roman" w:cs="Times New Roman"/>
          <w:b/>
          <w:color w:val="000000"/>
          <w:sz w:val="28"/>
          <w:szCs w:val="28"/>
        </w:rPr>
        <w:t>282</w:t>
      </w:r>
      <w:r w:rsidRPr="00567F8D">
        <w:rPr>
          <w:rFonts w:ascii="Times New Roman" w:hAnsi="Times New Roman" w:cs="Times New Roman"/>
          <w:color w:val="000000"/>
          <w:sz w:val="28"/>
          <w:szCs w:val="28"/>
        </w:rPr>
        <w:t xml:space="preserve"> часа,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F8D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F8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567F8D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67F8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67F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188 </w:t>
      </w:r>
      <w:r w:rsidRPr="00567F8D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F8D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–</w:t>
      </w:r>
      <w:r w:rsidRPr="00567F8D">
        <w:rPr>
          <w:rFonts w:ascii="Times New Roman" w:hAnsi="Times New Roman" w:cs="Times New Roman"/>
          <w:b/>
          <w:color w:val="000000"/>
          <w:sz w:val="28"/>
          <w:szCs w:val="28"/>
        </w:rPr>
        <w:t>94</w:t>
      </w:r>
      <w:r w:rsidRPr="00567F8D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8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8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27" w:type="dxa"/>
        <w:tblLayout w:type="fixed"/>
        <w:tblLook w:val="0000"/>
      </w:tblPr>
      <w:tblGrid>
        <w:gridCol w:w="7904"/>
        <w:gridCol w:w="1545"/>
      </w:tblGrid>
      <w:tr w:rsidR="00567F8D" w:rsidRPr="00567F8D" w:rsidTr="00567F8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7F8D" w:rsidRPr="00567F8D" w:rsidTr="00567F8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282</w:t>
            </w:r>
          </w:p>
        </w:tc>
      </w:tr>
      <w:tr w:rsidR="00567F8D" w:rsidRPr="00567F8D" w:rsidTr="00567F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188</w:t>
            </w:r>
          </w:p>
        </w:tc>
      </w:tr>
      <w:tr w:rsidR="00567F8D" w:rsidRPr="00567F8D" w:rsidTr="00567F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7F8D" w:rsidRPr="00567F8D" w:rsidTr="00567F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144</w:t>
            </w:r>
          </w:p>
        </w:tc>
      </w:tr>
      <w:tr w:rsidR="00567F8D" w:rsidRPr="00567F8D" w:rsidTr="00567F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94</w:t>
            </w:r>
          </w:p>
        </w:tc>
      </w:tr>
      <w:tr w:rsidR="00567F8D" w:rsidRPr="00567F8D" w:rsidTr="00567F8D">
        <w:trPr>
          <w:trHeight w:val="32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7F8D" w:rsidRPr="00567F8D" w:rsidTr="00567F8D">
        <w:trPr>
          <w:trHeight w:val="3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 в форме обработки фотографии для пополнения портфолио студента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567F8D" w:rsidRPr="00567F8D" w:rsidTr="00567F8D">
        <w:trPr>
          <w:trHeight w:val="26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567F8D" w:rsidRPr="00567F8D" w:rsidTr="00567F8D">
        <w:trPr>
          <w:trHeight w:val="22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567F8D" w:rsidRPr="00567F8D" w:rsidTr="00567F8D">
        <w:trPr>
          <w:trHeight w:val="32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567F8D" w:rsidRPr="00567F8D" w:rsidTr="00567F8D"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F8D" w:rsidRPr="00567F8D" w:rsidRDefault="00567F8D" w:rsidP="00567F8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567F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7F8D" w:rsidRDefault="00567F8D" w:rsidP="00567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7F8D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568" w:rsidRPr="003D2F49" w:rsidRDefault="000C0568" w:rsidP="000C0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C0568" w:rsidRPr="003D2F49" w:rsidRDefault="000C0568" w:rsidP="000519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C0568" w:rsidRPr="003D2F49" w:rsidRDefault="000C0568" w:rsidP="0005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Общий курс фотографии</w:t>
      </w:r>
    </w:p>
    <w:p w:rsidR="000C0568" w:rsidRPr="003D2F49" w:rsidRDefault="000C0568" w:rsidP="000C0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курс фотографии»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0C0568" w:rsidRPr="003D2F49" w:rsidRDefault="006947B3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0C0568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0568" w:rsidRDefault="000C0568" w:rsidP="000C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C0568" w:rsidRPr="00F5712C" w:rsidRDefault="000C0568" w:rsidP="000C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 </w:t>
      </w:r>
    </w:p>
    <w:p w:rsidR="000C0568" w:rsidRPr="00F5712C" w:rsidRDefault="000C0568" w:rsidP="000C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2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C0568">
        <w:rPr>
          <w:rFonts w:ascii="Times New Roman" w:hAnsi="Times New Roman" w:cs="Times New Roman"/>
          <w:b/>
          <w:bCs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  <w:r w:rsidRPr="000C0568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0C05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пользоваться фотоаппаратурой и фотооборудованием для осуществления фотосъемки;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пользоваться сменными фильтрами и насадками;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пользоваться осветительным оборудованием;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экспонометрические и иные параметры фотосъемки;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границы кадрового пространства;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производить </w:t>
      </w:r>
      <w:proofErr w:type="spellStart"/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химико</w:t>
      </w:r>
      <w:proofErr w:type="spellEnd"/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фотографическую обработку черно – белых и цветных фотоматериалов;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ручную черно – белую печать;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сенситометрические исследования фотоматериалов;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контролировать качество выполняемых работ;</w:t>
      </w:r>
    </w:p>
    <w:p w:rsidR="000C0568" w:rsidRPr="000C0568" w:rsidRDefault="000C0568" w:rsidP="000C0568">
      <w:pPr>
        <w:pStyle w:val="a9"/>
        <w:widowControl w:val="0"/>
        <w:tabs>
          <w:tab w:val="left" w:pos="8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  <w:r w:rsidRPr="000C056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знать</w:t>
      </w:r>
      <w:r w:rsidRPr="000C0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>историю развития фотографии;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>виды, устройство и принципы работы фотографической аппаратуры (аналоговой и цифровой) и фотооборудования;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диапазон использования светофильтров;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568">
        <w:rPr>
          <w:rFonts w:ascii="Times New Roman" w:hAnsi="Times New Roman" w:cs="Times New Roman"/>
          <w:bCs/>
          <w:color w:val="000000"/>
          <w:sz w:val="28"/>
          <w:szCs w:val="28"/>
        </w:rPr>
        <w:t>принцип действия фотовспышек, область применения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>принципы получения фотографического изображения (аналогового и цифрового);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 xml:space="preserve">виды и строение светочувствительных </w:t>
      </w:r>
      <w:proofErr w:type="gramStart"/>
      <w:r w:rsidRPr="000C0568">
        <w:rPr>
          <w:rFonts w:ascii="Times New Roman" w:hAnsi="Times New Roman" w:cs="Times New Roman"/>
          <w:bCs/>
          <w:sz w:val="28"/>
          <w:szCs w:val="28"/>
        </w:rPr>
        <w:t>фотоматериалов</w:t>
      </w:r>
      <w:proofErr w:type="gramEnd"/>
      <w:r w:rsidRPr="000C0568">
        <w:rPr>
          <w:rFonts w:ascii="Times New Roman" w:hAnsi="Times New Roman" w:cs="Times New Roman"/>
          <w:bCs/>
          <w:sz w:val="28"/>
          <w:szCs w:val="28"/>
        </w:rPr>
        <w:t xml:space="preserve"> и их свойства;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proofErr w:type="spellStart"/>
      <w:r w:rsidRPr="000C0568">
        <w:rPr>
          <w:rFonts w:ascii="Times New Roman" w:hAnsi="Times New Roman" w:cs="Times New Roman"/>
          <w:bCs/>
          <w:sz w:val="28"/>
          <w:szCs w:val="28"/>
        </w:rPr>
        <w:t>химико</w:t>
      </w:r>
      <w:proofErr w:type="spellEnd"/>
      <w:r w:rsidRPr="000C056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C0568">
        <w:rPr>
          <w:rFonts w:ascii="Times New Roman" w:hAnsi="Times New Roman" w:cs="Times New Roman"/>
          <w:bCs/>
          <w:sz w:val="28"/>
          <w:szCs w:val="28"/>
        </w:rPr>
        <w:t>фотографичеких</w:t>
      </w:r>
      <w:proofErr w:type="spellEnd"/>
      <w:r w:rsidRPr="000C0568">
        <w:rPr>
          <w:rFonts w:ascii="Times New Roman" w:hAnsi="Times New Roman" w:cs="Times New Roman"/>
          <w:bCs/>
          <w:sz w:val="28"/>
          <w:szCs w:val="28"/>
        </w:rPr>
        <w:t xml:space="preserve"> процессов;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>технологии фотографических процессов;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>основы сенситометрии;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lastRenderedPageBreak/>
        <w:t>основные принципы фотосъемки (аналоговой и цифровой), компоновки кадрового пространства;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568">
        <w:rPr>
          <w:rFonts w:ascii="Times New Roman" w:hAnsi="Times New Roman" w:cs="Times New Roman"/>
          <w:bCs/>
          <w:sz w:val="28"/>
          <w:szCs w:val="28"/>
        </w:rPr>
        <w:t>виды фотосъемки и их особенности.</w:t>
      </w:r>
    </w:p>
    <w:p w:rsidR="000C0568" w:rsidRPr="000C0568" w:rsidRDefault="000C0568" w:rsidP="000C0568">
      <w:pPr>
        <w:pStyle w:val="a9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568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6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0C056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C0568">
        <w:rPr>
          <w:rFonts w:ascii="Times New Roman" w:hAnsi="Times New Roman" w:cs="Times New Roman"/>
          <w:sz w:val="28"/>
          <w:szCs w:val="28"/>
        </w:rPr>
        <w:t>144 часа,</w:t>
      </w:r>
    </w:p>
    <w:p w:rsidR="000C0568" w:rsidRPr="000C0568" w:rsidRDefault="000C0568" w:rsidP="000C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6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C05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0568">
        <w:rPr>
          <w:rFonts w:ascii="Times New Roman" w:hAnsi="Times New Roman" w:cs="Times New Roman"/>
          <w:sz w:val="28"/>
          <w:szCs w:val="28"/>
        </w:rPr>
        <w:t xml:space="preserve"> - 96 часов,</w:t>
      </w: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6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C056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0568">
        <w:rPr>
          <w:rFonts w:ascii="Times New Roman" w:hAnsi="Times New Roman" w:cs="Times New Roman"/>
          <w:sz w:val="28"/>
          <w:szCs w:val="28"/>
        </w:rPr>
        <w:t xml:space="preserve"> – 48 часов.</w:t>
      </w:r>
    </w:p>
    <w:p w:rsidR="000C0568" w:rsidRPr="00F5712C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6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568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0C0568" w:rsidRPr="000C0568" w:rsidTr="000C0568">
        <w:trPr>
          <w:trHeight w:val="460"/>
        </w:trPr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C0568" w:rsidRPr="000C0568" w:rsidTr="000C0568">
        <w:trPr>
          <w:trHeight w:val="460"/>
        </w:trPr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0568" w:rsidRPr="000C0568" w:rsidTr="000C0568">
        <w:trPr>
          <w:trHeight w:val="416"/>
        </w:trPr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  <w:tr w:rsidR="000C0568" w:rsidRPr="000C0568" w:rsidTr="000C0568"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0C0568" w:rsidRPr="000C0568" w:rsidTr="000C0568"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C0568" w:rsidRPr="000C0568" w:rsidTr="000C0568"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0C0568" w:rsidRPr="000C0568" w:rsidTr="000C0568"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0C0568" w:rsidRPr="000C0568" w:rsidTr="000C0568">
        <w:trPr>
          <w:trHeight w:val="347"/>
        </w:trPr>
        <w:tc>
          <w:tcPr>
            <w:tcW w:w="6594" w:type="dxa"/>
          </w:tcPr>
          <w:p w:rsidR="000C0568" w:rsidRPr="000C0568" w:rsidRDefault="000C0568" w:rsidP="000C0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C0568" w:rsidRPr="000C0568" w:rsidTr="000C0568">
        <w:tc>
          <w:tcPr>
            <w:tcW w:w="6594" w:type="dxa"/>
          </w:tcPr>
          <w:p w:rsidR="000C0568" w:rsidRPr="000C0568" w:rsidRDefault="000C0568" w:rsidP="000C056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 </w:t>
            </w:r>
          </w:p>
          <w:p w:rsidR="000C0568" w:rsidRPr="000C0568" w:rsidRDefault="000C0568" w:rsidP="000C056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докладов, презентаций</w:t>
            </w:r>
          </w:p>
          <w:p w:rsidR="000C0568" w:rsidRPr="000C0568" w:rsidRDefault="000C0568" w:rsidP="000C056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>осуществление фотосъемки</w:t>
            </w:r>
          </w:p>
          <w:p w:rsidR="000C0568" w:rsidRPr="000C0568" w:rsidRDefault="000C0568" w:rsidP="000C056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>работа со СМИ и ресурсами Интернета</w:t>
            </w:r>
          </w:p>
          <w:p w:rsidR="000C0568" w:rsidRPr="000C0568" w:rsidRDefault="000C0568" w:rsidP="000C056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sz w:val="28"/>
                <w:szCs w:val="28"/>
              </w:rPr>
              <w:t>индивидуальный учебный проект</w:t>
            </w:r>
          </w:p>
        </w:tc>
        <w:tc>
          <w:tcPr>
            <w:tcW w:w="3190" w:type="dxa"/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C0568" w:rsidRPr="000C0568" w:rsidTr="000C0568">
        <w:trPr>
          <w:trHeight w:val="554"/>
        </w:trPr>
        <w:tc>
          <w:tcPr>
            <w:tcW w:w="9784" w:type="dxa"/>
            <w:gridSpan w:val="2"/>
            <w:tcBorders>
              <w:right w:val="single" w:sz="4" w:space="0" w:color="auto"/>
            </w:tcBorders>
          </w:tcPr>
          <w:p w:rsidR="000C0568" w:rsidRPr="000C0568" w:rsidRDefault="000C0568" w:rsidP="000C0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05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аттестация </w:t>
            </w:r>
            <w:r w:rsidRPr="000C05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экзамена</w:t>
            </w:r>
          </w:p>
        </w:tc>
      </w:tr>
    </w:tbl>
    <w:p w:rsidR="000C0568" w:rsidRPr="000C0568" w:rsidRDefault="000C0568" w:rsidP="000C05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68" w:rsidRPr="00F4220B" w:rsidRDefault="000C0568" w:rsidP="000C0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568" w:rsidRPr="00F4220B" w:rsidRDefault="000C0568" w:rsidP="000C0568">
      <w:pPr>
        <w:rPr>
          <w:rFonts w:ascii="Times New Roman" w:hAnsi="Times New Roman" w:cs="Times New Roman"/>
          <w:sz w:val="28"/>
          <w:szCs w:val="28"/>
        </w:rPr>
        <w:sectPr w:rsidR="000C0568" w:rsidRPr="00F4220B" w:rsidSect="0005190D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568" w:rsidRPr="003D2F49" w:rsidRDefault="000C0568" w:rsidP="000C0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C0568" w:rsidRPr="003D2F49" w:rsidRDefault="000C0568" w:rsidP="000519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C0568" w:rsidRPr="000C0568" w:rsidRDefault="000C0568" w:rsidP="0005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Pr="000C0568">
        <w:rPr>
          <w:rFonts w:ascii="Times New Roman" w:hAnsi="Times New Roman" w:cs="Times New Roman"/>
          <w:b/>
          <w:bCs/>
          <w:cap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Охрана труда</w:t>
      </w:r>
    </w:p>
    <w:p w:rsidR="000C0568" w:rsidRPr="003D2F49" w:rsidRDefault="000C0568" w:rsidP="000C05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труда»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0C0568" w:rsidRPr="003D2F49" w:rsidRDefault="006947B3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0C0568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0C0568" w:rsidRPr="003D2F49" w:rsidRDefault="000C0568" w:rsidP="000C0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0568" w:rsidRDefault="000C0568" w:rsidP="000C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28EF" w:rsidRDefault="000C0568" w:rsidP="000C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</w:t>
      </w:r>
    </w:p>
    <w:p w:rsidR="000F28EF" w:rsidRDefault="000F28EF" w:rsidP="000C05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0D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F28EF" w:rsidRPr="000F28EF" w:rsidRDefault="0005190D" w:rsidP="0005190D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8EF" w:rsidRPr="000F28E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0F28EF" w:rsidRPr="000F28EF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0F28EF" w:rsidRPr="000F28EF">
        <w:rPr>
          <w:rFonts w:ascii="Times New Roman" w:hAnsi="Times New Roman" w:cs="Times New Roman"/>
          <w:b/>
          <w:sz w:val="28"/>
          <w:szCs w:val="28"/>
        </w:rPr>
        <w:t>: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bCs/>
          <w:sz w:val="28"/>
          <w:szCs w:val="28"/>
        </w:rPr>
        <w:t>- осуществлять профессиональную деятельность в области фотографии согласно требованиям норм охраны труда и правилам техники безопасности</w:t>
      </w:r>
    </w:p>
    <w:p w:rsidR="000F28EF" w:rsidRPr="000F28EF" w:rsidRDefault="0005190D" w:rsidP="0005190D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8EF" w:rsidRPr="000F28E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0F28EF" w:rsidRPr="000F28EF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0F28EF" w:rsidRPr="000F28EF">
        <w:rPr>
          <w:rFonts w:ascii="Times New Roman" w:hAnsi="Times New Roman" w:cs="Times New Roman"/>
          <w:b/>
          <w:sz w:val="28"/>
          <w:szCs w:val="28"/>
        </w:rPr>
        <w:t>: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>- правовые, нормативные и организационные основы охраны труда в организациях;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- особенности обеспечения безопасных условий труда в профессиональной деятельности в области фотографии; 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- правовые, нормативные и организационные основы охраны труда в </w:t>
      </w:r>
      <w:proofErr w:type="spellStart"/>
      <w:r w:rsidRPr="000F28EF">
        <w:rPr>
          <w:rFonts w:ascii="Times New Roman" w:hAnsi="Times New Roman" w:cs="Times New Roman"/>
          <w:sz w:val="28"/>
          <w:szCs w:val="28"/>
        </w:rPr>
        <w:t>фотоорганизациях</w:t>
      </w:r>
      <w:proofErr w:type="spellEnd"/>
      <w:r w:rsidRPr="000F28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>-организация работ на съёмочной площадке в соответствии с требованиями охраны труда*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-требования охраны труда при работе в </w:t>
      </w:r>
      <w:proofErr w:type="spellStart"/>
      <w:r w:rsidRPr="000F28EF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Pr="000F28EF">
        <w:rPr>
          <w:rFonts w:ascii="Times New Roman" w:hAnsi="Times New Roman" w:cs="Times New Roman"/>
          <w:sz w:val="28"/>
          <w:szCs w:val="28"/>
        </w:rPr>
        <w:t>*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>-требования охраны труда при проведении фотографической съёмки*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>-требования охраны труда, производственной санитарии и пожарной безопасности*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F28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28EF">
        <w:rPr>
          <w:rFonts w:ascii="Times New Roman" w:hAnsi="Times New Roman" w:cs="Times New Roman"/>
          <w:sz w:val="28"/>
          <w:szCs w:val="28"/>
        </w:rPr>
        <w:t xml:space="preserve"> - 60 час,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F28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28EF">
        <w:rPr>
          <w:rFonts w:ascii="Times New Roman" w:hAnsi="Times New Roman" w:cs="Times New Roman"/>
          <w:sz w:val="28"/>
          <w:szCs w:val="28"/>
        </w:rPr>
        <w:t xml:space="preserve"> - 40 часов;</w:t>
      </w:r>
    </w:p>
    <w:p w:rsidR="000F28EF" w:rsidRPr="0005190D" w:rsidRDefault="000F28EF" w:rsidP="000519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F28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F28EF">
        <w:rPr>
          <w:rFonts w:ascii="Times New Roman" w:hAnsi="Times New Roman" w:cs="Times New Roman"/>
          <w:sz w:val="28"/>
          <w:szCs w:val="28"/>
        </w:rPr>
        <w:t xml:space="preserve"> - 20 часов.</w:t>
      </w:r>
    </w:p>
    <w:p w:rsidR="000F28EF" w:rsidRPr="000F28EF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8E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F28EF" w:rsidRPr="0005190D" w:rsidRDefault="000F28EF" w:rsidP="000F28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F28E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0F28EF" w:rsidRPr="000F28EF" w:rsidTr="000F28EF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F28EF" w:rsidRPr="000F28EF" w:rsidTr="000F28EF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 xml:space="preserve">       сообщение по теме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семинарским занятиям, к докладам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 xml:space="preserve">       выполнение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>поиск информации в дополнительных литературных источниках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F28EF" w:rsidRPr="000F28EF" w:rsidTr="000F28EF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sz w:val="28"/>
                <w:szCs w:val="28"/>
              </w:rPr>
              <w:t xml:space="preserve">       поиск информации в </w:t>
            </w:r>
            <w:proofErr w:type="spellStart"/>
            <w:r w:rsidRPr="000F28EF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0F28EF" w:rsidRPr="000F28EF" w:rsidTr="000F28EF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8EF" w:rsidRPr="000F28EF" w:rsidRDefault="000F28EF" w:rsidP="000F28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2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0F2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0C0568" w:rsidRPr="000F28EF" w:rsidRDefault="000C0568" w:rsidP="000F28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8D" w:rsidRDefault="00567F8D" w:rsidP="00220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67F8D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F8D" w:rsidRPr="003D2F49" w:rsidRDefault="00567F8D" w:rsidP="00567F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67F8D" w:rsidRPr="003D2F49" w:rsidRDefault="00567F8D" w:rsidP="0005190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567F8D" w:rsidRPr="000C0568" w:rsidRDefault="00567F8D" w:rsidP="0005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6 Безопасность жизнедеятельности</w:t>
      </w:r>
    </w:p>
    <w:p w:rsidR="00567F8D" w:rsidRPr="003D2F49" w:rsidRDefault="00567F8D" w:rsidP="00567F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567F8D" w:rsidRPr="003D2F49" w:rsidRDefault="00567F8D" w:rsidP="00567F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Безопасность жизнедеятельности»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567F8D" w:rsidRPr="003D2F49" w:rsidRDefault="00567F8D" w:rsidP="00567F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567F8D" w:rsidRPr="003D2F49" w:rsidRDefault="00567F8D" w:rsidP="00567F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567F8D" w:rsidRPr="003D2F49" w:rsidRDefault="006947B3" w:rsidP="00567F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567F8D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567F8D" w:rsidRPr="003D2F49" w:rsidRDefault="00567F8D" w:rsidP="00567F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7F8D" w:rsidRDefault="00567F8D" w:rsidP="00567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67F8D" w:rsidRPr="000C0568" w:rsidRDefault="00567F8D" w:rsidP="00567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 </w:t>
      </w:r>
    </w:p>
    <w:p w:rsidR="00567F8D" w:rsidRPr="00567F8D" w:rsidRDefault="00567F8D" w:rsidP="00567F8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F8D" w:rsidRPr="00567F8D" w:rsidRDefault="00567F8D" w:rsidP="00567F8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67F8D" w:rsidRPr="00567F8D" w:rsidRDefault="00567F8D" w:rsidP="00567F8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D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567F8D">
        <w:rPr>
          <w:rFonts w:ascii="Times New Roman" w:hAnsi="Times New Roman" w:cs="Times New Roman"/>
          <w:b/>
          <w:sz w:val="28"/>
          <w:szCs w:val="28"/>
        </w:rPr>
        <w:t>:</w:t>
      </w:r>
    </w:p>
    <w:p w:rsidR="00567F8D" w:rsidRPr="00567F8D" w:rsidRDefault="00567F8D" w:rsidP="00567F8D">
      <w:pPr>
        <w:pStyle w:val="a7"/>
        <w:numPr>
          <w:ilvl w:val="0"/>
          <w:numId w:val="1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</w:p>
    <w:p w:rsidR="00567F8D" w:rsidRPr="00567F8D" w:rsidRDefault="00567F8D" w:rsidP="00567F8D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567F8D" w:rsidRPr="00567F8D" w:rsidRDefault="00567F8D" w:rsidP="00567F8D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67F8D" w:rsidRPr="00567F8D" w:rsidRDefault="00567F8D" w:rsidP="00567F8D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67F8D" w:rsidRPr="00567F8D" w:rsidRDefault="00567F8D" w:rsidP="00567F8D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8D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67F8D" w:rsidRPr="00567F8D" w:rsidRDefault="00567F8D" w:rsidP="00567F8D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67F8D" w:rsidRPr="00567F8D" w:rsidRDefault="00567F8D" w:rsidP="00567F8D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67F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67F8D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67F8D" w:rsidRPr="00567F8D" w:rsidRDefault="00567F8D" w:rsidP="00567F8D">
      <w:pPr>
        <w:numPr>
          <w:ilvl w:val="0"/>
          <w:numId w:val="16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помощь;</w:t>
      </w:r>
    </w:p>
    <w:p w:rsidR="00567F8D" w:rsidRPr="00567F8D" w:rsidRDefault="00567F8D" w:rsidP="00567F8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8D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567F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последствия </w:t>
      </w:r>
      <w:proofErr w:type="gramStart"/>
      <w:r w:rsidRPr="00567F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 быту, принципы снижения вероятности их реализации;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67F8D" w:rsidRPr="00567F8D" w:rsidRDefault="00567F8D" w:rsidP="00567F8D">
      <w:pPr>
        <w:numPr>
          <w:ilvl w:val="0"/>
          <w:numId w:val="17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67F8D" w:rsidRPr="00567F8D" w:rsidRDefault="00567F8D" w:rsidP="00567F8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F8D" w:rsidRPr="00567F8D" w:rsidRDefault="00567F8D" w:rsidP="00567F8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67F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7F8D">
        <w:rPr>
          <w:rFonts w:ascii="Times New Roman" w:hAnsi="Times New Roman" w:cs="Times New Roman"/>
          <w:sz w:val="28"/>
          <w:szCs w:val="28"/>
        </w:rPr>
        <w:t xml:space="preserve"> - 102 часов,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в том числе: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67F8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7F8D">
        <w:rPr>
          <w:rFonts w:ascii="Times New Roman" w:hAnsi="Times New Roman" w:cs="Times New Roman"/>
          <w:sz w:val="28"/>
          <w:szCs w:val="28"/>
        </w:rPr>
        <w:t xml:space="preserve"> - 68 часов</w:t>
      </w:r>
    </w:p>
    <w:p w:rsidR="00567F8D" w:rsidRPr="00567F8D" w:rsidRDefault="00567F8D" w:rsidP="00567F8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F8D">
        <w:rPr>
          <w:rFonts w:ascii="Times New Roman" w:hAnsi="Times New Roman" w:cs="Times New Roman"/>
          <w:sz w:val="28"/>
          <w:szCs w:val="28"/>
        </w:rPr>
        <w:t>самостоятельной работы обучающегося- 34 часа</w:t>
      </w:r>
    </w:p>
    <w:p w:rsidR="00567F8D" w:rsidRPr="00567F8D" w:rsidRDefault="00567F8D" w:rsidP="00567F8D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F8D" w:rsidRPr="00567F8D" w:rsidRDefault="00567F8D" w:rsidP="00567F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7F8D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567F8D" w:rsidRPr="00567F8D" w:rsidRDefault="00567F8D" w:rsidP="0056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F8D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67F8D" w:rsidRPr="00567F8D" w:rsidTr="00567F8D">
        <w:trPr>
          <w:trHeight w:val="460"/>
        </w:trPr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67F8D" w:rsidRPr="00567F8D" w:rsidTr="00567F8D">
        <w:trPr>
          <w:trHeight w:val="285"/>
        </w:trPr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-внеаудиторная самостоятельная работа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-проработка конспекта лекции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-подготовка доклада, сообщения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-создание презентации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67F8D" w:rsidRPr="00567F8D" w:rsidTr="00567F8D">
        <w:tc>
          <w:tcPr>
            <w:tcW w:w="7904" w:type="dxa"/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-поиск информации в Интернете</w:t>
            </w:r>
          </w:p>
        </w:tc>
        <w:tc>
          <w:tcPr>
            <w:tcW w:w="1800" w:type="dxa"/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67F8D" w:rsidRPr="00567F8D" w:rsidTr="00567F8D">
        <w:tc>
          <w:tcPr>
            <w:tcW w:w="7904" w:type="dxa"/>
            <w:tcBorders>
              <w:right w:val="single" w:sz="4" w:space="0" w:color="auto"/>
            </w:tcBorders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-индивидуальный учебный проект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567F8D" w:rsidRPr="00567F8D" w:rsidTr="00567F8D">
        <w:tc>
          <w:tcPr>
            <w:tcW w:w="7904" w:type="dxa"/>
            <w:tcBorders>
              <w:right w:val="single" w:sz="4" w:space="0" w:color="auto"/>
            </w:tcBorders>
          </w:tcPr>
          <w:p w:rsidR="00567F8D" w:rsidRPr="00567F8D" w:rsidRDefault="00567F8D" w:rsidP="0056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sz w:val="28"/>
                <w:szCs w:val="28"/>
              </w:rPr>
              <w:t>-посещение музеев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7F8D" w:rsidRPr="00567F8D" w:rsidRDefault="00567F8D" w:rsidP="00567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7F8D" w:rsidRPr="00567F8D" w:rsidTr="00567F8D">
        <w:tc>
          <w:tcPr>
            <w:tcW w:w="9704" w:type="dxa"/>
            <w:gridSpan w:val="2"/>
          </w:tcPr>
          <w:p w:rsidR="00567F8D" w:rsidRPr="00567F8D" w:rsidRDefault="00567F8D" w:rsidP="00567F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7F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</w:t>
            </w:r>
            <w:proofErr w:type="spellStart"/>
            <w:r w:rsidRPr="00567F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форме</w:t>
            </w:r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</w:t>
            </w:r>
            <w:proofErr w:type="spellEnd"/>
            <w:r w:rsidRPr="00567F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567F8D" w:rsidRPr="00567F8D" w:rsidRDefault="00567F8D" w:rsidP="00567F8D">
      <w:pPr>
        <w:pStyle w:val="12"/>
        <w:rPr>
          <w:sz w:val="28"/>
          <w:szCs w:val="28"/>
        </w:rPr>
      </w:pPr>
    </w:p>
    <w:p w:rsidR="006C469E" w:rsidRDefault="006C469E" w:rsidP="0056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C469E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69E" w:rsidRPr="003D2F49" w:rsidRDefault="006C469E" w:rsidP="006C469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C469E" w:rsidRPr="003D2F49" w:rsidRDefault="006C469E" w:rsidP="00E655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C469E" w:rsidRPr="000C0568" w:rsidRDefault="006C469E" w:rsidP="00E6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7 Композиция и макетирование</w:t>
      </w:r>
    </w:p>
    <w:p w:rsidR="006C469E" w:rsidRPr="003D2F49" w:rsidRDefault="006C469E" w:rsidP="006C4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6C469E" w:rsidRPr="003D2F49" w:rsidRDefault="006C469E" w:rsidP="006C46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Композиция и макетирование»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C469E" w:rsidRPr="003D2F49" w:rsidRDefault="006C469E" w:rsidP="006C46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6C469E" w:rsidRPr="003D2F49" w:rsidRDefault="006C469E" w:rsidP="006C46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6C469E" w:rsidRPr="003D2F49" w:rsidRDefault="006947B3" w:rsidP="006C46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6C469E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6C469E" w:rsidRPr="003D2F49" w:rsidRDefault="006C469E" w:rsidP="006C46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469E" w:rsidRDefault="006C469E" w:rsidP="006C4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C469E" w:rsidRDefault="006C469E" w:rsidP="006C4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 </w:t>
      </w:r>
    </w:p>
    <w:p w:rsidR="00C556DE" w:rsidRDefault="00C556DE" w:rsidP="006C46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D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556DE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C556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56DE" w:rsidRPr="00C556DE" w:rsidRDefault="00C556DE" w:rsidP="00C556DE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 xml:space="preserve">различать композиции по видам; </w:t>
      </w:r>
    </w:p>
    <w:p w:rsidR="00C556DE" w:rsidRPr="00C556DE" w:rsidRDefault="00C556DE" w:rsidP="00C556DE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выделять сюжетно-композиционный центр;</w:t>
      </w:r>
    </w:p>
    <w:p w:rsidR="00C556DE" w:rsidRPr="00C556DE" w:rsidRDefault="00C556DE" w:rsidP="00C556DE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использовать композиционные средства для решения определенных задач;</w:t>
      </w:r>
    </w:p>
    <w:p w:rsidR="00C556DE" w:rsidRPr="00C556DE" w:rsidRDefault="00C556DE" w:rsidP="00C556DE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выполнять композиционные задания по темам;</w:t>
      </w:r>
    </w:p>
    <w:p w:rsidR="00C556DE" w:rsidRPr="00C556DE" w:rsidRDefault="00C556DE" w:rsidP="00C556DE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 xml:space="preserve">применять правила, приемы и средства композиции в различных жанрах фотографии. 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556DE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556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56DE" w:rsidRPr="00C556DE" w:rsidRDefault="00C556DE" w:rsidP="00C556DE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основные понятия  и виды композиции в фотографии;</w:t>
      </w:r>
    </w:p>
    <w:p w:rsidR="00C556DE" w:rsidRPr="00C556DE" w:rsidRDefault="00C556DE" w:rsidP="00C556DE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приемы выделения сюжетно-композиционного центра;</w:t>
      </w:r>
    </w:p>
    <w:p w:rsidR="00C556DE" w:rsidRPr="00C556DE" w:rsidRDefault="00C556DE" w:rsidP="00C556DE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средства передачи ритма, движения и покоя;</w:t>
      </w:r>
    </w:p>
    <w:p w:rsidR="00C556DE" w:rsidRPr="00C556DE" w:rsidRDefault="00C556DE" w:rsidP="00C556DE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средства передачи симметрии и асимметрии композиции;</w:t>
      </w:r>
    </w:p>
    <w:p w:rsidR="00C556DE" w:rsidRDefault="00C556DE" w:rsidP="00C556DE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56DE">
        <w:rPr>
          <w:rFonts w:ascii="Times New Roman" w:hAnsi="Times New Roman" w:cs="Times New Roman"/>
          <w:sz w:val="28"/>
          <w:szCs w:val="28"/>
        </w:rPr>
        <w:t>правила, приемы и средства композиции в различных жанрах фотографии;</w:t>
      </w:r>
    </w:p>
    <w:p w:rsidR="00C556DE" w:rsidRPr="00C556DE" w:rsidRDefault="00C556DE" w:rsidP="00C556DE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D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D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– </w:t>
      </w:r>
      <w:r w:rsidRPr="00C556DE">
        <w:rPr>
          <w:rFonts w:ascii="Times New Roman" w:hAnsi="Times New Roman" w:cs="Times New Roman"/>
          <w:b/>
          <w:color w:val="000000"/>
          <w:sz w:val="28"/>
          <w:szCs w:val="28"/>
        </w:rPr>
        <w:t>162</w:t>
      </w:r>
      <w:r w:rsidRPr="00C556DE">
        <w:rPr>
          <w:rFonts w:ascii="Times New Roman" w:hAnsi="Times New Roman" w:cs="Times New Roman"/>
          <w:color w:val="000000"/>
          <w:sz w:val="28"/>
          <w:szCs w:val="28"/>
        </w:rPr>
        <w:t xml:space="preserve"> часа,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DE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DE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C556DE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556D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556DE">
        <w:rPr>
          <w:rFonts w:ascii="Times New Roman" w:hAnsi="Times New Roman" w:cs="Times New Roman"/>
          <w:b/>
          <w:color w:val="000000"/>
          <w:sz w:val="28"/>
          <w:szCs w:val="28"/>
        </w:rPr>
        <w:t>108</w:t>
      </w:r>
      <w:r w:rsidRPr="00C556DE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D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– </w:t>
      </w:r>
      <w:r w:rsidRPr="00C556DE">
        <w:rPr>
          <w:rFonts w:ascii="Times New Roman" w:hAnsi="Times New Roman" w:cs="Times New Roman"/>
          <w:b/>
          <w:color w:val="000000"/>
          <w:sz w:val="28"/>
          <w:szCs w:val="28"/>
        </w:rPr>
        <w:t>54</w:t>
      </w:r>
      <w:r w:rsidRPr="00C556DE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DE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D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556DE" w:rsidRPr="00C556DE" w:rsidRDefault="00C556DE" w:rsidP="00C556D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4"/>
        <w:gridCol w:w="2055"/>
      </w:tblGrid>
      <w:tr w:rsidR="00C556DE" w:rsidRPr="00C556DE" w:rsidTr="00C556D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556DE" w:rsidRPr="00C556DE" w:rsidTr="00C556D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162</w:t>
            </w:r>
          </w:p>
        </w:tc>
      </w:tr>
      <w:tr w:rsidR="00C556DE" w:rsidRPr="00C556DE" w:rsidTr="00C556D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C556DE" w:rsidRPr="00C556DE" w:rsidTr="00C556D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56DE" w:rsidRPr="00C556DE" w:rsidTr="00C556D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80</w:t>
            </w:r>
          </w:p>
        </w:tc>
      </w:tr>
      <w:tr w:rsidR="00C556DE" w:rsidRPr="00C556DE" w:rsidTr="00C556DE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C556DE" w:rsidRPr="00C556DE" w:rsidTr="00C556DE">
        <w:trPr>
          <w:trHeight w:val="32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56DE" w:rsidRPr="00C556DE" w:rsidTr="00C556DE">
        <w:trPr>
          <w:trHeight w:val="33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фотографий по предложенному заданию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556DE" w:rsidRPr="00C556DE" w:rsidTr="00C556DE">
        <w:trPr>
          <w:trHeight w:val="26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сообщений, докладов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C556DE" w:rsidRPr="00C556DE" w:rsidTr="00C556DE">
        <w:trPr>
          <w:trHeight w:val="22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C556DE" w:rsidRPr="00C556DE" w:rsidTr="00C556DE">
        <w:trPr>
          <w:trHeight w:val="32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C556DE" w:rsidRPr="00C556DE" w:rsidTr="00C556DE"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DE" w:rsidRPr="00C556DE" w:rsidRDefault="00C556DE" w:rsidP="00C556D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556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C556D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F26F15" w:rsidRDefault="00F26F15" w:rsidP="00567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6F15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F15" w:rsidRPr="003D2F49" w:rsidRDefault="00F26F15" w:rsidP="00F26F1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26F15" w:rsidRPr="003D2F49" w:rsidRDefault="00F26F15" w:rsidP="00E655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F26F15" w:rsidRPr="000C0568" w:rsidRDefault="00F26F15" w:rsidP="00E6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8 История и искусство фотографии</w:t>
      </w:r>
    </w:p>
    <w:p w:rsidR="00F26F15" w:rsidRPr="003D2F49" w:rsidRDefault="00F26F15" w:rsidP="00E65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F26F15" w:rsidRPr="003D2F49" w:rsidRDefault="00F26F15" w:rsidP="00F26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="00CC587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искусство фотографии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26F15" w:rsidRPr="003D2F49" w:rsidRDefault="00F26F15" w:rsidP="00F26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F26F15" w:rsidRPr="003D2F49" w:rsidRDefault="00F26F15" w:rsidP="00F26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F26F15" w:rsidRPr="003D2F49" w:rsidRDefault="006947B3" w:rsidP="00F26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F26F15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F26F15" w:rsidRPr="003D2F49" w:rsidRDefault="00F26F15" w:rsidP="00F26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6F15" w:rsidRDefault="00F26F15" w:rsidP="00F26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26F15" w:rsidRDefault="00F26F15" w:rsidP="00F26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</w:t>
      </w:r>
    </w:p>
    <w:p w:rsidR="00F26F15" w:rsidRPr="000C0568" w:rsidRDefault="00F26F15" w:rsidP="00F26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15" w:rsidRDefault="00F26F15" w:rsidP="00CC58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F1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6F15" w:rsidRPr="00F26F15" w:rsidRDefault="00E655C9" w:rsidP="00E655C9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F15" w:rsidRPr="00F26F1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F26F15" w:rsidRPr="00F26F1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F26F15" w:rsidRPr="00F26F15">
        <w:rPr>
          <w:rFonts w:ascii="Times New Roman" w:hAnsi="Times New Roman" w:cs="Times New Roman"/>
          <w:b/>
          <w:sz w:val="28"/>
          <w:szCs w:val="28"/>
        </w:rPr>
        <w:t>:</w:t>
      </w:r>
    </w:p>
    <w:p w:rsidR="00F26F15" w:rsidRPr="00F26F15" w:rsidRDefault="00F26F15" w:rsidP="00F26F15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выполнять самостоятельный стилевой анализ фотографии в контексте визуальной культуры и искусства;</w:t>
      </w:r>
    </w:p>
    <w:p w:rsidR="00F26F15" w:rsidRPr="00F26F15" w:rsidRDefault="00F26F15" w:rsidP="00F26F15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определять технику печати фотографии при работе с оригиналом;</w:t>
      </w:r>
    </w:p>
    <w:p w:rsidR="00F26F15" w:rsidRPr="00F26F15" w:rsidRDefault="00F26F15" w:rsidP="00F26F15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применять художественно-выразительные средства фотографии в своей деятельности;</w:t>
      </w:r>
    </w:p>
    <w:p w:rsidR="00F26F15" w:rsidRPr="00F26F15" w:rsidRDefault="00F26F15" w:rsidP="00F26F15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создавать серии фотографий, объединенных единой тематикой и единым выразительным решением;</w:t>
      </w:r>
    </w:p>
    <w:p w:rsidR="00F26F15" w:rsidRDefault="00F26F15" w:rsidP="00F26F15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самостоятельно формировать выставочную экспозицию.</w:t>
      </w:r>
    </w:p>
    <w:p w:rsidR="00F26F15" w:rsidRPr="00F26F15" w:rsidRDefault="00E655C9" w:rsidP="00F26F15">
      <w:pPr>
        <w:numPr>
          <w:ilvl w:val="0"/>
          <w:numId w:val="4"/>
        </w:numPr>
        <w:tabs>
          <w:tab w:val="clear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F15" w:rsidRPr="00F26F1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F26F15" w:rsidRPr="00F26F1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F26F15" w:rsidRPr="00F26F15">
        <w:rPr>
          <w:rFonts w:ascii="Times New Roman" w:hAnsi="Times New Roman" w:cs="Times New Roman"/>
          <w:sz w:val="28"/>
          <w:szCs w:val="28"/>
        </w:rPr>
        <w:t>:</w:t>
      </w:r>
    </w:p>
    <w:p w:rsidR="00F26F15" w:rsidRPr="00F26F15" w:rsidRDefault="00F26F15" w:rsidP="00F26F15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основные стилевые направления фотографии;</w:t>
      </w:r>
    </w:p>
    <w:p w:rsidR="00F26F15" w:rsidRPr="00F26F15" w:rsidRDefault="00F26F15" w:rsidP="00F26F15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сущность фотопроцессов и техник как аналоговой, так и цифровой печати фотографий;</w:t>
      </w:r>
    </w:p>
    <w:p w:rsidR="00F26F15" w:rsidRPr="00F26F15" w:rsidRDefault="00F26F15" w:rsidP="00F26F15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способы построения серии фотографий, объединенных единой тематикой и единым выразительным решением;</w:t>
      </w:r>
    </w:p>
    <w:p w:rsidR="00F26F15" w:rsidRPr="00F26F15" w:rsidRDefault="00F26F15" w:rsidP="00F26F15">
      <w:pPr>
        <w:numPr>
          <w:ilvl w:val="0"/>
          <w:numId w:val="1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основные принципы формирования выставочной экспозиции.</w:t>
      </w: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F1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26F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6F15">
        <w:rPr>
          <w:rFonts w:ascii="Times New Roman" w:hAnsi="Times New Roman" w:cs="Times New Roman"/>
          <w:sz w:val="28"/>
          <w:szCs w:val="28"/>
        </w:rPr>
        <w:t xml:space="preserve"> – </w:t>
      </w:r>
      <w:r w:rsidRPr="00F26F15">
        <w:rPr>
          <w:rFonts w:ascii="Times New Roman" w:hAnsi="Times New Roman" w:cs="Times New Roman"/>
          <w:b/>
          <w:sz w:val="28"/>
          <w:szCs w:val="28"/>
        </w:rPr>
        <w:t>78</w:t>
      </w:r>
      <w:r w:rsidRPr="00F26F15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>в том числе:</w:t>
      </w: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F26F15">
        <w:rPr>
          <w:rFonts w:ascii="Times New Roman" w:hAnsi="Times New Roman" w:cs="Times New Roman"/>
          <w:b/>
          <w:sz w:val="28"/>
          <w:szCs w:val="28"/>
        </w:rPr>
        <w:t>52</w:t>
      </w:r>
      <w:r w:rsidRPr="00F26F1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1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26F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6F15">
        <w:rPr>
          <w:rFonts w:ascii="Times New Roman" w:hAnsi="Times New Roman" w:cs="Times New Roman"/>
          <w:sz w:val="28"/>
          <w:szCs w:val="28"/>
        </w:rPr>
        <w:t xml:space="preserve"> – </w:t>
      </w:r>
      <w:r w:rsidRPr="00F26F15">
        <w:rPr>
          <w:rFonts w:ascii="Times New Roman" w:hAnsi="Times New Roman" w:cs="Times New Roman"/>
          <w:b/>
          <w:sz w:val="28"/>
          <w:szCs w:val="28"/>
        </w:rPr>
        <w:t>26</w:t>
      </w:r>
      <w:r w:rsidRPr="00F26F1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6F1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26F15" w:rsidRPr="00F26F15" w:rsidRDefault="00F26F15" w:rsidP="00F26F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F1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392" w:type="dxa"/>
        <w:tblLayout w:type="fixed"/>
        <w:tblLook w:val="0000"/>
      </w:tblPr>
      <w:tblGrid>
        <w:gridCol w:w="7385"/>
        <w:gridCol w:w="2055"/>
      </w:tblGrid>
      <w:tr w:rsidR="00F26F15" w:rsidRPr="00F26F15" w:rsidTr="00F26F15">
        <w:trPr>
          <w:trHeight w:val="460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26F15" w:rsidRPr="00F26F15" w:rsidTr="00F26F15">
        <w:trPr>
          <w:trHeight w:val="28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F26F15" w:rsidRPr="00F26F15" w:rsidTr="00F26F15"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52</w:t>
            </w:r>
          </w:p>
        </w:tc>
      </w:tr>
      <w:tr w:rsidR="00F26F15" w:rsidRPr="00F26F15" w:rsidTr="00F26F15"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26F15" w:rsidRPr="00F26F15" w:rsidTr="00F26F15"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F26F15" w:rsidRPr="00F26F15" w:rsidTr="00F26F15"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26</w:t>
            </w:r>
          </w:p>
        </w:tc>
      </w:tr>
      <w:tr w:rsidR="00F26F15" w:rsidRPr="00F26F15" w:rsidTr="00F26F15">
        <w:trPr>
          <w:trHeight w:val="328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26F15" w:rsidRPr="00F26F15" w:rsidTr="00F26F15">
        <w:trPr>
          <w:trHeight w:val="339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sz w:val="28"/>
                <w:szCs w:val="28"/>
              </w:rPr>
              <w:t>Выполнение фотографий по заданной теме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F26F15" w:rsidRPr="00F26F15" w:rsidTr="00F26F15">
        <w:trPr>
          <w:trHeight w:val="263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сообщений, докладов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26F15" w:rsidRPr="00F26F15" w:rsidTr="00F26F15">
        <w:trPr>
          <w:trHeight w:val="221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sz w:val="28"/>
                <w:szCs w:val="28"/>
              </w:rPr>
              <w:t>Работа с Интернет источниками и дополнительной литературой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26F15" w:rsidRPr="00F26F15" w:rsidTr="00F26F15">
        <w:trPr>
          <w:trHeight w:val="326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26F15" w:rsidRPr="00F26F15" w:rsidTr="00F26F15"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F15" w:rsidRPr="00F26F15" w:rsidRDefault="00F26F15" w:rsidP="00F26F1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F1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F26F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055F49" w:rsidRDefault="00055F49" w:rsidP="00567F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55F49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7E" w:rsidRPr="003D2F49" w:rsidRDefault="00CC587E" w:rsidP="00CC58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2F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C587E" w:rsidRPr="003D2F49" w:rsidRDefault="00CC587E" w:rsidP="00E655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3D2F49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CC587E" w:rsidRPr="000C0568" w:rsidRDefault="00CC587E" w:rsidP="00E6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3D2F49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9 Живопись с основами цветоведения</w:t>
      </w:r>
    </w:p>
    <w:p w:rsidR="00CC587E" w:rsidRPr="003D2F49" w:rsidRDefault="00CC587E" w:rsidP="00CC5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/>
          <w:bCs/>
          <w:sz w:val="28"/>
          <w:szCs w:val="28"/>
        </w:rPr>
        <w:t>1.1.Область применения программы</w:t>
      </w:r>
    </w:p>
    <w:p w:rsidR="00CC587E" w:rsidRPr="003D2F49" w:rsidRDefault="00CC587E" w:rsidP="00CC58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Живопись с основами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</w:t>
      </w:r>
      <w:r w:rsidRPr="003D2F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основной профессиональной образовательной программы </w:t>
      </w:r>
      <w:r w:rsidRPr="003D2F49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 xml:space="preserve">реализации требований </w:t>
      </w:r>
      <w:r w:rsidRPr="003D2F49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3D2F49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CC587E" w:rsidRPr="003D2F49" w:rsidRDefault="00CC587E" w:rsidP="00CC58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F49"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CC587E" w:rsidRPr="003D2F49" w:rsidRDefault="00CC587E" w:rsidP="00CC58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49">
        <w:rPr>
          <w:rFonts w:ascii="Times New Roman" w:eastAsia="Times New Roman" w:hAnsi="Times New Roman" w:cs="Times New Roman"/>
          <w:sz w:val="28"/>
          <w:szCs w:val="28"/>
        </w:rPr>
        <w:t>54.00.00 ИЗОБРАЗИТЕЛЬНЫЕ И ПРИКЛАДНЫЕ ВИДЫ ИСКУССТВ,</w:t>
      </w:r>
    </w:p>
    <w:p w:rsidR="00CC587E" w:rsidRPr="003D2F49" w:rsidRDefault="006947B3" w:rsidP="00CC58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CC587E" w:rsidRPr="003D2F49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CC587E" w:rsidRPr="003D2F49" w:rsidRDefault="00CC587E" w:rsidP="00CC58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C587E" w:rsidRDefault="00CC587E" w:rsidP="00CC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1D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CC587E" w:rsidRDefault="00CC587E" w:rsidP="00CC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17A1D">
        <w:rPr>
          <w:rFonts w:ascii="Times New Roman" w:hAnsi="Times New Roman" w:cs="Times New Roman"/>
          <w:sz w:val="28"/>
          <w:szCs w:val="28"/>
        </w:rPr>
        <w:t xml:space="preserve">исциплина является </w:t>
      </w:r>
      <w:proofErr w:type="spellStart"/>
      <w:r w:rsidRPr="00917A1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17A1D">
        <w:rPr>
          <w:rFonts w:ascii="Times New Roman" w:hAnsi="Times New Roman" w:cs="Times New Roman"/>
          <w:sz w:val="28"/>
          <w:szCs w:val="28"/>
        </w:rPr>
        <w:t xml:space="preserve"> и относится к профессиональному циклу.</w:t>
      </w:r>
    </w:p>
    <w:p w:rsidR="00F718FE" w:rsidRDefault="00F718FE" w:rsidP="00CC5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FE" w:rsidRPr="00F718FE" w:rsidRDefault="00F718FE" w:rsidP="00F7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F718FE" w:rsidRPr="00F718FE" w:rsidRDefault="00F718FE" w:rsidP="00F7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718FE">
        <w:rPr>
          <w:rFonts w:ascii="Times New Roman" w:hAnsi="Times New Roman" w:cs="Times New Roman"/>
          <w:b/>
          <w:sz w:val="28"/>
          <w:szCs w:val="28"/>
          <w:u w:val="single"/>
        </w:rPr>
        <w:t>умет</w:t>
      </w:r>
      <w:r w:rsidRPr="00F718FE">
        <w:rPr>
          <w:rFonts w:ascii="Times New Roman" w:hAnsi="Times New Roman" w:cs="Times New Roman"/>
          <w:sz w:val="28"/>
          <w:szCs w:val="28"/>
        </w:rPr>
        <w:t>ь: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-использовать приемы композиционного изображения людей</w:t>
      </w:r>
      <w:r w:rsidRPr="00F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8FE">
        <w:rPr>
          <w:rFonts w:ascii="Times New Roman" w:hAnsi="Calibri" w:cs="Times New Roman"/>
          <w:sz w:val="28"/>
          <w:szCs w:val="28"/>
          <w:vertAlign w:val="superscript"/>
        </w:rPr>
        <w:t>⃰</w:t>
      </w:r>
      <w:r w:rsidRPr="00F718FE">
        <w:rPr>
          <w:rFonts w:ascii="Times New Roman" w:hAnsi="Times New Roman" w:cs="Times New Roman"/>
          <w:sz w:val="28"/>
          <w:szCs w:val="28"/>
        </w:rPr>
        <w:t>;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-использовать основные изобразительные техники и материалы;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-проводить анализ цветового строя произведения живописи.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718FE">
        <w:rPr>
          <w:rFonts w:ascii="Times New Roman" w:hAnsi="Times New Roman" w:cs="Times New Roman"/>
          <w:b/>
          <w:sz w:val="28"/>
          <w:szCs w:val="28"/>
        </w:rPr>
        <w:t>знать</w:t>
      </w:r>
      <w:r w:rsidRPr="00F718FE">
        <w:rPr>
          <w:rFonts w:ascii="Times New Roman" w:hAnsi="Times New Roman" w:cs="Times New Roman"/>
          <w:sz w:val="28"/>
          <w:szCs w:val="28"/>
        </w:rPr>
        <w:t>: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 xml:space="preserve">-основы </w:t>
      </w:r>
      <w:proofErr w:type="spellStart"/>
      <w:r w:rsidRPr="00F718F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71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8FE">
        <w:rPr>
          <w:rFonts w:ascii="Times New Roman" w:hAnsi="Calibri" w:cs="Times New Roman"/>
          <w:sz w:val="28"/>
          <w:szCs w:val="28"/>
          <w:vertAlign w:val="superscript"/>
        </w:rPr>
        <w:t>⃰</w:t>
      </w:r>
      <w:r w:rsidRPr="00F718FE">
        <w:rPr>
          <w:rFonts w:ascii="Times New Roman" w:hAnsi="Times New Roman" w:cs="Times New Roman"/>
          <w:sz w:val="28"/>
          <w:szCs w:val="28"/>
        </w:rPr>
        <w:t>;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-специфику выразительных средств различных видов изобразительного искусства;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-разнообразные виды техник живописи;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-свойства живописных материалов, их возможности;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-методы ведения живописных работ;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-художественные и эстетические свойства цвета, основные закономерности создания цветового строя живописного произведения.</w:t>
      </w:r>
    </w:p>
    <w:p w:rsidR="00F718FE" w:rsidRP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718FE" w:rsidRPr="00F718FE" w:rsidRDefault="00F718FE" w:rsidP="00F718FE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- 348 часа, в том числе:</w:t>
      </w:r>
    </w:p>
    <w:p w:rsidR="00F718FE" w:rsidRPr="00F718FE" w:rsidRDefault="00F718FE" w:rsidP="00F718FE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718F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718FE">
        <w:rPr>
          <w:rFonts w:ascii="Times New Roman" w:hAnsi="Times New Roman" w:cs="Times New Roman"/>
          <w:sz w:val="28"/>
          <w:szCs w:val="28"/>
        </w:rPr>
        <w:t xml:space="preserve"> - 232 часов;</w:t>
      </w:r>
    </w:p>
    <w:p w:rsidR="00F718FE" w:rsidRPr="00F718FE" w:rsidRDefault="00F718FE" w:rsidP="00F718FE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F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718F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718FE">
        <w:rPr>
          <w:rFonts w:ascii="Times New Roman" w:hAnsi="Times New Roman" w:cs="Times New Roman"/>
          <w:sz w:val="28"/>
          <w:szCs w:val="28"/>
        </w:rPr>
        <w:t xml:space="preserve"> - 116 часов.</w:t>
      </w:r>
    </w:p>
    <w:p w:rsidR="00F718FE" w:rsidRPr="00F718FE" w:rsidRDefault="00F718FE" w:rsidP="00F718F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8F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718FE" w:rsidRPr="00F718FE" w:rsidRDefault="00F718FE" w:rsidP="00F7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F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F718FE" w:rsidRPr="00F718FE" w:rsidTr="00F718F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F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718FE" w:rsidRPr="00F718FE" w:rsidTr="00F718F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348</w:t>
            </w:r>
          </w:p>
        </w:tc>
      </w:tr>
      <w:tr w:rsidR="00F718FE" w:rsidRPr="00F718FE" w:rsidTr="00F718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232</w:t>
            </w:r>
          </w:p>
        </w:tc>
      </w:tr>
      <w:tr w:rsidR="00F718FE" w:rsidRPr="00F718FE" w:rsidTr="00F718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718FE" w:rsidRPr="00F718FE" w:rsidTr="00F718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FE">
              <w:rPr>
                <w:rFonts w:ascii="Times New Roman" w:hAnsi="Times New Roman" w:cs="Times New Roman"/>
                <w:iCs/>
                <w:sz w:val="28"/>
                <w:szCs w:val="28"/>
              </w:rPr>
              <w:t>212</w:t>
            </w:r>
          </w:p>
        </w:tc>
      </w:tr>
      <w:tr w:rsidR="00F718FE" w:rsidRPr="00F718FE" w:rsidTr="00F718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F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F718FE" w:rsidRPr="00F718FE" w:rsidTr="00F718F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718FE" w:rsidRPr="00F718FE" w:rsidTr="00F718FE">
        <w:trPr>
          <w:trHeight w:val="106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Выполнение набросков, этюдов, эскизов</w:t>
            </w:r>
          </w:p>
          <w:p w:rsidR="00F718FE" w:rsidRPr="00F718FE" w:rsidRDefault="00F718FE" w:rsidP="00F718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Выполнение рефератов, сообщений, докладов</w:t>
            </w:r>
          </w:p>
          <w:p w:rsidR="00F718FE" w:rsidRPr="00F718FE" w:rsidRDefault="00F718FE" w:rsidP="00F718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интернет-источниками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F718FE" w:rsidRPr="00F718FE" w:rsidRDefault="00F718FE" w:rsidP="00F71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F718FE" w:rsidRPr="00F718FE" w:rsidTr="00F718FE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8FE" w:rsidRPr="00F718FE" w:rsidRDefault="00F718FE" w:rsidP="00F718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F718FE" w:rsidRDefault="00F718FE" w:rsidP="00F71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718FE" w:rsidSect="00084E2D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8FE" w:rsidRPr="00F20ECA" w:rsidRDefault="00F718FE" w:rsidP="00F718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718FE" w:rsidRPr="00F20ECA" w:rsidRDefault="00F718FE" w:rsidP="00F7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F718FE" w:rsidRPr="00F20ECA" w:rsidRDefault="00F718FE" w:rsidP="00F71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ПМ.01</w:t>
      </w:r>
      <w:r w:rsidRPr="00F2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Фотосъемка различных жанров (видов)</w:t>
      </w:r>
    </w:p>
    <w:p w:rsidR="00F718FE" w:rsidRPr="00F20ECA" w:rsidRDefault="00F718FE" w:rsidP="00F7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718FE" w:rsidRDefault="00F718FE" w:rsidP="00F71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F718FE" w:rsidRDefault="00F718FE" w:rsidP="00F718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F718FE" w:rsidRPr="00E232B1" w:rsidRDefault="00F718FE" w:rsidP="00F718FE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6C307D" w:rsidRDefault="006947B3" w:rsidP="006C307D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F718FE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</w:p>
    <w:p w:rsidR="002B67A5" w:rsidRPr="00AC7A26" w:rsidRDefault="002B67A5" w:rsidP="002B67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5214"/>
      <w:r w:rsidRPr="00AC7A26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F475E6">
        <w:rPr>
          <w:rFonts w:ascii="Times New Roman" w:hAnsi="Times New Roman" w:cs="Times New Roman"/>
          <w:b/>
          <w:sz w:val="28"/>
          <w:szCs w:val="28"/>
        </w:rPr>
        <w:t>Фотосъемка различных жанров (видов)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26">
        <w:rPr>
          <w:rFonts w:ascii="Times New Roman" w:hAnsi="Times New Roman" w:cs="Times New Roman"/>
          <w:sz w:val="28"/>
          <w:szCs w:val="28"/>
        </w:rPr>
        <w:t xml:space="preserve">и соответствующих профессиональных компетенций (ПК): </w:t>
      </w:r>
    </w:p>
    <w:p w:rsidR="002B67A5" w:rsidRPr="00AC7A26" w:rsidRDefault="002B67A5" w:rsidP="002B6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5211"/>
      <w:r w:rsidRPr="00AC7A26">
        <w:rPr>
          <w:rFonts w:ascii="Times New Roman" w:hAnsi="Times New Roman" w:cs="Times New Roman"/>
          <w:sz w:val="28"/>
          <w:szCs w:val="28"/>
        </w:rPr>
        <w:t>1. Выполнять студийную портретную фотосъемку.</w:t>
      </w:r>
    </w:p>
    <w:p w:rsidR="002B67A5" w:rsidRPr="00AC7A26" w:rsidRDefault="002B67A5" w:rsidP="002B6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5212"/>
      <w:bookmarkEnd w:id="2"/>
      <w:r w:rsidRPr="00AC7A26">
        <w:rPr>
          <w:rFonts w:ascii="Times New Roman" w:hAnsi="Times New Roman" w:cs="Times New Roman"/>
          <w:sz w:val="28"/>
          <w:szCs w:val="28"/>
        </w:rPr>
        <w:t>2. Выполнять фотосъемку пейзажа, архитектуры, в том числе методами панорамной съемки.</w:t>
      </w:r>
    </w:p>
    <w:p w:rsidR="002B67A5" w:rsidRPr="00AC7A26" w:rsidRDefault="002B67A5" w:rsidP="002B6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5213"/>
      <w:bookmarkEnd w:id="3"/>
      <w:r w:rsidRPr="00AC7A26">
        <w:rPr>
          <w:rFonts w:ascii="Times New Roman" w:hAnsi="Times New Roman" w:cs="Times New Roman"/>
          <w:sz w:val="28"/>
          <w:szCs w:val="28"/>
        </w:rPr>
        <w:t>3. Выполнять фотосъемку интерьера и портрета в интерьере.</w:t>
      </w:r>
    </w:p>
    <w:bookmarkEnd w:id="4"/>
    <w:p w:rsidR="002B67A5" w:rsidRPr="00AC7A26" w:rsidRDefault="002B67A5" w:rsidP="002B6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4. Выполнять репортажную фотосъемку (событийную, свадебную, спортивную, театральную, концертную).</w:t>
      </w:r>
    </w:p>
    <w:p w:rsidR="006C307D" w:rsidRPr="00AC7A26" w:rsidRDefault="006C307D" w:rsidP="006C3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C307D" w:rsidRPr="00AC7A26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C307D" w:rsidRPr="006C307D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должен </w:t>
      </w:r>
      <w:r w:rsidRPr="006C307D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иметь практический опыт</w:t>
      </w:r>
      <w:r w:rsidRPr="00AC7A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фотосъемки различных жанров (видов);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7A26">
        <w:rPr>
          <w:rFonts w:ascii="Times New Roman" w:hAnsi="Times New Roman" w:cs="Times New Roman"/>
          <w:sz w:val="28"/>
          <w:szCs w:val="28"/>
        </w:rPr>
        <w:t>бучающийся в ходе освоения профессионального модуля должен</w:t>
      </w:r>
      <w:r w:rsidRPr="00AC7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7D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AC7A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выбирать технику и технологию фотосъемки в зависимости от жанра (вида) фотографии;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выбирать точку съемки по высоте, направлению, в зависимости от освещения при фотографировании вне павильона;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осуществлять подбор фотоаппаратуры и фотооборудования в зависимости от вида съемки;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компоновать кадр в соответствии с законами композиции;</w:t>
      </w:r>
    </w:p>
    <w:p w:rsidR="006C307D" w:rsidRPr="00AC7A26" w:rsidRDefault="006C307D" w:rsidP="006C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работать со светом: анализировать освещение и устанавливать свет в зависимости от вида съемки;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выполнять студийную или выездную фотосъемку для портфолио заказчика, формировать портфолио и выполнять техническую и художественную подготовку перед выводом на печать;</w:t>
      </w:r>
    </w:p>
    <w:p w:rsidR="006C307D" w:rsidRPr="00AC7A26" w:rsidRDefault="006C307D" w:rsidP="006C30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7A26">
        <w:rPr>
          <w:rFonts w:ascii="Times New Roman" w:hAnsi="Times New Roman" w:cs="Times New Roman"/>
          <w:sz w:val="28"/>
          <w:szCs w:val="28"/>
        </w:rPr>
        <w:t>бучающийся в ходе освоения профессионального модуля должен</w:t>
      </w:r>
      <w:r w:rsidRPr="00AC7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7D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AC7A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особенности и методику фотосъемки различных жанров (видов);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 xml:space="preserve">- законы </w:t>
      </w:r>
      <w:proofErr w:type="spellStart"/>
      <w:r w:rsidRPr="00AC7A26">
        <w:rPr>
          <w:rFonts w:ascii="Times New Roman" w:hAnsi="Times New Roman" w:cs="Times New Roman"/>
          <w:sz w:val="28"/>
          <w:szCs w:val="28"/>
        </w:rPr>
        <w:t>фотокомпозиции</w:t>
      </w:r>
      <w:proofErr w:type="spellEnd"/>
      <w:r w:rsidRPr="00AC7A26">
        <w:rPr>
          <w:rFonts w:ascii="Times New Roman" w:hAnsi="Times New Roman" w:cs="Times New Roman"/>
          <w:sz w:val="28"/>
          <w:szCs w:val="28"/>
        </w:rPr>
        <w:t>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lastRenderedPageBreak/>
        <w:t xml:space="preserve">- технологию постановки освещения в </w:t>
      </w:r>
      <w:proofErr w:type="spellStart"/>
      <w:r w:rsidRPr="00AC7A26">
        <w:rPr>
          <w:rFonts w:ascii="Times New Roman" w:hAnsi="Times New Roman" w:cs="Times New Roman"/>
          <w:sz w:val="28"/>
          <w:szCs w:val="28"/>
        </w:rPr>
        <w:t>фотопавильоне</w:t>
      </w:r>
      <w:proofErr w:type="spellEnd"/>
      <w:r w:rsidRPr="00AC7A26">
        <w:rPr>
          <w:rFonts w:ascii="Times New Roman" w:hAnsi="Times New Roman" w:cs="Times New Roman"/>
          <w:sz w:val="28"/>
          <w:szCs w:val="28"/>
        </w:rPr>
        <w:t xml:space="preserve"> и вне </w:t>
      </w:r>
      <w:proofErr w:type="spellStart"/>
      <w:r w:rsidRPr="00AC7A26">
        <w:rPr>
          <w:rFonts w:ascii="Times New Roman" w:hAnsi="Times New Roman" w:cs="Times New Roman"/>
          <w:sz w:val="28"/>
          <w:szCs w:val="28"/>
        </w:rPr>
        <w:t>фотопавильона</w:t>
      </w:r>
      <w:proofErr w:type="spellEnd"/>
      <w:r w:rsidRPr="00AC7A26">
        <w:rPr>
          <w:rFonts w:ascii="Times New Roman" w:hAnsi="Times New Roman" w:cs="Times New Roman"/>
          <w:sz w:val="28"/>
          <w:szCs w:val="28"/>
        </w:rPr>
        <w:t>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виды и принципы работы осветительных приборов;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принципы подбора фотоаппаратуры и фотооборудования для фотосъемки различных жанров (видов);</w:t>
      </w:r>
    </w:p>
    <w:p w:rsidR="006C307D" w:rsidRPr="00AC7A26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- психологию общения с потребителями услуг в области фотографии.</w:t>
      </w:r>
    </w:p>
    <w:p w:rsidR="006C307D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07D" w:rsidRPr="00AC7A26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A26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C307D" w:rsidRPr="00AC7A26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AC7A2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6C307D" w:rsidRPr="00AC7A26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AC7A26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6C307D" w:rsidRPr="00AC7A26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C7A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7A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AC7A2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C307D" w:rsidRPr="00AC7A26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C7A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7A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AC7A2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C307D" w:rsidRPr="00AC7A26" w:rsidRDefault="006C307D" w:rsidP="006C30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26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6C307D" w:rsidRDefault="006C307D" w:rsidP="00F71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C307D" w:rsidSect="0008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7D" w:rsidRPr="006C307D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 </w:t>
      </w:r>
      <w:r w:rsidRPr="006C307D">
        <w:rPr>
          <w:rFonts w:ascii="Times New Roman" w:hAnsi="Times New Roman" w:cs="Times New Roman"/>
          <w:b/>
          <w:bCs/>
          <w:caps/>
          <w:sz w:val="28"/>
          <w:szCs w:val="28"/>
        </w:rPr>
        <w:t>СТРУКТУРА и содержание профессионального модуля</w:t>
      </w:r>
    </w:p>
    <w:p w:rsidR="006C307D" w:rsidRPr="006C307D" w:rsidRDefault="006C307D" w:rsidP="006C30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07D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профессионального модуля Фотосъемка различных жанров (видов)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3812"/>
        <w:gridCol w:w="1139"/>
        <w:gridCol w:w="757"/>
        <w:gridCol w:w="1570"/>
        <w:gridCol w:w="1130"/>
        <w:gridCol w:w="813"/>
        <w:gridCol w:w="1133"/>
        <w:gridCol w:w="1059"/>
        <w:gridCol w:w="2026"/>
      </w:tblGrid>
      <w:tr w:rsidR="006C307D" w:rsidRPr="006C307D" w:rsidTr="002B67A5">
        <w:trPr>
          <w:trHeight w:val="435"/>
        </w:trPr>
        <w:tc>
          <w:tcPr>
            <w:tcW w:w="4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2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F5712C">
              <w:rPr>
                <w:rStyle w:val="af0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Всего часов</w:t>
            </w:r>
          </w:p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27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6C307D" w:rsidRPr="006C307D" w:rsidTr="002B67A5">
        <w:trPr>
          <w:trHeight w:val="435"/>
        </w:trPr>
        <w:tc>
          <w:tcPr>
            <w:tcW w:w="4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Учебная,</w:t>
            </w:r>
          </w:p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5712C">
              <w:rPr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F5712C">
              <w:rPr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6C307D" w:rsidRPr="006C307D" w:rsidTr="002B67A5">
        <w:trPr>
          <w:trHeight w:val="390"/>
        </w:trPr>
        <w:tc>
          <w:tcPr>
            <w:tcW w:w="4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C307D" w:rsidRPr="006C307D" w:rsidTr="002B67A5">
        <w:trPr>
          <w:trHeight w:val="390"/>
        </w:trPr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C307D" w:rsidRPr="006C307D" w:rsidTr="002B67A5">
        <w:tc>
          <w:tcPr>
            <w:tcW w:w="456" w:type="pct"/>
            <w:tcBorders>
              <w:left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proofErr w:type="gramStart"/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студийной портретной, репортажной фотосъемки (событийной, свадебной, спортивной, театральной, концертной), фотосъемки интерьера и портрета в интерьере, фотосъемки пейзажа, архитектуры, в том числе методами панорамной съемки.</w:t>
            </w:r>
            <w:proofErr w:type="gramEnd"/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31" w:type="pct"/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C307D" w:rsidRPr="006C307D" w:rsidTr="002B67A5">
        <w:tc>
          <w:tcPr>
            <w:tcW w:w="456" w:type="pct"/>
            <w:tcBorders>
              <w:left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</w:t>
            </w:r>
          </w:p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 – 1.4</w:t>
            </w:r>
          </w:p>
        </w:tc>
        <w:tc>
          <w:tcPr>
            <w:tcW w:w="1289" w:type="pct"/>
            <w:tcBorders>
              <w:left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01.01. Техника и технология фотосъемки</w:t>
            </w:r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5712C">
              <w:rPr>
                <w:i/>
                <w:iCs/>
                <w:sz w:val="20"/>
                <w:szCs w:val="20"/>
              </w:rPr>
              <w:t>216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5712C">
              <w:rPr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531" w:type="pct"/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5712C"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5712C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75" w:type="pct"/>
            <w:tcBorders>
              <w:lef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5712C">
              <w:rPr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5712C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C307D" w:rsidRPr="006C307D" w:rsidTr="002B67A5"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85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</w:tr>
      <w:tr w:rsidR="006C307D" w:rsidRPr="006C307D" w:rsidTr="002B67A5">
        <w:trPr>
          <w:trHeight w:val="46"/>
        </w:trPr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5712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7D" w:rsidRPr="00F5712C" w:rsidRDefault="006C307D" w:rsidP="006C3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2B67A5" w:rsidRDefault="002B67A5" w:rsidP="002B67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B67A5" w:rsidSect="002B67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67A5" w:rsidRPr="00F20ECA" w:rsidRDefault="002B67A5" w:rsidP="002B67A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B67A5" w:rsidRPr="00F20ECA" w:rsidRDefault="002B67A5" w:rsidP="002B6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2B67A5" w:rsidRPr="00F20ECA" w:rsidRDefault="002B67A5" w:rsidP="002B67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ПМ.02 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фотоорганизацией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ее подразделением</w:t>
      </w:r>
    </w:p>
    <w:p w:rsidR="002B67A5" w:rsidRPr="00F20ECA" w:rsidRDefault="002B67A5" w:rsidP="002B6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B67A5" w:rsidRDefault="002B67A5" w:rsidP="002B6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2B67A5" w:rsidRDefault="002B67A5" w:rsidP="002B67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2B67A5" w:rsidRPr="00E232B1" w:rsidRDefault="002B67A5" w:rsidP="002B67A5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B04EE5" w:rsidRPr="00F475E6" w:rsidRDefault="006947B3" w:rsidP="00F475E6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54.02.08</w:t>
      </w:r>
      <w:r w:rsidR="002B67A5"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  <w:r w:rsidR="00F47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EE5" w:rsidRPr="00B04EE5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="00B04EE5">
        <w:rPr>
          <w:rFonts w:ascii="Times New Roman" w:hAnsi="Times New Roman" w:cs="Times New Roman"/>
          <w:sz w:val="28"/>
          <w:szCs w:val="28"/>
        </w:rPr>
        <w:t xml:space="preserve"> </w:t>
      </w:r>
      <w:r w:rsidR="00B04EE5" w:rsidRPr="00B04EE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B04EE5" w:rsidRPr="00B04EE5">
        <w:rPr>
          <w:rFonts w:ascii="Times New Roman" w:hAnsi="Times New Roman" w:cs="Times New Roman"/>
          <w:b/>
          <w:sz w:val="28"/>
          <w:szCs w:val="28"/>
        </w:rPr>
        <w:t>фотоорганизацией</w:t>
      </w:r>
      <w:proofErr w:type="spellEnd"/>
      <w:r w:rsidR="00B04EE5" w:rsidRPr="00B04EE5">
        <w:rPr>
          <w:rFonts w:ascii="Times New Roman" w:hAnsi="Times New Roman" w:cs="Times New Roman"/>
          <w:b/>
          <w:sz w:val="28"/>
          <w:szCs w:val="28"/>
        </w:rPr>
        <w:t xml:space="preserve"> или ее подразделением</w:t>
      </w:r>
      <w:r w:rsidR="00B04EE5">
        <w:rPr>
          <w:rFonts w:ascii="Times New Roman" w:hAnsi="Times New Roman" w:cs="Times New Roman"/>
          <w:sz w:val="28"/>
          <w:szCs w:val="28"/>
        </w:rPr>
        <w:t xml:space="preserve"> </w:t>
      </w:r>
      <w:r w:rsidR="00B04EE5" w:rsidRPr="00B04EE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04EE5" w:rsidRPr="00B04EE5" w:rsidRDefault="00B04EE5" w:rsidP="00B04EE5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 xml:space="preserve">Организовывать, планировать и координировать деятельность </w:t>
      </w:r>
      <w:proofErr w:type="spellStart"/>
      <w:r w:rsidRPr="00B04EE5">
        <w:rPr>
          <w:rFonts w:ascii="Times New Roman" w:hAnsi="Times New Roman" w:cs="Times New Roman"/>
          <w:sz w:val="28"/>
          <w:szCs w:val="28"/>
        </w:rPr>
        <w:t>фотоорганизации</w:t>
      </w:r>
      <w:proofErr w:type="spellEnd"/>
      <w:r w:rsidRPr="00B04EE5">
        <w:rPr>
          <w:rFonts w:ascii="Times New Roman" w:hAnsi="Times New Roman" w:cs="Times New Roman"/>
          <w:sz w:val="28"/>
          <w:szCs w:val="28"/>
        </w:rPr>
        <w:t xml:space="preserve"> или ее подразделения в соответствии с правилами техники безопасности и нормами охраны труда, в том числе внедряя инновационные технологии.</w:t>
      </w:r>
    </w:p>
    <w:p w:rsidR="00B04EE5" w:rsidRPr="00B04EE5" w:rsidRDefault="00B04EE5" w:rsidP="00B04EE5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Организовывать продвижение услуг и работу с потребителями.</w:t>
      </w:r>
    </w:p>
    <w:p w:rsidR="00B04EE5" w:rsidRPr="00B04EE5" w:rsidRDefault="00B04EE5" w:rsidP="00B04EE5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Анализировать и оценивать результаты, контролировать рациональное использование ресурсов, качество и эффективность деятельности в области фотографии.</w:t>
      </w:r>
    </w:p>
    <w:p w:rsidR="00B04EE5" w:rsidRPr="00B04EE5" w:rsidRDefault="00B04EE5" w:rsidP="00B0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E5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04EE5" w:rsidRPr="00B04EE5" w:rsidRDefault="00B04EE5" w:rsidP="00B0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04E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04EE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EE5">
        <w:rPr>
          <w:rFonts w:ascii="Times New Roman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B04EE5" w:rsidRPr="00B04EE5" w:rsidRDefault="00B04EE5" w:rsidP="00B04E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выполнения работ по заказам населения;</w:t>
      </w:r>
    </w:p>
    <w:p w:rsidR="00B04EE5" w:rsidRPr="00B04EE5" w:rsidRDefault="00B04EE5" w:rsidP="00B04E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анализа планирования производственной деятельности и сбыта, производственной структуры, системы управления качеством;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E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04EE5">
        <w:rPr>
          <w:rFonts w:ascii="Times New Roman" w:hAnsi="Times New Roman" w:cs="Times New Roman"/>
          <w:b/>
          <w:sz w:val="28"/>
          <w:szCs w:val="28"/>
        </w:rPr>
        <w:t>:</w:t>
      </w:r>
    </w:p>
    <w:p w:rsidR="00B04EE5" w:rsidRPr="00B04EE5" w:rsidRDefault="00B04EE5" w:rsidP="00B04EE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продукции;</w:t>
      </w:r>
    </w:p>
    <w:p w:rsidR="00B04EE5" w:rsidRPr="00B04EE5" w:rsidRDefault="00B04EE5" w:rsidP="00B04EE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соответствии с законодательством и правилами обслуживания населения;</w:t>
      </w:r>
    </w:p>
    <w:p w:rsidR="00B04EE5" w:rsidRPr="00B04EE5" w:rsidRDefault="00B04EE5" w:rsidP="00B04EE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производственной деятельности;</w:t>
      </w:r>
    </w:p>
    <w:p w:rsidR="00B04EE5" w:rsidRPr="00B04EE5" w:rsidRDefault="00B04EE5" w:rsidP="00B04EE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разрабатывать бизнес-план;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EE5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основы маркетинга;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основы менеджмента;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lastRenderedPageBreak/>
        <w:t>структуру рынка услуг в области фотографии и основные аспекты его развития в условиях рыночной экономики;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субъектов профессиональной деятельности в области фотографии;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правила обслуживания населения, способы и формы оказания услуг населению в области фотографии;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 и особенности предпринимательства в области фотографии;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объекты и субъекты предпринимательства, содержание и формы предпринимательской деятельности;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и методику их расчетов;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 xml:space="preserve">материально-технические, трудовые и финансовые ресурсы </w:t>
      </w:r>
      <w:proofErr w:type="spellStart"/>
      <w:r w:rsidRPr="00B04EE5">
        <w:rPr>
          <w:rFonts w:ascii="Times New Roman" w:hAnsi="Times New Roman" w:cs="Times New Roman"/>
          <w:sz w:val="28"/>
          <w:szCs w:val="28"/>
        </w:rPr>
        <w:t>фотоорганизации</w:t>
      </w:r>
      <w:proofErr w:type="spellEnd"/>
      <w:r w:rsidRPr="00B04EE5">
        <w:rPr>
          <w:rFonts w:ascii="Times New Roman" w:hAnsi="Times New Roman" w:cs="Times New Roman"/>
          <w:sz w:val="28"/>
          <w:szCs w:val="28"/>
        </w:rPr>
        <w:t>, показатели их эффективности;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 в области фотографии, формы оплаты труда в современных условиях;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организацию управления качеством продукции  </w:t>
      </w:r>
      <w:proofErr w:type="spellStart"/>
      <w:r w:rsidRPr="00B04EE5">
        <w:rPr>
          <w:rFonts w:ascii="Times New Roman" w:hAnsi="Times New Roman" w:cs="Times New Roman"/>
          <w:sz w:val="28"/>
          <w:szCs w:val="28"/>
        </w:rPr>
        <w:t>фотоорганизации</w:t>
      </w:r>
      <w:proofErr w:type="spellEnd"/>
      <w:r w:rsidRPr="00B04EE5">
        <w:rPr>
          <w:rFonts w:ascii="Times New Roman" w:hAnsi="Times New Roman" w:cs="Times New Roman"/>
          <w:sz w:val="28"/>
          <w:szCs w:val="28"/>
        </w:rPr>
        <w:t>;</w:t>
      </w:r>
    </w:p>
    <w:p w:rsidR="00B04EE5" w:rsidRPr="00B04EE5" w:rsidRDefault="00B04EE5" w:rsidP="00B04E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методику разработки бизнес-плана.</w:t>
      </w:r>
    </w:p>
    <w:p w:rsidR="00B04EE5" w:rsidRPr="00B04EE5" w:rsidRDefault="00B04EE5" w:rsidP="00B0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EE5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всего – 330 часов, в том числе: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186 часа,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включая: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04E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04EE5">
        <w:rPr>
          <w:rFonts w:ascii="Times New Roman" w:hAnsi="Times New Roman" w:cs="Times New Roman"/>
          <w:sz w:val="28"/>
          <w:szCs w:val="28"/>
        </w:rPr>
        <w:t xml:space="preserve"> – 124 часов;</w:t>
      </w:r>
    </w:p>
    <w:p w:rsidR="00B04EE5" w:rsidRPr="00B04EE5" w:rsidRDefault="00B04EE5" w:rsidP="00B0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04E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04EE5">
        <w:rPr>
          <w:rFonts w:ascii="Times New Roman" w:hAnsi="Times New Roman" w:cs="Times New Roman"/>
          <w:sz w:val="28"/>
          <w:szCs w:val="28"/>
        </w:rPr>
        <w:t xml:space="preserve"> – 62 часов;</w:t>
      </w:r>
    </w:p>
    <w:p w:rsidR="0022055F" w:rsidRDefault="00B04EE5" w:rsidP="00B04EE5">
      <w:pPr>
        <w:spacing w:after="0" w:line="240" w:lineRule="auto"/>
        <w:jc w:val="both"/>
        <w:rPr>
          <w:sz w:val="28"/>
          <w:szCs w:val="28"/>
        </w:rPr>
      </w:pPr>
      <w:r w:rsidRPr="00B04EE5">
        <w:rPr>
          <w:rFonts w:ascii="Times New Roman" w:hAnsi="Times New Roman" w:cs="Times New Roman"/>
          <w:sz w:val="28"/>
          <w:szCs w:val="28"/>
        </w:rPr>
        <w:t>учебной и произв</w:t>
      </w:r>
      <w:r>
        <w:rPr>
          <w:sz w:val="28"/>
          <w:szCs w:val="28"/>
        </w:rPr>
        <w:t xml:space="preserve">одственной практики – </w:t>
      </w:r>
      <w:r w:rsidRPr="00810E0D">
        <w:rPr>
          <w:sz w:val="28"/>
          <w:szCs w:val="28"/>
        </w:rPr>
        <w:t>144 часа.</w:t>
      </w:r>
    </w:p>
    <w:p w:rsidR="00B04EE5" w:rsidRDefault="00B04EE5" w:rsidP="00B04EE5">
      <w:pPr>
        <w:spacing w:after="0" w:line="240" w:lineRule="auto"/>
        <w:jc w:val="both"/>
        <w:rPr>
          <w:sz w:val="28"/>
          <w:szCs w:val="28"/>
        </w:rPr>
        <w:sectPr w:rsidR="00B04EE5" w:rsidSect="002B67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EE5" w:rsidRPr="00B04EE5" w:rsidRDefault="00B04EE5" w:rsidP="00B04EE5">
      <w:pPr>
        <w:pStyle w:val="2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 w:rsidRPr="00B04EE5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B04EE5" w:rsidRPr="00B04EE5" w:rsidRDefault="00B04EE5" w:rsidP="00B04EE5">
      <w:pPr>
        <w:pStyle w:val="2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</w:rPr>
      </w:pPr>
      <w:r w:rsidRPr="00B04EE5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3555"/>
        <w:gridCol w:w="1138"/>
        <w:gridCol w:w="768"/>
        <w:gridCol w:w="1569"/>
        <w:gridCol w:w="1127"/>
        <w:gridCol w:w="814"/>
        <w:gridCol w:w="1127"/>
        <w:gridCol w:w="1057"/>
        <w:gridCol w:w="1911"/>
      </w:tblGrid>
      <w:tr w:rsidR="00B04EE5" w:rsidRPr="00B04EE5" w:rsidTr="00B04EE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04EE5">
              <w:rPr>
                <w:rStyle w:val="af0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04EE5">
              <w:rPr>
                <w:b/>
                <w:iCs/>
                <w:sz w:val="20"/>
                <w:szCs w:val="20"/>
              </w:rPr>
              <w:t>Всего часов</w:t>
            </w:r>
          </w:p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4EE5" w:rsidRPr="00B04EE5" w:rsidTr="00B04EE5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Учебная,</w:t>
            </w:r>
          </w:p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04EE5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B04EE5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04EE5" w:rsidRPr="00B04EE5" w:rsidRDefault="00B04EE5" w:rsidP="00B04EE5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часов</w:t>
            </w:r>
          </w:p>
          <w:p w:rsidR="00B04EE5" w:rsidRPr="00B04EE5" w:rsidRDefault="00B04EE5" w:rsidP="00B04EE5">
            <w:pPr>
              <w:pStyle w:val="2"/>
              <w:widowControl w:val="0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B04EE5" w:rsidRPr="00B04EE5" w:rsidTr="00B04EE5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4EE5" w:rsidRPr="00B04EE5" w:rsidTr="00B04EE5">
        <w:trPr>
          <w:trHeight w:val="177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4EE5">
              <w:rPr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04EE5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B04EE5">
              <w:rPr>
                <w:sz w:val="16"/>
                <w:szCs w:val="16"/>
              </w:rPr>
              <w:t>10</w:t>
            </w:r>
          </w:p>
        </w:tc>
      </w:tr>
      <w:tr w:rsidR="00B04EE5" w:rsidRPr="00B04EE5" w:rsidTr="00B04EE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Организация, планирование и координирование деятельности </w:t>
            </w:r>
            <w:proofErr w:type="spellStart"/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фотоорганизации</w:t>
            </w:r>
            <w:proofErr w:type="spellEnd"/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ее подразделения, в том числе организация продвижения услуг и работа с потребителями, анализ и оценка результатов, </w:t>
            </w:r>
            <w:proofErr w:type="gramStart"/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proofErr w:type="gramEnd"/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рациональным использованием ресурсов, качеством и эффективностью деятельности в области фотографии.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04EE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04EE5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B04EE5" w:rsidRPr="00B04EE5" w:rsidTr="00B04EE5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ПК 2.1.-2.3.</w:t>
            </w:r>
          </w:p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ОК 1.- ОК 10.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 02.01 Экономика и управление </w:t>
            </w:r>
            <w:proofErr w:type="spellStart"/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фотоорганизацией</w:t>
            </w:r>
            <w:proofErr w:type="spellEnd"/>
          </w:p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04EE5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04EE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B04EE5" w:rsidRPr="00B04EE5" w:rsidRDefault="00B04EE5" w:rsidP="00B04EE5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04EE5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B04EE5" w:rsidRPr="00B04EE5" w:rsidTr="00B04EE5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ПК 2.1.-2.3.</w:t>
            </w:r>
          </w:p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ОК 1.- ОК 10.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EE5" w:rsidRPr="00B04EE5" w:rsidRDefault="00B04EE5" w:rsidP="00B04EE5">
            <w:pPr>
              <w:pStyle w:val="ad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</w:tr>
      <w:tr w:rsidR="00B04EE5" w:rsidRPr="00B04EE5" w:rsidTr="00B04EE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04EE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EE5" w:rsidRPr="00B04EE5" w:rsidRDefault="00B04EE5" w:rsidP="00B04EE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EE5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</w:tr>
    </w:tbl>
    <w:p w:rsidR="00B04EE5" w:rsidRDefault="00B04EE5" w:rsidP="00B04EE5">
      <w:pPr>
        <w:spacing w:after="0" w:line="360" w:lineRule="auto"/>
        <w:jc w:val="both"/>
        <w:rPr>
          <w:sz w:val="28"/>
          <w:szCs w:val="28"/>
        </w:rPr>
        <w:sectPr w:rsidR="00B04EE5" w:rsidSect="00B04E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04EE5" w:rsidRPr="00F20ECA" w:rsidRDefault="00B04EE5" w:rsidP="00B04E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04EE5" w:rsidRPr="00F20ECA" w:rsidRDefault="00B04EE5" w:rsidP="00B04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B04EE5" w:rsidRPr="00F20ECA" w:rsidRDefault="00B04EE5" w:rsidP="00E65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ПМ.03 Выполнение работ по одной или нескольким профессиям рабочих, должностям служащих</w:t>
      </w:r>
    </w:p>
    <w:p w:rsidR="00B04EE5" w:rsidRPr="00F20ECA" w:rsidRDefault="00B04EE5" w:rsidP="00B0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B04EE5" w:rsidRDefault="00B04EE5" w:rsidP="00B0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B04EE5" w:rsidRDefault="00B04EE5" w:rsidP="00B04E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Гуманитарного профиля:</w:t>
      </w:r>
    </w:p>
    <w:p w:rsidR="00F475E6" w:rsidRDefault="00B04EE5" w:rsidP="00F475E6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54.00.00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E232B1">
        <w:rPr>
          <w:rFonts w:ascii="Times New Roman" w:eastAsia="Times New Roman" w:hAnsi="Times New Roman" w:cs="Times New Roman"/>
          <w:sz w:val="28"/>
          <w:szCs w:val="28"/>
        </w:rPr>
        <w:t>ОБРАЗИТЕЛЬНЫЕ И ПРИКЛАДНЫЕ ВИДЫ ИСКУССТВ,</w:t>
      </w:r>
    </w:p>
    <w:p w:rsidR="00F475E6" w:rsidRPr="00F475E6" w:rsidRDefault="00B04EE5" w:rsidP="00F475E6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54.02.0</w:t>
      </w:r>
      <w:r w:rsidR="006947B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Техника и искусство фотографии</w:t>
      </w:r>
      <w:r w:rsidR="00F475E6" w:rsidRPr="00F475E6">
        <w:rPr>
          <w:rFonts w:ascii="Times New Roman" w:hAnsi="Times New Roman" w:cs="Times New Roman"/>
          <w:sz w:val="28"/>
          <w:szCs w:val="28"/>
        </w:rPr>
        <w:t xml:space="preserve"> </w:t>
      </w:r>
      <w:r w:rsidR="00F475E6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F475E6"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профессии 19460 Фотограф</w:t>
      </w:r>
      <w:r w:rsidR="00F475E6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F475E6" w:rsidRDefault="00F475E6" w:rsidP="00F47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2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Выполнять фотосъемку, формирование комплекта фотографий на документы и вывод на печать в соответствии с техническими требованиями и рекомендациями.</w:t>
      </w:r>
    </w:p>
    <w:p w:rsidR="00F475E6" w:rsidRDefault="00F475E6" w:rsidP="00F47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21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Выполнять фотосъемку индивидуальных и групповых портретов с классическими схемами светового и композиционного решения в студии.</w:t>
      </w:r>
    </w:p>
    <w:p w:rsidR="00F475E6" w:rsidRDefault="00F475E6" w:rsidP="00F475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213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Выполнять фотосъемку индивидуальных и групповых портретов на выезде, в том числе на фоне памятных мест.</w:t>
      </w:r>
    </w:p>
    <w:bookmarkEnd w:id="7"/>
    <w:p w:rsidR="00F475E6" w:rsidRDefault="00F475E6" w:rsidP="00F475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(программах повышения квалификации и переподготовки) по профессии 19460 Фотограф</w:t>
      </w:r>
      <w:r>
        <w:rPr>
          <w:rStyle w:val="1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F475E6" w:rsidRDefault="00F475E6" w:rsidP="00F475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F475E6" w:rsidRP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Style w:val="54"/>
          <w:rFonts w:eastAsia="Times New Roman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475E6" w:rsidRPr="007959D2" w:rsidRDefault="00F475E6" w:rsidP="00F475E6">
      <w:pPr>
        <w:spacing w:after="0" w:line="240" w:lineRule="auto"/>
        <w:ind w:firstLine="708"/>
        <w:jc w:val="both"/>
        <w:rPr>
          <w:rStyle w:val="54"/>
          <w:rFonts w:eastAsia="Times New Roman"/>
          <w:b/>
          <w:bCs/>
          <w:sz w:val="28"/>
          <w:szCs w:val="28"/>
        </w:rPr>
      </w:pPr>
      <w:r w:rsidRPr="007959D2">
        <w:rPr>
          <w:rStyle w:val="54"/>
          <w:rFonts w:eastAsia="Times New Roman"/>
          <w:b/>
          <w:bCs/>
          <w:sz w:val="28"/>
          <w:szCs w:val="28"/>
        </w:rPr>
        <w:t>иметь практический опыт:</w:t>
      </w:r>
    </w:p>
    <w:p w:rsidR="00F475E6" w:rsidRPr="00F475E6" w:rsidRDefault="00F475E6" w:rsidP="00F475E6">
      <w:pPr>
        <w:pStyle w:val="af1"/>
        <w:numPr>
          <w:ilvl w:val="0"/>
          <w:numId w:val="24"/>
        </w:numPr>
        <w:ind w:firstLine="851"/>
        <w:jc w:val="both"/>
        <w:rPr>
          <w:rStyle w:val="54"/>
          <w:color w:val="auto"/>
          <w:spacing w:val="0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>фотосъемки одиночных и групповых портретов на выезде;</w:t>
      </w:r>
    </w:p>
    <w:p w:rsidR="00F475E6" w:rsidRDefault="00F475E6" w:rsidP="00F475E6">
      <w:pPr>
        <w:spacing w:after="0" w:line="240" w:lineRule="auto"/>
        <w:ind w:firstLine="708"/>
        <w:jc w:val="both"/>
        <w:rPr>
          <w:rStyle w:val="54"/>
          <w:rFonts w:eastAsia="Times New Roman"/>
          <w:b/>
          <w:bCs/>
          <w:sz w:val="28"/>
          <w:szCs w:val="28"/>
        </w:rPr>
      </w:pPr>
      <w:r>
        <w:rPr>
          <w:rStyle w:val="54"/>
          <w:rFonts w:eastAsia="Times New Roman"/>
          <w:b/>
          <w:bCs/>
          <w:sz w:val="28"/>
          <w:szCs w:val="28"/>
        </w:rPr>
        <w:t>уметь:</w:t>
      </w:r>
    </w:p>
    <w:p w:rsid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фотоаппаратуру, осветительное и иное оборудование для фотосъемки на документы,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группового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портретирования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фотосъемку на документы в соответствии с рекомендациями и техническими требованиями;</w:t>
      </w:r>
    </w:p>
    <w:p w:rsid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комплекты фотографий на документы различных видов в специализированном программном обеспечении;</w:t>
      </w:r>
    </w:p>
    <w:p w:rsid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печать комплектов фотографий на документы в соответствии с техническими требованиями;</w:t>
      </w:r>
    </w:p>
    <w:p w:rsid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 классические схемы освещения и композиции кадра при съемке портретов в студии;</w:t>
      </w:r>
    </w:p>
    <w:p w:rsid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строить кадр в соответствии с законами композиции и использовать дневное освещение в сочетании с дополнительным осветительным оборудованием при фотосъемке на выезде;</w:t>
      </w:r>
    </w:p>
    <w:p w:rsid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 компьютерные технологии для подготовки полученных фотографических изображений к выводу на печать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полиграфической);</w:t>
      </w:r>
    </w:p>
    <w:p w:rsidR="00F475E6" w:rsidRPr="00F475E6" w:rsidRDefault="00F475E6" w:rsidP="00F475E6">
      <w:pPr>
        <w:pStyle w:val="af1"/>
        <w:numPr>
          <w:ilvl w:val="0"/>
          <w:numId w:val="25"/>
        </w:numPr>
        <w:ind w:firstLine="851"/>
        <w:jc w:val="both"/>
        <w:rPr>
          <w:rStyle w:val="54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контролировать качество выполняемых работ;</w:t>
      </w:r>
    </w:p>
    <w:p w:rsidR="00F475E6" w:rsidRDefault="00F475E6" w:rsidP="00F475E6">
      <w:pPr>
        <w:spacing w:after="0" w:line="240" w:lineRule="auto"/>
        <w:ind w:firstLine="708"/>
        <w:jc w:val="both"/>
        <w:rPr>
          <w:rStyle w:val="54"/>
          <w:rFonts w:eastAsia="Times New Roman"/>
          <w:b/>
          <w:bCs/>
          <w:sz w:val="28"/>
          <w:szCs w:val="28"/>
        </w:rPr>
      </w:pPr>
      <w:r>
        <w:rPr>
          <w:rStyle w:val="54"/>
          <w:rFonts w:eastAsia="Times New Roman"/>
          <w:b/>
          <w:bCs/>
          <w:sz w:val="28"/>
          <w:szCs w:val="28"/>
        </w:rPr>
        <w:t>знать:</w:t>
      </w:r>
    </w:p>
    <w:p w:rsidR="00F475E6" w:rsidRDefault="00F475E6" w:rsidP="00F475E6">
      <w:pPr>
        <w:pStyle w:val="af1"/>
        <w:numPr>
          <w:ilvl w:val="0"/>
          <w:numId w:val="26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и характеристики основных видов оборудования для фотосъемки;</w:t>
      </w:r>
    </w:p>
    <w:p w:rsidR="00F475E6" w:rsidRDefault="00F475E6" w:rsidP="00F475E6">
      <w:pPr>
        <w:pStyle w:val="af1"/>
        <w:numPr>
          <w:ilvl w:val="0"/>
          <w:numId w:val="26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фотокомпозиции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5E6" w:rsidRDefault="00F475E6" w:rsidP="00F475E6">
      <w:pPr>
        <w:pStyle w:val="af1"/>
        <w:numPr>
          <w:ilvl w:val="0"/>
          <w:numId w:val="26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технологии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фотосъемочных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процессов;</w:t>
      </w:r>
    </w:p>
    <w:p w:rsidR="00F475E6" w:rsidRDefault="00F475E6" w:rsidP="00F475E6">
      <w:pPr>
        <w:pStyle w:val="af1"/>
        <w:numPr>
          <w:ilvl w:val="0"/>
          <w:numId w:val="26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и технические требования к фотографиям на документы;</w:t>
      </w:r>
    </w:p>
    <w:p w:rsidR="00F475E6" w:rsidRDefault="00F475E6" w:rsidP="00F475E6">
      <w:pPr>
        <w:pStyle w:val="af1"/>
        <w:numPr>
          <w:ilvl w:val="0"/>
          <w:numId w:val="26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приемы работы в программном обеспечении для формирования комплектов фотографий на документы;</w:t>
      </w:r>
    </w:p>
    <w:p w:rsidR="00F475E6" w:rsidRDefault="00F475E6" w:rsidP="00F475E6">
      <w:pPr>
        <w:pStyle w:val="af1"/>
        <w:numPr>
          <w:ilvl w:val="0"/>
          <w:numId w:val="26"/>
        </w:num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нормы охраны труда при работе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фотостудии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75E6" w:rsidRDefault="00F475E6" w:rsidP="00F475E6">
      <w:pPr>
        <w:numPr>
          <w:ilvl w:val="0"/>
          <w:numId w:val="2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психологию взаимоотношений с клиентами.</w:t>
      </w: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5E6" w:rsidRP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– 456 часов, в том числе:</w:t>
      </w: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240 часов, включая:</w:t>
      </w: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160 часов;</w:t>
      </w: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80 часов;</w:t>
      </w:r>
    </w:p>
    <w:p w:rsidR="00F475E6" w:rsidRDefault="00F475E6" w:rsidP="00F475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216 часов.</w:t>
      </w:r>
    </w:p>
    <w:p w:rsidR="00F475E6" w:rsidRDefault="00F475E6" w:rsidP="00F475E6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b/>
          <w:bCs/>
          <w:caps/>
          <w:sz w:val="28"/>
          <w:szCs w:val="28"/>
        </w:rPr>
        <w:sectPr w:rsidR="00F475E6" w:rsidSect="00067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  <w:b/>
          <w:bCs/>
          <w:caps/>
          <w:sz w:val="28"/>
          <w:szCs w:val="28"/>
        </w:rPr>
        <w:br w:type="page"/>
      </w:r>
    </w:p>
    <w:p w:rsidR="00F475E6" w:rsidRPr="00F475E6" w:rsidRDefault="00F475E6" w:rsidP="00F47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</w:t>
      </w:r>
      <w:r w:rsidRPr="00F475E6">
        <w:rPr>
          <w:rFonts w:ascii="Times New Roman" w:hAnsi="Times New Roman" w:cs="Times New Roman"/>
          <w:b/>
          <w:bCs/>
          <w:caps/>
          <w:sz w:val="28"/>
          <w:szCs w:val="28"/>
        </w:rPr>
        <w:t>. СТРУКТУРА и содержание профессионального модуля</w:t>
      </w:r>
    </w:p>
    <w:p w:rsidR="00F475E6" w:rsidRPr="00F475E6" w:rsidRDefault="00F475E6" w:rsidP="00F475E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475E6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4501"/>
        <w:gridCol w:w="1141"/>
        <w:gridCol w:w="762"/>
        <w:gridCol w:w="1574"/>
        <w:gridCol w:w="1136"/>
        <w:gridCol w:w="815"/>
        <w:gridCol w:w="1136"/>
        <w:gridCol w:w="1062"/>
        <w:gridCol w:w="1656"/>
      </w:tblGrid>
      <w:tr w:rsidR="00F475E6" w:rsidRPr="00F475E6" w:rsidTr="00E655C9">
        <w:trPr>
          <w:trHeight w:val="435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5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F475E6">
              <w:rPr>
                <w:rStyle w:val="af0"/>
                <w:b/>
                <w:bCs/>
              </w:rPr>
              <w:footnoteReference w:customMarkFollows="1" w:id="3"/>
              <w:t>*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Всего часов</w:t>
            </w:r>
          </w:p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F475E6" w:rsidRPr="00F475E6" w:rsidTr="00E655C9">
        <w:trPr>
          <w:trHeight w:val="435"/>
        </w:trPr>
        <w:tc>
          <w:tcPr>
            <w:tcW w:w="31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Учебная,</w:t>
            </w:r>
          </w:p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475E6">
              <w:rPr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F475E6">
              <w:rPr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F475E6" w:rsidRPr="00F475E6" w:rsidTr="00E655C9">
        <w:trPr>
          <w:trHeight w:val="390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75E6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475E6" w:rsidRPr="00F475E6" w:rsidTr="00E655C9">
        <w:trPr>
          <w:trHeight w:val="390"/>
        </w:trPr>
        <w:tc>
          <w:tcPr>
            <w:tcW w:w="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475E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475E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475E6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F475E6" w:rsidRPr="00F475E6" w:rsidTr="00E655C9">
        <w:tc>
          <w:tcPr>
            <w:tcW w:w="315" w:type="pct"/>
            <w:tcBorders>
              <w:left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– 3.3</w:t>
            </w:r>
          </w:p>
        </w:tc>
        <w:tc>
          <w:tcPr>
            <w:tcW w:w="1530" w:type="pct"/>
            <w:tcBorders>
              <w:left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фотосъемки индивидуальных и групповых портретов в студии и на выезде, в том числе на фоне памятных мест, </w:t>
            </w:r>
            <w:r w:rsidRPr="00F475E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комплекта фотографий на документы и вывод на печать в соответствии с техническими требованиями и рекомендациями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312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160</w:t>
            </w:r>
          </w:p>
        </w:tc>
        <w:tc>
          <w:tcPr>
            <w:tcW w:w="535" w:type="pct"/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58</w:t>
            </w:r>
          </w:p>
        </w:tc>
        <w:tc>
          <w:tcPr>
            <w:tcW w:w="386" w:type="pct"/>
            <w:tcBorders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-</w:t>
            </w: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80</w:t>
            </w: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-</w:t>
            </w:r>
          </w:p>
        </w:tc>
        <w:tc>
          <w:tcPr>
            <w:tcW w:w="3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72</w:t>
            </w:r>
          </w:p>
        </w:tc>
        <w:tc>
          <w:tcPr>
            <w:tcW w:w="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FF0000"/>
              </w:rPr>
            </w:pPr>
          </w:p>
        </w:tc>
      </w:tr>
      <w:tr w:rsidR="00F475E6" w:rsidRPr="00F475E6" w:rsidTr="00E655C9">
        <w:tc>
          <w:tcPr>
            <w:tcW w:w="315" w:type="pct"/>
            <w:tcBorders>
              <w:left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– 3.3</w:t>
            </w:r>
          </w:p>
        </w:tc>
        <w:tc>
          <w:tcPr>
            <w:tcW w:w="1530" w:type="pct"/>
            <w:tcBorders>
              <w:left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03.01. </w:t>
            </w:r>
          </w:p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фотосъемке, ручной и автоматизированной обработке и печати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475E6">
              <w:rPr>
                <w:i/>
                <w:iCs/>
              </w:rPr>
              <w:t>240</w:t>
            </w:r>
          </w:p>
        </w:tc>
        <w:tc>
          <w:tcPr>
            <w:tcW w:w="259" w:type="pct"/>
            <w:tcBorders>
              <w:lef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475E6">
              <w:rPr>
                <w:i/>
                <w:iCs/>
              </w:rPr>
              <w:t>160</w:t>
            </w:r>
          </w:p>
        </w:tc>
        <w:tc>
          <w:tcPr>
            <w:tcW w:w="535" w:type="pct"/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475E6">
              <w:rPr>
                <w:i/>
                <w:iCs/>
              </w:rPr>
              <w:t>58</w:t>
            </w:r>
          </w:p>
        </w:tc>
        <w:tc>
          <w:tcPr>
            <w:tcW w:w="386" w:type="pct"/>
            <w:tcBorders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475E6">
              <w:rPr>
                <w:i/>
                <w:iCs/>
              </w:rPr>
              <w:t>-</w:t>
            </w: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475E6">
              <w:rPr>
                <w:i/>
                <w:iCs/>
              </w:rPr>
              <w:t>80</w:t>
            </w: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F475E6">
              <w:rPr>
                <w:i/>
                <w:iCs/>
              </w:rPr>
              <w:t>-</w:t>
            </w:r>
          </w:p>
        </w:tc>
        <w:tc>
          <w:tcPr>
            <w:tcW w:w="3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5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</w:tr>
      <w:tr w:rsidR="00F475E6" w:rsidRPr="00F475E6" w:rsidTr="00E655C9">
        <w:tc>
          <w:tcPr>
            <w:tcW w:w="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– 3.3</w:t>
            </w:r>
          </w:p>
        </w:tc>
        <w:tc>
          <w:tcPr>
            <w:tcW w:w="1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  <w:tc>
          <w:tcPr>
            <w:tcW w:w="2204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F475E6" w:rsidRPr="00F475E6" w:rsidTr="00E655C9">
        <w:trPr>
          <w:trHeight w:val="46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rPr>
                <w:b/>
                <w:bCs/>
                <w:color w:val="FF0000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both"/>
              <w:rPr>
                <w:b/>
                <w:bCs/>
              </w:rPr>
            </w:pPr>
            <w:r w:rsidRPr="00F475E6">
              <w:rPr>
                <w:b/>
                <w:bCs/>
              </w:rPr>
              <w:t>Всего: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456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160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58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-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80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F475E6">
              <w:rPr>
                <w:b/>
                <w:bCs/>
              </w:rPr>
              <w:t>-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5E6" w:rsidRPr="00F475E6" w:rsidRDefault="00F475E6" w:rsidP="00F47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144</w:t>
            </w:r>
          </w:p>
        </w:tc>
      </w:tr>
    </w:tbl>
    <w:p w:rsidR="00063D06" w:rsidRPr="00F475E6" w:rsidRDefault="00063D06" w:rsidP="00F475E6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63D06" w:rsidRPr="00F475E6" w:rsidSect="00F475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3D06" w:rsidRPr="00063D06" w:rsidRDefault="00063D06" w:rsidP="00063D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63D06" w:rsidRPr="00063D06" w:rsidRDefault="00063D06" w:rsidP="0006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ПРАКТКИ</w:t>
      </w:r>
    </w:p>
    <w:p w:rsidR="00063D06" w:rsidRPr="00063D06" w:rsidRDefault="00063D06" w:rsidP="0006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063D06" w:rsidRPr="00063D06" w:rsidRDefault="00063D06" w:rsidP="00063D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E655C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Pr="00E655C9">
        <w:rPr>
          <w:rFonts w:ascii="Times New Roman" w:hAnsi="Times New Roman" w:cs="Times New Roman"/>
          <w:b/>
          <w:color w:val="000000"/>
          <w:sz w:val="28"/>
          <w:szCs w:val="28"/>
        </w:rPr>
        <w:t>Фотосъемка различных жанров (видов)</w:t>
      </w:r>
      <w:r w:rsidRPr="00E6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54.00.00 ИЗОБРАЗИТЕЛЬНОЕ И ПРИКЛАДНЫЕ ВИДЫ ИСКУССТВ 54.02.08 Техника и искусство фотографии</w:t>
      </w:r>
    </w:p>
    <w:p w:rsidR="00063D06" w:rsidRPr="00063D06" w:rsidRDefault="00063D06" w:rsidP="0006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063D06" w:rsidRPr="00063D06" w:rsidRDefault="00063D06" w:rsidP="0006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C9">
        <w:rPr>
          <w:rFonts w:ascii="Times New Roman" w:hAnsi="Times New Roman" w:cs="Times New Roman"/>
          <w:b/>
          <w:sz w:val="28"/>
          <w:szCs w:val="28"/>
        </w:rPr>
        <w:t>Фотосъемка различных жанров (видов)</w:t>
      </w:r>
      <w:r w:rsidRPr="00063D06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063D06" w:rsidRPr="00063D06" w:rsidRDefault="00063D06" w:rsidP="0006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1. Выполнять студийную портретную фотосъемку.</w:t>
      </w:r>
    </w:p>
    <w:p w:rsidR="00063D06" w:rsidRPr="00063D06" w:rsidRDefault="00063D06" w:rsidP="0006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2. Выполнять фотосъемку пейзажа, архитектуры, в том числе методами панорамной съемки.</w:t>
      </w:r>
    </w:p>
    <w:p w:rsidR="00063D06" w:rsidRPr="00063D06" w:rsidRDefault="00063D06" w:rsidP="0006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3. Выполнять фотосъемку интерьера и портрета в интерьере.</w:t>
      </w:r>
    </w:p>
    <w:p w:rsidR="00063D06" w:rsidRPr="00063D06" w:rsidRDefault="00063D06" w:rsidP="0006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4. Выполнять репортажную фотосъемку (событийную, свадебную, спортивную, театральную, концертную).</w:t>
      </w:r>
    </w:p>
    <w:p w:rsidR="00063D06" w:rsidRPr="00063D06" w:rsidRDefault="00063D06" w:rsidP="00063D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063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(программах повышения квалификации и переподготовки) по направлению 19460 Фотограф, 19468 </w:t>
      </w:r>
      <w:proofErr w:type="spellStart"/>
      <w:r w:rsidRPr="00063D06">
        <w:rPr>
          <w:rFonts w:ascii="Times New Roman" w:hAnsi="Times New Roman" w:cs="Times New Roman"/>
          <w:sz w:val="28"/>
          <w:szCs w:val="28"/>
        </w:rPr>
        <w:t>Фотолаборант</w:t>
      </w:r>
      <w:proofErr w:type="spellEnd"/>
      <w:r w:rsidRPr="00063D06">
        <w:rPr>
          <w:rFonts w:ascii="Times New Roman" w:hAnsi="Times New Roman" w:cs="Times New Roman"/>
          <w:sz w:val="28"/>
          <w:szCs w:val="28"/>
        </w:rPr>
        <w:t xml:space="preserve">. </w:t>
      </w:r>
      <w:r w:rsidRPr="00063D06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  <w:r w:rsidRPr="00063D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</w:t>
      </w:r>
      <w:r w:rsidRPr="00063D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63D06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учебной практики:</w:t>
      </w:r>
    </w:p>
    <w:p w:rsidR="00063D06" w:rsidRPr="00063D06" w:rsidRDefault="00063D06" w:rsidP="00063D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063D0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63D06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ППССЗ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результатам освоения учебной практики</w:t>
      </w:r>
    </w:p>
    <w:p w:rsidR="00063D06" w:rsidRPr="00063D06" w:rsidRDefault="00063D06" w:rsidP="00063D0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hAnsi="Times New Roman" w:cs="Times New Roman"/>
          <w:sz w:val="28"/>
          <w:szCs w:val="28"/>
        </w:rPr>
        <w:t>В</w:t>
      </w:r>
      <w:r w:rsidRPr="00063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D06">
        <w:rPr>
          <w:rFonts w:ascii="Times New Roman" w:hAnsi="Times New Roman" w:cs="Times New Roman"/>
          <w:sz w:val="28"/>
          <w:szCs w:val="28"/>
        </w:rPr>
        <w:t xml:space="preserve">результате прохождения учебной практики по видам профессиональной деятельности обучающийся должен </w:t>
      </w:r>
      <w:r w:rsidRPr="00063D0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6358"/>
      </w:tblGrid>
      <w:tr w:rsidR="00063D06" w:rsidRPr="00063D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063D06" w:rsidRPr="00063D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Фотосъемка различных жанров (видов)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- выбирать технику и технологию фотосъемки в зависимости от жанра (вида) фотографии;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- выбирать точку съемки по высоте, направлению, в зависимости от освещения при фотографировании вне павильона;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- осуществлять подбор фотоаппаратуры и фотооборудования в зависимости от вида съемки;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- компоновать кадр в соответствии с законами композиции;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работать со светом: анализировать освещение и устанавливать свет в зависимости от вида съемки;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- выполнять студийную или выездную фотосъемку для портфолио заказчика в соответствии с требованиями клиента,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- формировать портфолио в соответствии с требованиями,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техническую и художественную подготовку  фотографий перед выводом на печать.</w:t>
            </w:r>
          </w:p>
        </w:tc>
      </w:tr>
    </w:tbl>
    <w:p w:rsidR="00063D06" w:rsidRPr="00063D06" w:rsidRDefault="00063D06" w:rsidP="00063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063D06">
        <w:rPr>
          <w:rFonts w:ascii="Times New Roman" w:hAnsi="Times New Roman" w:cs="Times New Roman"/>
          <w:spacing w:val="-3"/>
          <w:sz w:val="28"/>
          <w:szCs w:val="28"/>
        </w:rPr>
        <w:t>В рамках освоения ПМ 01.</w:t>
      </w:r>
    </w:p>
    <w:p w:rsid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3D06" w:rsidSect="00067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3D06">
        <w:rPr>
          <w:rFonts w:ascii="Times New Roman" w:hAnsi="Times New Roman" w:cs="Times New Roman"/>
          <w:sz w:val="28"/>
          <w:szCs w:val="28"/>
        </w:rPr>
        <w:t>УП 01 - 36 часов.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3</w:t>
      </w:r>
      <w:r w:rsidRPr="00063D06">
        <w:rPr>
          <w:rFonts w:ascii="Times New Roman" w:hAnsi="Times New Roman" w:cs="Times New Roman"/>
          <w:b/>
          <w:bCs/>
          <w:spacing w:val="-1"/>
          <w:sz w:val="28"/>
          <w:szCs w:val="28"/>
        </w:rPr>
        <w:t>. ТЕМАТИЧЕСКИЙ ПЛАН И СОДЕРЖАНИЕ УЧЕБНОЙ ПРАКТИКИ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63D06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W w:w="152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936"/>
        <w:gridCol w:w="5265"/>
        <w:gridCol w:w="4536"/>
        <w:gridCol w:w="1411"/>
      </w:tblGrid>
      <w:tr w:rsidR="00063D06" w:rsidRPr="00063D06" w:rsidTr="006947B3">
        <w:tc>
          <w:tcPr>
            <w:tcW w:w="959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ПК</w:t>
            </w:r>
          </w:p>
        </w:tc>
        <w:tc>
          <w:tcPr>
            <w:tcW w:w="2126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наименования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профессиональны</w:t>
            </w: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модулей</w:t>
            </w:r>
          </w:p>
        </w:tc>
        <w:tc>
          <w:tcPr>
            <w:tcW w:w="936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Кол-</w:t>
            </w: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ПМ</w:t>
            </w:r>
          </w:p>
        </w:tc>
        <w:tc>
          <w:tcPr>
            <w:tcW w:w="5265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4536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1411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Кол-</w:t>
            </w: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063D0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тем</w:t>
            </w:r>
          </w:p>
        </w:tc>
      </w:tr>
      <w:tr w:rsidR="00063D06" w:rsidRPr="00063D06" w:rsidTr="006947B3">
        <w:tc>
          <w:tcPr>
            <w:tcW w:w="959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65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1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3D06" w:rsidRPr="00063D06" w:rsidTr="006947B3">
        <w:trPr>
          <w:trHeight w:val="320"/>
        </w:trPr>
        <w:tc>
          <w:tcPr>
            <w:tcW w:w="959" w:type="dxa"/>
            <w:vMerge w:val="restart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3D06">
              <w:rPr>
                <w:rFonts w:ascii="Times New Roman" w:hAnsi="Times New Roman" w:cs="Times New Roman"/>
              </w:rPr>
              <w:t>ПК 1.1-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3D06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2126" w:type="dxa"/>
            <w:vMerge w:val="restart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ПМ 01. Фотосъемка различных жанров (видов)</w:t>
            </w:r>
          </w:p>
        </w:tc>
        <w:tc>
          <w:tcPr>
            <w:tcW w:w="936" w:type="dxa"/>
            <w:vMerge w:val="restart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65" w:type="dxa"/>
            <w:vMerge w:val="restart"/>
          </w:tcPr>
          <w:p w:rsidR="00063D06" w:rsidRPr="00063D06" w:rsidRDefault="00063D06" w:rsidP="00063D06">
            <w:pPr>
              <w:widowControl w:val="0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Фиксация фотоизображения с использованием специальных технических средств</w:t>
            </w:r>
          </w:p>
          <w:p w:rsidR="00063D06" w:rsidRPr="00063D06" w:rsidRDefault="00063D06" w:rsidP="00063D06">
            <w:pPr>
              <w:widowControl w:val="0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Организация сложной схемы освещения при создании фотоизображения</w:t>
            </w:r>
          </w:p>
          <w:p w:rsidR="00063D06" w:rsidRPr="00063D06" w:rsidRDefault="00063D06" w:rsidP="00063D06">
            <w:pPr>
              <w:widowControl w:val="0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Композиционное решение фотокадра</w:t>
            </w:r>
          </w:p>
          <w:p w:rsidR="00063D06" w:rsidRPr="00063D06" w:rsidRDefault="00063D06" w:rsidP="00063D06">
            <w:pPr>
              <w:widowControl w:val="0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Обработка фотоизображения с использованием технических средств и технологий</w:t>
            </w:r>
          </w:p>
          <w:p w:rsidR="00063D06" w:rsidRPr="00063D06" w:rsidRDefault="00063D06" w:rsidP="00063D06">
            <w:pPr>
              <w:widowControl w:val="0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цветокоррекции</w:t>
            </w:r>
            <w:proofErr w:type="spellEnd"/>
            <w:r w:rsidRPr="00063D06">
              <w:rPr>
                <w:rFonts w:ascii="Times New Roman" w:hAnsi="Times New Roman" w:cs="Times New Roman"/>
                <w:sz w:val="28"/>
                <w:szCs w:val="28"/>
              </w:rPr>
              <w:t xml:space="preserve"> и сложной ретуши фотоизображения</w:t>
            </w:r>
          </w:p>
          <w:p w:rsidR="00063D06" w:rsidRPr="00063D06" w:rsidRDefault="00063D06" w:rsidP="00063D06">
            <w:pPr>
              <w:widowControl w:val="0"/>
              <w:numPr>
                <w:ilvl w:val="0"/>
                <w:numId w:val="2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</w:t>
            </w:r>
          </w:p>
        </w:tc>
        <w:tc>
          <w:tcPr>
            <w:tcW w:w="4536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выполнение подготовительных работ</w:t>
            </w:r>
          </w:p>
        </w:tc>
        <w:tc>
          <w:tcPr>
            <w:tcW w:w="1411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3D06" w:rsidRPr="00063D06" w:rsidTr="006947B3">
        <w:trPr>
          <w:trHeight w:val="594"/>
        </w:trPr>
        <w:tc>
          <w:tcPr>
            <w:tcW w:w="959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3D06" w:rsidRPr="00063D06" w:rsidRDefault="00063D06" w:rsidP="00063D06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Технологии фотосъемки различных жанров (видов)</w:t>
            </w:r>
          </w:p>
        </w:tc>
        <w:tc>
          <w:tcPr>
            <w:tcW w:w="1411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63D06" w:rsidRPr="00063D06" w:rsidTr="006947B3">
        <w:trPr>
          <w:trHeight w:val="320"/>
        </w:trPr>
        <w:tc>
          <w:tcPr>
            <w:tcW w:w="959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Техническая и художественная обработка фотографий. Формирование портфолио</w:t>
            </w:r>
          </w:p>
        </w:tc>
        <w:tc>
          <w:tcPr>
            <w:tcW w:w="1411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3D06" w:rsidRPr="00063D06" w:rsidTr="006947B3">
        <w:tc>
          <w:tcPr>
            <w:tcW w:w="959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Merge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3D06" w:rsidRPr="00063D06" w:rsidTr="006947B3">
        <w:tc>
          <w:tcPr>
            <w:tcW w:w="959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6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265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063D06" w:rsidRPr="00063D06" w:rsidRDefault="00063D06" w:rsidP="0006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D06" w:rsidRDefault="00063D06" w:rsidP="00063D06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63D06" w:rsidSect="00063D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3D06" w:rsidRPr="00063D06" w:rsidRDefault="00063D06" w:rsidP="00063D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63D06" w:rsidRPr="00063D06" w:rsidRDefault="00063D06" w:rsidP="0006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ПРАКТКИ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63D0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1.1.</w:t>
      </w:r>
      <w:r w:rsidRPr="00063D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63D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063D06" w:rsidRPr="00063D06" w:rsidRDefault="00063D06" w:rsidP="00063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063D06">
        <w:rPr>
          <w:rFonts w:ascii="Times New Roman" w:eastAsia="Times New Roman" w:hAnsi="Times New Roman" w:cs="Times New Roman"/>
          <w:caps/>
          <w:sz w:val="28"/>
          <w:szCs w:val="28"/>
        </w:rPr>
        <w:t>ПМ.02</w:t>
      </w:r>
      <w:r w:rsidRPr="00063D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63D06">
        <w:rPr>
          <w:rFonts w:ascii="Times New Roman" w:eastAsia="Times New Roman" w:hAnsi="Times New Roman" w:cs="Times New Roman"/>
          <w:sz w:val="28"/>
          <w:szCs w:val="28"/>
        </w:rPr>
        <w:t>фотоорганизацией</w:t>
      </w:r>
      <w:proofErr w:type="spellEnd"/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 или ее подразделением 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54.00.00 ИЗОБРАЗИТЕЛЬНОЕ И ПРИКЛАДНЫЕ ВИДЫ ИСКУССТВ 54.02.08 Техника и искусство фотографии</w:t>
      </w:r>
    </w:p>
    <w:p w:rsidR="00063D06" w:rsidRPr="00063D06" w:rsidRDefault="00063D06" w:rsidP="0006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063D06" w:rsidRPr="00063D06" w:rsidRDefault="00063D06" w:rsidP="00063D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D06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063D06">
        <w:rPr>
          <w:rFonts w:ascii="Times New Roman" w:eastAsia="Times New Roman" w:hAnsi="Times New Roman" w:cs="Times New Roman"/>
          <w:b/>
          <w:sz w:val="28"/>
          <w:szCs w:val="28"/>
        </w:rPr>
        <w:t>фотоорганизацией</w:t>
      </w:r>
      <w:proofErr w:type="spellEnd"/>
      <w:r w:rsidRPr="00063D0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ее подразделением</w:t>
      </w: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063D06" w:rsidRPr="00063D06" w:rsidRDefault="00063D06" w:rsidP="00063D06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Организовывать, планировать и координировать деятельность </w:t>
      </w:r>
      <w:proofErr w:type="spellStart"/>
      <w:r w:rsidRPr="00063D06">
        <w:rPr>
          <w:rFonts w:ascii="Times New Roman" w:eastAsia="Times New Roman" w:hAnsi="Times New Roman" w:cs="Times New Roman"/>
          <w:sz w:val="28"/>
          <w:szCs w:val="28"/>
        </w:rPr>
        <w:t>фотоорганизации</w:t>
      </w:r>
      <w:proofErr w:type="spellEnd"/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 или ее подразделения в соответствии с правилами техники безопасности и нормами охраны труда, в том числе внедряя инновационные технологии.</w:t>
      </w:r>
    </w:p>
    <w:p w:rsidR="00063D06" w:rsidRPr="00063D06" w:rsidRDefault="00063D06" w:rsidP="00063D06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>Организовывать продвижение услуг и работу с потребителями.</w:t>
      </w:r>
    </w:p>
    <w:p w:rsidR="00063D06" w:rsidRPr="00063D06" w:rsidRDefault="00063D06" w:rsidP="00063D06">
      <w:pPr>
        <w:numPr>
          <w:ilvl w:val="0"/>
          <w:numId w:val="20"/>
        </w:numPr>
        <w:tabs>
          <w:tab w:val="clear" w:pos="142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результаты, контролировать рациональное использование ресурсов, качество и эффективность деятельности в области фотографии.</w:t>
      </w:r>
    </w:p>
    <w:p w:rsidR="00063D06" w:rsidRPr="00063D06" w:rsidRDefault="00063D06" w:rsidP="00063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063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(программах повышения квалификации и переподготовки) по направлению 19460 Фотограф, 19468 </w:t>
      </w:r>
      <w:proofErr w:type="spellStart"/>
      <w:r w:rsidRPr="00063D06">
        <w:rPr>
          <w:rFonts w:ascii="Times New Roman" w:eastAsia="Times New Roman" w:hAnsi="Times New Roman" w:cs="Times New Roman"/>
          <w:sz w:val="28"/>
          <w:szCs w:val="28"/>
        </w:rPr>
        <w:t>Фотолаборант</w:t>
      </w:r>
      <w:proofErr w:type="spellEnd"/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63D0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работы не требуется.</w:t>
      </w:r>
      <w:r w:rsidRPr="00063D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63D0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1.2.</w:t>
      </w:r>
      <w:r w:rsidRPr="00063D0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63D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Цели и задачи учебной практики:</w:t>
      </w:r>
    </w:p>
    <w:p w:rsidR="00063D06" w:rsidRPr="00063D06" w:rsidRDefault="00063D06" w:rsidP="00063D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Pr="00063D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ППССЗ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 к результатам освоения учебной практики</w:t>
      </w:r>
    </w:p>
    <w:p w:rsidR="00063D06" w:rsidRPr="00063D06" w:rsidRDefault="00063D06" w:rsidP="00063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3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D06">
        <w:rPr>
          <w:rFonts w:ascii="Times New Roman" w:eastAsia="Times New Roman" w:hAnsi="Times New Roman" w:cs="Times New Roman"/>
          <w:sz w:val="28"/>
          <w:szCs w:val="28"/>
        </w:rPr>
        <w:t xml:space="preserve">результате прохождения учебной практики по видам профессиональной деятельности обучающийся должен </w:t>
      </w:r>
      <w:r w:rsidRPr="00063D0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7"/>
        <w:gridCol w:w="6194"/>
      </w:tblGrid>
      <w:tr w:rsidR="00063D06" w:rsidRPr="00063D06" w:rsidTr="00063D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063D06" w:rsidRPr="00063D06" w:rsidTr="00063D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06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фотоорганизацией</w:t>
            </w:r>
            <w:proofErr w:type="spellEnd"/>
            <w:r w:rsidRPr="0006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или ее подразделением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numPr>
                <w:ilvl w:val="0"/>
                <w:numId w:val="22"/>
              </w:num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требований нормативных документов к основным видам продукции;</w:t>
            </w:r>
          </w:p>
          <w:p w:rsidR="00063D06" w:rsidRPr="00063D06" w:rsidRDefault="00063D06" w:rsidP="00063D06">
            <w:pPr>
              <w:numPr>
                <w:ilvl w:val="0"/>
                <w:numId w:val="22"/>
              </w:num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профессиональной деятельности в соответствии с законодательством и правилами обслуживания населения;</w:t>
            </w:r>
          </w:p>
          <w:p w:rsidR="00063D06" w:rsidRPr="00063D06" w:rsidRDefault="00063D06" w:rsidP="00063D06">
            <w:pPr>
              <w:numPr>
                <w:ilvl w:val="0"/>
                <w:numId w:val="22"/>
              </w:numPr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</w:t>
            </w:r>
            <w:proofErr w:type="gramStart"/>
            <w:r w:rsidRPr="00063D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063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технико-экономические показатели производственной деятельности с </w:t>
            </w:r>
            <w:r w:rsidRPr="00063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учетом специфики деятельности предприятия;</w:t>
            </w:r>
          </w:p>
          <w:p w:rsidR="00063D06" w:rsidRPr="00063D06" w:rsidRDefault="00063D06" w:rsidP="00063D0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бизнес-план в соответствии с действующей нормативно-законодательной базой.</w:t>
            </w:r>
          </w:p>
        </w:tc>
      </w:tr>
    </w:tbl>
    <w:p w:rsidR="00063D06" w:rsidRPr="00063D06" w:rsidRDefault="00063D06" w:rsidP="00063D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63D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pacing w:val="-3"/>
          <w:sz w:val="28"/>
          <w:szCs w:val="28"/>
        </w:rPr>
        <w:t>В рамках освоения ПМ 02.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D06">
        <w:rPr>
          <w:rFonts w:ascii="Times New Roman" w:eastAsia="Times New Roman" w:hAnsi="Times New Roman" w:cs="Times New Roman"/>
          <w:sz w:val="28"/>
          <w:szCs w:val="28"/>
        </w:rPr>
        <w:t>УП 02 - 36 часов.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3D06" w:rsidSect="00063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 w:rsidRPr="00063D06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ТЕМАТИЧЕСКИЙ ПЛАН И СОДЕРЖАНИЕ УЧЕБНОЙ ПРАКТИКИ</w:t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63D06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936"/>
        <w:gridCol w:w="4734"/>
        <w:gridCol w:w="4536"/>
        <w:gridCol w:w="1843"/>
      </w:tblGrid>
      <w:tr w:rsidR="00063D06" w:rsidRPr="00063D06" w:rsidTr="006947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наименования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профессиональны</w:t>
            </w: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модулей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Кол-</w:t>
            </w: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Кол-</w:t>
            </w: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063D0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тем</w:t>
            </w:r>
          </w:p>
        </w:tc>
      </w:tr>
      <w:tr w:rsidR="00063D06" w:rsidRPr="00063D06" w:rsidTr="006947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D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63D06" w:rsidRPr="00063D06" w:rsidTr="006947B3">
        <w:trPr>
          <w:trHeight w:val="3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3D06">
              <w:rPr>
                <w:rFonts w:ascii="Times New Roman" w:hAnsi="Times New Roman" w:cs="Times New Roman"/>
              </w:rPr>
              <w:t>ПК 2.1-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3D06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3D06">
              <w:rPr>
                <w:rFonts w:ascii="Times New Roman" w:hAnsi="Times New Roman" w:cs="Times New Roman"/>
                <w:b/>
                <w:caps/>
              </w:rPr>
              <w:t xml:space="preserve">ПМ.02 </w:t>
            </w:r>
            <w:r w:rsidRPr="00063D06">
              <w:rPr>
                <w:rFonts w:ascii="Times New Roman" w:hAnsi="Times New Roman" w:cs="Times New Roman"/>
                <w:b/>
              </w:rPr>
              <w:t xml:space="preserve">Управление </w:t>
            </w:r>
            <w:proofErr w:type="spellStart"/>
            <w:r w:rsidRPr="00063D06">
              <w:rPr>
                <w:rFonts w:ascii="Times New Roman" w:hAnsi="Times New Roman" w:cs="Times New Roman"/>
                <w:b/>
              </w:rPr>
              <w:t>фотоорганизацией</w:t>
            </w:r>
            <w:proofErr w:type="spellEnd"/>
            <w:r w:rsidRPr="00063D06">
              <w:rPr>
                <w:rFonts w:ascii="Times New Roman" w:hAnsi="Times New Roman" w:cs="Times New Roman"/>
                <w:b/>
              </w:rPr>
              <w:t xml:space="preserve"> или ее подразделением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</w:rPr>
              <w:t xml:space="preserve">Разработка бизнес – плана </w:t>
            </w:r>
            <w:proofErr w:type="spellStart"/>
            <w:r w:rsidRPr="00063D06">
              <w:rPr>
                <w:rFonts w:ascii="Times New Roman" w:hAnsi="Times New Roman" w:cs="Times New Roman"/>
              </w:rPr>
              <w:t>фотоорганизации</w:t>
            </w:r>
            <w:proofErr w:type="spellEnd"/>
            <w:r w:rsidRPr="00063D06">
              <w:rPr>
                <w:rFonts w:ascii="Times New Roman" w:hAnsi="Times New Roman" w:cs="Times New Roman"/>
              </w:rPr>
              <w:t>.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Информационная карта соискателя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63D06" w:rsidRPr="00063D06" w:rsidTr="006947B3">
        <w:trPr>
          <w:trHeight w:val="5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Аннотация </w:t>
            </w:r>
            <w:proofErr w:type="spellStart"/>
            <w:proofErr w:type="gramStart"/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резюме бизнес-плана</w:t>
            </w:r>
          </w:p>
          <w:p w:rsidR="00063D06" w:rsidRPr="00063D06" w:rsidRDefault="00063D06" w:rsidP="00063D06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63D06" w:rsidRPr="00063D06" w:rsidTr="006947B3">
        <w:trPr>
          <w:trHeight w:val="3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Организационный план</w:t>
            </w:r>
          </w:p>
          <w:p w:rsidR="00063D06" w:rsidRPr="00063D06" w:rsidRDefault="00063D06" w:rsidP="00063D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D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63D06" w:rsidRPr="00063D06" w:rsidTr="006947B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Финансовые результаты</w:t>
            </w:r>
          </w:p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63D06" w:rsidRPr="00063D06" w:rsidTr="006947B3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63D06" w:rsidRPr="00063D06" w:rsidTr="006947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6" w:rsidRPr="00063D06" w:rsidRDefault="00063D06" w:rsidP="00063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063D06" w:rsidRPr="00063D06" w:rsidRDefault="00063D06" w:rsidP="00063D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D06" w:rsidRDefault="00063D06" w:rsidP="00063D0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063D06" w:rsidSect="00063D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63D06">
        <w:rPr>
          <w:rFonts w:ascii="Times New Roman" w:hAnsi="Times New Roman" w:cs="Times New Roman"/>
        </w:rPr>
        <w:br w:type="page"/>
      </w:r>
    </w:p>
    <w:p w:rsidR="00063D06" w:rsidRPr="00063D06" w:rsidRDefault="00063D06" w:rsidP="0006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06" w:rsidRPr="00063D06" w:rsidRDefault="00063D06" w:rsidP="00063D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063D06" w:rsidRPr="00063D06" w:rsidRDefault="00063D06" w:rsidP="0006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ПРАКТКИ</w:t>
      </w:r>
    </w:p>
    <w:p w:rsidR="009E6E13" w:rsidRPr="009E6E13" w:rsidRDefault="009E6E13" w:rsidP="009E6E1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E6E13">
        <w:rPr>
          <w:rFonts w:ascii="Times New Roman" w:hAnsi="Times New Roman" w:cs="Times New Roman"/>
          <w:b/>
          <w:bCs/>
          <w:spacing w:val="-7"/>
          <w:sz w:val="28"/>
          <w:szCs w:val="28"/>
        </w:rPr>
        <w:t>1.1.</w:t>
      </w:r>
      <w:r w:rsidRPr="009E6E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6E1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9E6E13" w:rsidRPr="009E6E13" w:rsidRDefault="009E6E13" w:rsidP="009E6E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6E13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E655C9">
        <w:rPr>
          <w:rFonts w:ascii="Times New Roman" w:hAnsi="Times New Roman" w:cs="Times New Roman"/>
          <w:b/>
          <w:sz w:val="28"/>
          <w:szCs w:val="28"/>
        </w:rPr>
        <w:t xml:space="preserve">ПМ 03. </w:t>
      </w:r>
      <w:r w:rsidRPr="00E655C9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9E6E13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9E6E13">
        <w:rPr>
          <w:rFonts w:ascii="Times New Roman" w:hAnsi="Times New Roman" w:cs="Times New Roman"/>
          <w:sz w:val="28"/>
          <w:szCs w:val="28"/>
        </w:rPr>
        <w:t xml:space="preserve">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54.00.00 ИЗОБРАЗИТЕЛЬНОЕ И ПРИКЛАДНЫЕ ВИДЫ ИСКУССТВ 54.02.08 Техника и искусство фотографии в части освоения основного вида профессиональной деятельности (ВПД): </w:t>
      </w:r>
      <w:r w:rsidRPr="00E655C9">
        <w:rPr>
          <w:rFonts w:ascii="Times New Roman" w:hAnsi="Times New Roman" w:cs="Times New Roman"/>
          <w:b/>
          <w:sz w:val="28"/>
          <w:szCs w:val="28"/>
        </w:rPr>
        <w:t>Выполнение работ по фотосъемке, ручной и автоматизированной обработке и печати</w:t>
      </w:r>
      <w:r w:rsidRPr="009E6E13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9E6E13" w:rsidRPr="009E6E13" w:rsidRDefault="009E6E13" w:rsidP="009E6E13">
      <w:pPr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6E13">
        <w:rPr>
          <w:rFonts w:ascii="Times New Roman" w:hAnsi="Times New Roman" w:cs="Times New Roman"/>
          <w:color w:val="000000"/>
          <w:sz w:val="28"/>
          <w:szCs w:val="28"/>
        </w:rPr>
        <w:t>Выполнять фотосъемку, формирование комплекта фотографий на документы и вывод на печать в соответствии с техническими требованиями и рекомендациями</w:t>
      </w:r>
      <w:r w:rsidRPr="009E6E13">
        <w:rPr>
          <w:rFonts w:ascii="Times New Roman" w:hAnsi="Times New Roman" w:cs="Times New Roman"/>
          <w:sz w:val="28"/>
          <w:szCs w:val="28"/>
        </w:rPr>
        <w:t>.</w:t>
      </w:r>
    </w:p>
    <w:p w:rsidR="009E6E13" w:rsidRPr="009E6E13" w:rsidRDefault="009E6E13" w:rsidP="009E6E13">
      <w:pPr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6E13">
        <w:rPr>
          <w:rFonts w:ascii="Times New Roman" w:hAnsi="Times New Roman" w:cs="Times New Roman"/>
          <w:color w:val="000000"/>
          <w:sz w:val="28"/>
          <w:szCs w:val="28"/>
        </w:rPr>
        <w:t>Выполнять фотосъемку индивидуальных и групповых портретов с классическими схемами светового и композиционного решения в студии.</w:t>
      </w:r>
    </w:p>
    <w:p w:rsidR="00667C0E" w:rsidRDefault="00667C0E" w:rsidP="009E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E13" w:rsidRPr="009E6E13" w:rsidRDefault="009E6E13" w:rsidP="009E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13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</w:t>
      </w:r>
      <w:r w:rsidRPr="009E6E13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9E6E1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Цели и задачи учебной практики: </w:t>
      </w:r>
      <w:r w:rsidRPr="009E6E13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9E6E1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9E6E13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рамках модуля ППССЗ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  <w:proofErr w:type="gramEnd"/>
    </w:p>
    <w:p w:rsidR="009E6E13" w:rsidRPr="009E6E13" w:rsidRDefault="009E6E13" w:rsidP="009E6E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E6E13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результатам освоения учебной практики</w:t>
      </w:r>
    </w:p>
    <w:p w:rsidR="009E6E13" w:rsidRPr="009E6E13" w:rsidRDefault="009E6E13" w:rsidP="009E6E1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E6E13">
        <w:rPr>
          <w:rFonts w:ascii="Times New Roman" w:hAnsi="Times New Roman" w:cs="Times New Roman"/>
          <w:sz w:val="28"/>
          <w:szCs w:val="28"/>
        </w:rPr>
        <w:t>В</w:t>
      </w:r>
      <w:r w:rsidRPr="009E6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6E13">
        <w:rPr>
          <w:rFonts w:ascii="Times New Roman" w:hAnsi="Times New Roman" w:cs="Times New Roman"/>
          <w:sz w:val="28"/>
          <w:szCs w:val="28"/>
        </w:rPr>
        <w:t xml:space="preserve">результате прохождения учебной практики по видам профессиональной деятельности обучающийся должен </w:t>
      </w:r>
      <w:r w:rsidRPr="009E6E1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6273"/>
      </w:tblGrid>
      <w:tr w:rsidR="009E6E13" w:rsidRPr="009E6E13" w:rsidTr="000F28EF">
        <w:tc>
          <w:tcPr>
            <w:tcW w:w="3510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04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9E6E13" w:rsidRPr="009E6E13" w:rsidTr="000F28EF">
        <w:tc>
          <w:tcPr>
            <w:tcW w:w="3510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фотосъемке, ручной и автоматизированной обработке и печати</w:t>
            </w:r>
          </w:p>
        </w:tc>
        <w:tc>
          <w:tcPr>
            <w:tcW w:w="6804" w:type="dxa"/>
          </w:tcPr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применять фотоаппаратуру, осветительное и иное оборудование для фотосъемки на документы, </w:t>
            </w:r>
            <w:proofErr w:type="gramStart"/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proofErr w:type="gramEnd"/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группового </w:t>
            </w:r>
            <w:proofErr w:type="spellStart"/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портретирования</w:t>
            </w:r>
            <w:proofErr w:type="spellEnd"/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соответствии с инструкцией</w:t>
            </w:r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фотосъемку на документы в соответствии с рекомендациями и техническими требованиями;</w:t>
            </w:r>
          </w:p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комплекты фотографий на документы различных видов в специализированном программном обеспечении в соответствии с рекомендациями и техническими требованиями;</w:t>
            </w:r>
          </w:p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печать комплектов фотографий на </w:t>
            </w:r>
            <w:r w:rsidRPr="009E6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документы в соответствии с техническими требованиями;</w:t>
            </w:r>
          </w:p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применять классические схемы освещения и композиции кадра при съемке портретов в студии в соответствии   с рекомендациями и техническими требованиями;</w:t>
            </w:r>
          </w:p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технологии для подготовки полученных фотографических изображений к выводу на печать (</w:t>
            </w:r>
            <w:proofErr w:type="gramStart"/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9E6E13">
              <w:rPr>
                <w:rFonts w:ascii="Times New Roman" w:hAnsi="Times New Roman" w:cs="Times New Roman"/>
                <w:sz w:val="28"/>
                <w:szCs w:val="28"/>
              </w:rPr>
              <w:t xml:space="preserve"> полиграфической) в соответствии с рекомендациями и техническими требованиями;</w:t>
            </w:r>
          </w:p>
          <w:p w:rsidR="009E6E13" w:rsidRPr="009E6E13" w:rsidRDefault="009E6E13" w:rsidP="009E6E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 в соответствии с рекомендациями и техническими требованиями</w:t>
            </w:r>
          </w:p>
        </w:tc>
      </w:tr>
    </w:tbl>
    <w:p w:rsidR="009E6E13" w:rsidRPr="009E6E13" w:rsidRDefault="009E6E13" w:rsidP="009E6E1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E6E13" w:rsidRPr="009E6E13" w:rsidRDefault="009E6E13" w:rsidP="009E6E1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E6E13">
        <w:rPr>
          <w:rFonts w:ascii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9E6E13" w:rsidRPr="009E6E13" w:rsidRDefault="009E6E13" w:rsidP="009E6E1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E6E13">
        <w:rPr>
          <w:rFonts w:ascii="Times New Roman" w:hAnsi="Times New Roman" w:cs="Times New Roman"/>
          <w:spacing w:val="-3"/>
          <w:sz w:val="28"/>
          <w:szCs w:val="28"/>
        </w:rPr>
        <w:t>В рамках освоения ПМ 03.</w:t>
      </w:r>
    </w:p>
    <w:p w:rsidR="009E6E13" w:rsidRPr="009E6E13" w:rsidRDefault="009E6E13" w:rsidP="009E6E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E13">
        <w:rPr>
          <w:rFonts w:ascii="Times New Roman" w:hAnsi="Times New Roman" w:cs="Times New Roman"/>
          <w:sz w:val="28"/>
          <w:szCs w:val="28"/>
        </w:rPr>
        <w:t>УП 03 - 72 часа.</w:t>
      </w:r>
    </w:p>
    <w:p w:rsidR="009E6E13" w:rsidRDefault="009E6E13" w:rsidP="009E6E13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E6E13" w:rsidSect="00063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E13" w:rsidRPr="009E6E13" w:rsidRDefault="009E6E13" w:rsidP="009E6E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E6E13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3. ТЕМАТИЧЕСКИЙ ПЛАН И СОДЕРЖАНИЕ УЧЕБНОЙ ПРАКТИКИ</w:t>
      </w:r>
    </w:p>
    <w:p w:rsidR="009E6E13" w:rsidRPr="009E6E13" w:rsidRDefault="009E6E13" w:rsidP="009E6E1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E6E13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936"/>
        <w:gridCol w:w="6010"/>
        <w:gridCol w:w="4536"/>
        <w:gridCol w:w="1411"/>
      </w:tblGrid>
      <w:tr w:rsidR="009E6E13" w:rsidRPr="009E6E13" w:rsidTr="000F28EF">
        <w:tc>
          <w:tcPr>
            <w:tcW w:w="959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ПК</w:t>
            </w:r>
          </w:p>
        </w:tc>
        <w:tc>
          <w:tcPr>
            <w:tcW w:w="2126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и</w:t>
            </w:r>
          </w:p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наименования</w:t>
            </w:r>
          </w:p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профессиональны</w:t>
            </w: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модулей</w:t>
            </w:r>
          </w:p>
        </w:tc>
        <w:tc>
          <w:tcPr>
            <w:tcW w:w="936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Кол-</w:t>
            </w: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ПМ</w:t>
            </w:r>
          </w:p>
        </w:tc>
        <w:tc>
          <w:tcPr>
            <w:tcW w:w="6010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4536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Кол-</w:t>
            </w: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9E6E1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тем</w:t>
            </w:r>
          </w:p>
        </w:tc>
      </w:tr>
      <w:tr w:rsidR="009E6E13" w:rsidRPr="009E6E13" w:rsidTr="000F28EF">
        <w:tc>
          <w:tcPr>
            <w:tcW w:w="959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0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E6E13" w:rsidRPr="009E6E13" w:rsidTr="000F28EF">
        <w:trPr>
          <w:trHeight w:val="320"/>
        </w:trPr>
        <w:tc>
          <w:tcPr>
            <w:tcW w:w="959" w:type="dxa"/>
            <w:vMerge w:val="restart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E13">
              <w:rPr>
                <w:rFonts w:ascii="Times New Roman" w:hAnsi="Times New Roman" w:cs="Times New Roman"/>
              </w:rPr>
              <w:t>ПК 3.1-</w:t>
            </w:r>
          </w:p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E13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2126" w:type="dxa"/>
            <w:vMerge w:val="restart"/>
          </w:tcPr>
          <w:p w:rsidR="009E6E13" w:rsidRPr="009E6E13" w:rsidRDefault="009E6E13" w:rsidP="009E6E1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 Выполнение работ по одной или нескольким профессиям рабочих, должностям служащих (19460 Фотограф)</w:t>
            </w:r>
          </w:p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10" w:type="dxa"/>
            <w:vMerge w:val="restart"/>
          </w:tcPr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E6E13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фотоаппаратуры, осветительного и иного оборудования для фотосъемки на документы, индивидуального и группового </w:t>
            </w:r>
            <w:proofErr w:type="spellStart"/>
            <w:r w:rsidRPr="009E6E13">
              <w:rPr>
                <w:rFonts w:ascii="Times New Roman" w:hAnsi="Times New Roman" w:cs="Times New Roman"/>
                <w:sz w:val="22"/>
                <w:szCs w:val="22"/>
              </w:rPr>
              <w:t>портретирования</w:t>
            </w:r>
            <w:proofErr w:type="spellEnd"/>
            <w:r w:rsidRPr="009E6E13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классических схем освещения, дневного освещения в сочетании с дополнительным осветительным оборудованием и композиции кадра при съемке портретов в студии и на выезде;</w:t>
            </w:r>
          </w:p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E6E13">
              <w:rPr>
                <w:rFonts w:ascii="Times New Roman" w:hAnsi="Times New Roman" w:cs="Times New Roman"/>
                <w:sz w:val="22"/>
                <w:szCs w:val="22"/>
              </w:rPr>
              <w:t>выполнение фотосъемки на документы в соответствии с рекомендациями и техническими требованиями;</w:t>
            </w:r>
          </w:p>
          <w:p w:rsidR="009E6E13" w:rsidRPr="009E6E13" w:rsidRDefault="009E6E13" w:rsidP="009E6E13">
            <w:pPr>
              <w:pStyle w:val="af1"/>
              <w:numPr>
                <w:ilvl w:val="0"/>
                <w:numId w:val="25"/>
              </w:num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E6E13">
              <w:rPr>
                <w:rFonts w:ascii="Times New Roman" w:hAnsi="Times New Roman" w:cs="Times New Roman"/>
                <w:sz w:val="22"/>
                <w:szCs w:val="22"/>
              </w:rPr>
              <w:t>формирование комплектов фотографий на документы различных видов в специализированном программном обеспечении, подготовка полученных фотографических изображений к выводу на печать (кроме полиграфической) с дальнейшим выполнением печати в соответствии с техническими требованиями;</w:t>
            </w:r>
          </w:p>
          <w:p w:rsidR="009E6E13" w:rsidRPr="009E6E13" w:rsidRDefault="009E6E13" w:rsidP="009E6E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</w:rPr>
              <w:t>контроль качества выполняемых работ.</w:t>
            </w:r>
          </w:p>
        </w:tc>
        <w:tc>
          <w:tcPr>
            <w:tcW w:w="4536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выполнение подготовительных работ</w:t>
            </w: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E13" w:rsidRPr="009E6E13" w:rsidTr="000F28EF">
        <w:trPr>
          <w:trHeight w:val="594"/>
        </w:trPr>
        <w:tc>
          <w:tcPr>
            <w:tcW w:w="959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E13" w:rsidRPr="009E6E13" w:rsidRDefault="009E6E13" w:rsidP="009E6E13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Технологии фотосъемки на документы.</w:t>
            </w: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6E13" w:rsidRPr="009E6E13" w:rsidTr="000F28EF">
        <w:trPr>
          <w:trHeight w:val="594"/>
        </w:trPr>
        <w:tc>
          <w:tcPr>
            <w:tcW w:w="959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E13" w:rsidRPr="009E6E13" w:rsidRDefault="009E6E13" w:rsidP="009E6E13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фотосъемки </w:t>
            </w:r>
            <w:proofErr w:type="gramStart"/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9E6E13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группового </w:t>
            </w:r>
            <w:proofErr w:type="spellStart"/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портретирования</w:t>
            </w:r>
            <w:proofErr w:type="spellEnd"/>
            <w:r w:rsidRPr="009E6E13">
              <w:rPr>
                <w:rFonts w:ascii="Times New Roman" w:hAnsi="Times New Roman" w:cs="Times New Roman"/>
                <w:sz w:val="28"/>
                <w:szCs w:val="28"/>
              </w:rPr>
              <w:t xml:space="preserve"> в студии.</w:t>
            </w: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6E13" w:rsidRPr="009E6E13" w:rsidTr="000F28EF">
        <w:trPr>
          <w:trHeight w:val="320"/>
        </w:trPr>
        <w:tc>
          <w:tcPr>
            <w:tcW w:w="959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E13" w:rsidRPr="009E6E13" w:rsidRDefault="009E6E13" w:rsidP="009E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фотографий. Формирование комплектов фотографий на документы различных видов</w:t>
            </w: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E6E13" w:rsidRPr="009E6E13" w:rsidTr="000F28EF">
        <w:tc>
          <w:tcPr>
            <w:tcW w:w="959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0" w:type="dxa"/>
            <w:vMerge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E13" w:rsidRPr="009E6E13" w:rsidTr="000F28EF">
        <w:tc>
          <w:tcPr>
            <w:tcW w:w="959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6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010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9E6E13" w:rsidRPr="009E6E13" w:rsidRDefault="009E6E13" w:rsidP="009E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</w:tbl>
    <w:p w:rsidR="009E6E13" w:rsidRPr="009E6E13" w:rsidRDefault="009E6E13" w:rsidP="009E6E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5F3" w:rsidRDefault="005F35F3" w:rsidP="009E6E13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35F3" w:rsidSect="009E6E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35F3" w:rsidRPr="00063D06" w:rsidRDefault="005F35F3" w:rsidP="005F35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F35F3" w:rsidRPr="005F35F3" w:rsidRDefault="005F35F3" w:rsidP="005F3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F35F3" w:rsidRPr="005F35F3" w:rsidRDefault="005F35F3" w:rsidP="005F35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производственной практики для ПМ 01. </w:t>
      </w:r>
      <w:r w:rsidRPr="005F35F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Фотосъемка различных жанров (видов)</w:t>
      </w: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 ИЗОБРАЗИТЕЛЬНОЕ И ПРИКЛАДНЫЕ ВИДЫ ИСКУССТВ 54.02.08 Техника и искусство фотографии в части освоения основного вида профессиональной деятельности (ВПД): Фотосъемка различных жанров (видов)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F35F3" w:rsidRPr="005F35F3" w:rsidRDefault="005F35F3" w:rsidP="005F35F3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5F35F3" w:rsidRPr="005F35F3" w:rsidRDefault="005F35F3" w:rsidP="005F3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>- фотосъемки различных жанров (видов)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>В рамках освоения ПМ. 01 - 36 часов.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35F3" w:rsidRDefault="005F35F3" w:rsidP="005F35F3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35F3" w:rsidSect="005F3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5F3" w:rsidRPr="005F35F3" w:rsidRDefault="005F35F3" w:rsidP="005F35F3">
      <w:pPr>
        <w:pStyle w:val="2"/>
        <w:widowControl w:val="0"/>
        <w:ind w:left="0" w:firstLine="0"/>
        <w:rPr>
          <w:b/>
          <w:caps/>
          <w:sz w:val="28"/>
          <w:szCs w:val="28"/>
        </w:rPr>
      </w:pPr>
      <w:r w:rsidRPr="005F35F3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p w:rsidR="005F35F3" w:rsidRPr="005F35F3" w:rsidRDefault="005F35F3" w:rsidP="005F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F35F3">
        <w:rPr>
          <w:rFonts w:ascii="Times New Roman" w:hAnsi="Times New Roman" w:cs="Times New Roman"/>
          <w:b/>
          <w:sz w:val="28"/>
          <w:szCs w:val="28"/>
        </w:rPr>
        <w:t>3.1.Тематический план производственной практики</w:t>
      </w:r>
    </w:p>
    <w:tbl>
      <w:tblPr>
        <w:tblW w:w="53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2256"/>
        <w:gridCol w:w="1527"/>
        <w:gridCol w:w="2994"/>
        <w:gridCol w:w="6239"/>
        <w:gridCol w:w="1198"/>
      </w:tblGrid>
      <w:tr w:rsidR="005F35F3" w:rsidRPr="005F35F3" w:rsidTr="007E608A">
        <w:trPr>
          <w:trHeight w:val="1006"/>
        </w:trPr>
        <w:tc>
          <w:tcPr>
            <w:tcW w:w="514" w:type="pct"/>
            <w:vAlign w:val="center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F35F3">
              <w:rPr>
                <w:b/>
                <w:sz w:val="28"/>
                <w:szCs w:val="28"/>
              </w:rPr>
              <w:t>Код</w:t>
            </w:r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F35F3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F35F3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482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5F35F3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5F35F3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</w:rPr>
              <w:t>Наименования тем производственной практики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 xml:space="preserve">Количество часов </w:t>
            </w:r>
            <w:proofErr w:type="gramStart"/>
            <w:r w:rsidRPr="005F35F3">
              <w:rPr>
                <w:b/>
                <w:iCs/>
              </w:rPr>
              <w:t>по</w:t>
            </w:r>
            <w:proofErr w:type="gramEnd"/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>темам</w:t>
            </w:r>
          </w:p>
        </w:tc>
      </w:tr>
      <w:tr w:rsidR="005F35F3" w:rsidRPr="005F35F3" w:rsidTr="007E608A">
        <w:trPr>
          <w:trHeight w:val="139"/>
        </w:trPr>
        <w:tc>
          <w:tcPr>
            <w:tcW w:w="514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F35F3" w:rsidRPr="005F35F3" w:rsidTr="007E608A">
        <w:trPr>
          <w:trHeight w:val="677"/>
        </w:trPr>
        <w:tc>
          <w:tcPr>
            <w:tcW w:w="514" w:type="pct"/>
            <w:vMerge w:val="restart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5F3">
              <w:rPr>
                <w:rFonts w:ascii="Times New Roman" w:hAnsi="Times New Roman" w:cs="Times New Roman"/>
              </w:rPr>
              <w:t>ПК 1.1-</w:t>
            </w:r>
          </w:p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5F3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ПМ 01. Фотосъемка различных жанров (видов)</w:t>
            </w:r>
          </w:p>
        </w:tc>
        <w:tc>
          <w:tcPr>
            <w:tcW w:w="482" w:type="pct"/>
            <w:vMerge w:val="restar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45" w:type="pct"/>
            <w:vMerge w:val="restar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 xml:space="preserve">-фотосъемка различных жанров 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Standard"/>
              <w:snapToGrid w:val="0"/>
              <w:jc w:val="both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proofErr w:type="spellStart"/>
            <w:r w:rsidRPr="005F35F3"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5F35F3">
              <w:rPr>
                <w:rFonts w:cs="Times New Roman"/>
                <w:b/>
                <w:bCs/>
                <w:sz w:val="28"/>
                <w:szCs w:val="28"/>
              </w:rPr>
              <w:t xml:space="preserve"> 1. </w:t>
            </w:r>
            <w:proofErr w:type="spellStart"/>
            <w:r w:rsidRPr="005F35F3">
              <w:rPr>
                <w:rFonts w:cs="Times New Roman"/>
                <w:bCs/>
                <w:sz w:val="28"/>
                <w:szCs w:val="28"/>
              </w:rPr>
              <w:t>Организация</w:t>
            </w:r>
            <w:proofErr w:type="spellEnd"/>
            <w:r w:rsidRPr="005F35F3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F35F3">
              <w:rPr>
                <w:rFonts w:cs="Times New Roman"/>
                <w:bCs/>
                <w:sz w:val="28"/>
                <w:szCs w:val="28"/>
              </w:rPr>
              <w:t>рабочего</w:t>
            </w:r>
            <w:proofErr w:type="spellEnd"/>
            <w:r w:rsidRPr="005F35F3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5F35F3">
              <w:rPr>
                <w:rFonts w:cs="Times New Roman"/>
                <w:bCs/>
                <w:sz w:val="28"/>
                <w:szCs w:val="28"/>
                <w:lang w:val="ru-RU"/>
              </w:rPr>
              <w:t>пространства</w:t>
            </w:r>
            <w:r w:rsidRPr="005F35F3"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r w:rsidRPr="005F35F3">
              <w:rPr>
                <w:rFonts w:cs="Times New Roman"/>
                <w:bCs/>
                <w:sz w:val="28"/>
                <w:szCs w:val="28"/>
                <w:lang w:val="ru-RU"/>
              </w:rPr>
              <w:t>подготовка техники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5F35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F35F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Фотосъемка различных жанров (видов)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обработка фотографий с использованием специальных эффектов. 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5F35F3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и архивирование фотоизображений.</w:t>
            </w:r>
            <w:r w:rsidRPr="005F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5F3" w:rsidRPr="005F35F3" w:rsidTr="007E608A">
        <w:trPr>
          <w:trHeight w:val="46"/>
        </w:trPr>
        <w:tc>
          <w:tcPr>
            <w:tcW w:w="1226" w:type="pct"/>
            <w:gridSpan w:val="2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5F35F3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F35F3" w:rsidRPr="005F35F3" w:rsidRDefault="005F35F3" w:rsidP="005F35F3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</w:pPr>
      <w:r w:rsidRPr="005F35F3">
        <w:rPr>
          <w:rFonts w:ascii="Times New Roman" w:hAnsi="Times New Roman" w:cs="Times New Roman"/>
        </w:rPr>
        <w:tab/>
      </w:r>
    </w:p>
    <w:p w:rsidR="005F35F3" w:rsidRPr="005F35F3" w:rsidRDefault="005F35F3" w:rsidP="005F35F3">
      <w:pPr>
        <w:spacing w:after="0" w:line="240" w:lineRule="auto"/>
        <w:rPr>
          <w:rFonts w:ascii="Times New Roman" w:hAnsi="Times New Roman" w:cs="Times New Roman"/>
        </w:rPr>
      </w:pPr>
    </w:p>
    <w:p w:rsidR="005F35F3" w:rsidRDefault="005F35F3" w:rsidP="005F35F3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35F3" w:rsidSect="005F35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35F3" w:rsidRPr="00063D06" w:rsidRDefault="005F35F3" w:rsidP="005F35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F35F3" w:rsidRPr="005F35F3" w:rsidRDefault="005F35F3" w:rsidP="005F3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</w:t>
      </w: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5F35F3" w:rsidRPr="005F35F3" w:rsidRDefault="005F35F3" w:rsidP="005F3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5F35F3">
        <w:rPr>
          <w:rFonts w:ascii="Times New Roman" w:eastAsia="Times New Roman" w:hAnsi="Times New Roman" w:cs="Times New Roman"/>
          <w:caps/>
          <w:sz w:val="28"/>
          <w:szCs w:val="28"/>
        </w:rPr>
        <w:t>ПМ.02</w:t>
      </w:r>
      <w:r w:rsidRPr="005F35F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F35F3">
        <w:rPr>
          <w:rFonts w:ascii="Times New Roman" w:eastAsia="Times New Roman" w:hAnsi="Times New Roman" w:cs="Times New Roman"/>
          <w:sz w:val="28"/>
          <w:szCs w:val="28"/>
        </w:rPr>
        <w:t>фотоорганизацией</w:t>
      </w:r>
      <w:proofErr w:type="spellEnd"/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 или ее подразделением 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54.00.00 ИЗОБРАЗИТЕЛЬНОЕ И ПРИКЛАДНЫЕ ВИДЫ ИСКУССТВ 54.02.08 Техника и искусство фотографии в части освоения основного вида профессиональной деятельности (ВПД):</w:t>
      </w:r>
      <w:proofErr w:type="gramEnd"/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фотоорганизацией</w:t>
      </w:r>
      <w:proofErr w:type="spellEnd"/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ее подразделением</w:t>
      </w:r>
    </w:p>
    <w:p w:rsidR="005F35F3" w:rsidRPr="005F35F3" w:rsidRDefault="005F35F3" w:rsidP="005F3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по основному виду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F35F3" w:rsidRPr="005F35F3" w:rsidRDefault="005F35F3" w:rsidP="005F35F3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5F35F3" w:rsidRPr="005F35F3" w:rsidRDefault="005F35F3" w:rsidP="005F3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5F3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5F3" w:rsidRPr="005F35F3" w:rsidRDefault="005F35F3" w:rsidP="005F35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>выполнения работ по заказам населения;</w:t>
      </w:r>
    </w:p>
    <w:p w:rsidR="005F35F3" w:rsidRPr="005F35F3" w:rsidRDefault="005F35F3" w:rsidP="005F35F3">
      <w:pPr>
        <w:numPr>
          <w:ilvl w:val="0"/>
          <w:numId w:val="36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>анализа планирования производственной деятельности и сбыта, производственной структуры, системы управления качеством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35F3" w:rsidSect="005F3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35F3">
        <w:rPr>
          <w:rFonts w:ascii="Times New Roman" w:eastAsia="Times New Roman" w:hAnsi="Times New Roman" w:cs="Times New Roman"/>
          <w:sz w:val="28"/>
          <w:szCs w:val="28"/>
        </w:rPr>
        <w:t>В рамках освоения ПМ. 02 - 108 часов.</w:t>
      </w:r>
    </w:p>
    <w:p w:rsidR="005F35F3" w:rsidRPr="005F35F3" w:rsidRDefault="005F35F3" w:rsidP="005F35F3">
      <w:pPr>
        <w:pStyle w:val="2"/>
        <w:widowControl w:val="0"/>
        <w:ind w:left="0" w:firstLine="0"/>
        <w:rPr>
          <w:b/>
          <w:caps/>
          <w:sz w:val="28"/>
          <w:szCs w:val="28"/>
        </w:rPr>
      </w:pPr>
      <w:r w:rsidRPr="005F35F3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p w:rsidR="005F35F3" w:rsidRPr="005F35F3" w:rsidRDefault="005F35F3" w:rsidP="005F3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F35F3">
        <w:rPr>
          <w:rFonts w:ascii="Times New Roman" w:eastAsia="Times New Roman" w:hAnsi="Times New Roman" w:cs="Times New Roman"/>
          <w:b/>
          <w:sz w:val="28"/>
          <w:szCs w:val="28"/>
        </w:rPr>
        <w:t>3.1.Тематический план производственной практики</w:t>
      </w:r>
    </w:p>
    <w:tbl>
      <w:tblPr>
        <w:tblW w:w="53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2256"/>
        <w:gridCol w:w="1527"/>
        <w:gridCol w:w="2994"/>
        <w:gridCol w:w="6239"/>
        <w:gridCol w:w="1198"/>
      </w:tblGrid>
      <w:tr w:rsidR="005F35F3" w:rsidRPr="005F35F3" w:rsidTr="007E608A">
        <w:trPr>
          <w:trHeight w:val="1006"/>
        </w:trPr>
        <w:tc>
          <w:tcPr>
            <w:tcW w:w="514" w:type="pct"/>
            <w:vAlign w:val="center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F35F3">
              <w:rPr>
                <w:b/>
              </w:rPr>
              <w:t>Код</w:t>
            </w:r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F35F3">
              <w:rPr>
                <w:b/>
              </w:rPr>
              <w:t>профессиональных компетенций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F35F3">
              <w:rPr>
                <w:b/>
              </w:rPr>
              <w:t>Наименования профессиональных модулей</w:t>
            </w:r>
          </w:p>
        </w:tc>
        <w:tc>
          <w:tcPr>
            <w:tcW w:w="482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>Виды работ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</w:rPr>
              <w:t>Наименования тем производственной практики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 xml:space="preserve">Количество часов </w:t>
            </w:r>
            <w:proofErr w:type="gramStart"/>
            <w:r w:rsidRPr="005F35F3">
              <w:rPr>
                <w:b/>
                <w:iCs/>
              </w:rPr>
              <w:t>по</w:t>
            </w:r>
            <w:proofErr w:type="gramEnd"/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>темам</w:t>
            </w:r>
          </w:p>
        </w:tc>
      </w:tr>
      <w:tr w:rsidR="005F35F3" w:rsidRPr="005F35F3" w:rsidTr="007E608A">
        <w:trPr>
          <w:trHeight w:val="139"/>
        </w:trPr>
        <w:tc>
          <w:tcPr>
            <w:tcW w:w="514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F35F3" w:rsidRPr="005F35F3" w:rsidTr="007E608A">
        <w:trPr>
          <w:trHeight w:val="677"/>
        </w:trPr>
        <w:tc>
          <w:tcPr>
            <w:tcW w:w="514" w:type="pct"/>
            <w:vMerge w:val="restart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35F3">
              <w:rPr>
                <w:rFonts w:ascii="Times New Roman" w:eastAsia="Times New Roman" w:hAnsi="Times New Roman" w:cs="Times New Roman"/>
              </w:rPr>
              <w:t>ПК 2.1-</w:t>
            </w:r>
          </w:p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35F3">
              <w:rPr>
                <w:rFonts w:ascii="Times New Roman" w:eastAsia="Times New Roman" w:hAnsi="Times New Roman" w:cs="Times New Roman"/>
              </w:rPr>
              <w:t>ПК 2.3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caps/>
              </w:rPr>
              <w:t xml:space="preserve">ПМ.02 </w:t>
            </w:r>
            <w:r w:rsidRPr="005F35F3">
              <w:rPr>
                <w:rFonts w:ascii="Times New Roman" w:eastAsia="Times New Roman" w:hAnsi="Times New Roman" w:cs="Times New Roman"/>
                <w:b/>
              </w:rPr>
              <w:t xml:space="preserve">Управление </w:t>
            </w:r>
            <w:proofErr w:type="spellStart"/>
            <w:r w:rsidRPr="005F35F3">
              <w:rPr>
                <w:rFonts w:ascii="Times New Roman" w:eastAsia="Times New Roman" w:hAnsi="Times New Roman" w:cs="Times New Roman"/>
                <w:b/>
              </w:rPr>
              <w:t>фотоорганизацией</w:t>
            </w:r>
            <w:proofErr w:type="spellEnd"/>
            <w:r w:rsidRPr="005F35F3">
              <w:rPr>
                <w:rFonts w:ascii="Times New Roman" w:eastAsia="Times New Roman" w:hAnsi="Times New Roman" w:cs="Times New Roman"/>
                <w:b/>
              </w:rPr>
              <w:t xml:space="preserve"> или ее подразделением</w:t>
            </w:r>
          </w:p>
        </w:tc>
        <w:tc>
          <w:tcPr>
            <w:tcW w:w="482" w:type="pct"/>
            <w:vMerge w:val="restart"/>
          </w:tcPr>
          <w:p w:rsidR="005F35F3" w:rsidRPr="005F35F3" w:rsidRDefault="005F35F3" w:rsidP="005F35F3">
            <w:pPr>
              <w:pStyle w:val="a9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108</w:t>
            </w:r>
          </w:p>
        </w:tc>
        <w:tc>
          <w:tcPr>
            <w:tcW w:w="945" w:type="pct"/>
            <w:vMerge w:val="restart"/>
          </w:tcPr>
          <w:p w:rsidR="005F35F3" w:rsidRPr="005F35F3" w:rsidRDefault="005F35F3" w:rsidP="005F35F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5F35F3">
              <w:rPr>
                <w:rFonts w:ascii="Times New Roman" w:eastAsia="Times New Roman" w:hAnsi="Times New Roman" w:cs="Times New Roman"/>
              </w:rPr>
              <w:t>выполнение работ по заказам населения</w:t>
            </w:r>
            <w:r w:rsidRPr="005F35F3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5F35F3" w:rsidRPr="005F35F3" w:rsidRDefault="005F35F3" w:rsidP="005F35F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F35F3">
              <w:rPr>
                <w:rFonts w:ascii="Times New Roman" w:eastAsia="Calibri" w:hAnsi="Times New Roman" w:cs="Times New Roman"/>
                <w:bCs/>
              </w:rPr>
              <w:t>организация взаимодействия с участниками фотосъемки и службами обеспечения.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Standard"/>
              <w:snapToGrid w:val="0"/>
              <w:jc w:val="both"/>
              <w:rPr>
                <w:rFonts w:cs="Times New Roman"/>
                <w:b/>
                <w:color w:val="FF0000"/>
                <w:lang w:val="ru-RU"/>
              </w:rPr>
            </w:pPr>
            <w:proofErr w:type="spellStart"/>
            <w:r w:rsidRPr="005F35F3">
              <w:rPr>
                <w:rFonts w:cs="Times New Roman"/>
                <w:b/>
                <w:bCs/>
              </w:rPr>
              <w:t>Тема</w:t>
            </w:r>
            <w:proofErr w:type="spellEnd"/>
            <w:r w:rsidRPr="005F35F3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5F35F3">
              <w:rPr>
                <w:rFonts w:cs="Times New Roman"/>
                <w:b/>
                <w:bCs/>
              </w:rPr>
              <w:t>1.</w:t>
            </w:r>
            <w:r w:rsidRPr="005F35F3"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5F35F3">
              <w:rPr>
                <w:rFonts w:eastAsia="Calibri" w:cs="Times New Roman"/>
                <w:bCs/>
                <w:lang w:val="ru-RU"/>
              </w:rPr>
              <w:t xml:space="preserve">Знакомство с </w:t>
            </w:r>
            <w:proofErr w:type="spellStart"/>
            <w:r w:rsidRPr="005F35F3">
              <w:rPr>
                <w:rFonts w:eastAsia="Calibri" w:cs="Times New Roman"/>
                <w:bCs/>
                <w:lang w:val="ru-RU"/>
              </w:rPr>
              <w:t>фотоорганизацией</w:t>
            </w:r>
            <w:proofErr w:type="spellEnd"/>
            <w:r w:rsidRPr="005F35F3">
              <w:rPr>
                <w:rFonts w:eastAsia="Calibri" w:cs="Times New Roman"/>
                <w:bCs/>
                <w:lang w:val="ru-RU"/>
              </w:rPr>
              <w:t xml:space="preserve"> и ее подразделениями.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color w:val="000000"/>
              </w:rPr>
              <w:t>Тема 2.</w:t>
            </w: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Ознакомление с проведением мероприятий по охране труда.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249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color w:val="000000"/>
              </w:rPr>
              <w:t>Тема 3.</w:t>
            </w:r>
            <w:r w:rsidRPr="005F35F3">
              <w:rPr>
                <w:rFonts w:ascii="Times New Roman" w:eastAsia="Times New Roman" w:hAnsi="Times New Roman" w:cs="Times New Roman"/>
                <w:color w:val="000000"/>
              </w:rPr>
              <w:t xml:space="preserve"> Изучение деятельности фототехника.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4. 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Фотосъемка для документов и художественного портрета.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5.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Освоение фотосъемки вне павильона.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6.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Изучение организации управления ценами на фотоработы в </w:t>
            </w:r>
            <w:proofErr w:type="spellStart"/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фотоорганизации</w:t>
            </w:r>
            <w:proofErr w:type="spellEnd"/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365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7. 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Анализ организации рекламы услуг и продукции. 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8. 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с проведением контроля качества проведения продукции.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9. 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Изучение организации, материально-технического снабжения </w:t>
            </w:r>
            <w:proofErr w:type="spellStart"/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фотоорганизации</w:t>
            </w:r>
            <w:proofErr w:type="spellEnd"/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331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10. </w:t>
            </w:r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Изучение управления сбыта в </w:t>
            </w:r>
            <w:proofErr w:type="spellStart"/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фотоорганизации</w:t>
            </w:r>
            <w:proofErr w:type="spellEnd"/>
            <w:r w:rsidRPr="005F35F3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35F3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 в форме дифференцированного зачета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5F3" w:rsidRPr="005F35F3" w:rsidTr="007E608A">
        <w:trPr>
          <w:trHeight w:val="46"/>
        </w:trPr>
        <w:tc>
          <w:tcPr>
            <w:tcW w:w="1226" w:type="pct"/>
            <w:gridSpan w:val="2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5F35F3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5F35F3" w:rsidRDefault="005F35F3" w:rsidP="005F35F3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  <w:sectPr w:rsidR="005F35F3" w:rsidSect="005F35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F35F3">
        <w:rPr>
          <w:rFonts w:ascii="Times New Roman" w:eastAsia="Times New Roman" w:hAnsi="Times New Roman" w:cs="Times New Roman"/>
        </w:rPr>
        <w:tab/>
      </w:r>
    </w:p>
    <w:p w:rsidR="005F35F3" w:rsidRPr="00063D06" w:rsidRDefault="005F35F3" w:rsidP="005F35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5F35F3" w:rsidRPr="005F35F3" w:rsidRDefault="005F35F3" w:rsidP="005F3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063D0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063D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5F35F3">
        <w:rPr>
          <w:rFonts w:ascii="Times New Roman" w:hAnsi="Times New Roman" w:cs="Times New Roman"/>
          <w:b/>
          <w:sz w:val="28"/>
          <w:szCs w:val="28"/>
        </w:rPr>
        <w:t>. Область применения программы</w:t>
      </w:r>
    </w:p>
    <w:p w:rsidR="005F35F3" w:rsidRPr="005F35F3" w:rsidRDefault="005F35F3" w:rsidP="005F35F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F3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 w:rsidRPr="005F35F3">
        <w:rPr>
          <w:rFonts w:ascii="Times New Roman" w:hAnsi="Times New Roman" w:cs="Times New Roman"/>
          <w:bCs/>
          <w:caps/>
          <w:sz w:val="28"/>
          <w:szCs w:val="28"/>
        </w:rPr>
        <w:t xml:space="preserve">пм 03. </w:t>
      </w:r>
      <w:r w:rsidRPr="005F35F3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5F35F3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специальности, входящей в состав укрупненной группы специальностей 54.00.00 ИЗОБРАЗИТЕЛЬНОЕ И ПРИКЛАДНЫЕ ВИДЫ ИСКУССТВ 54.02.08 Техника и искусство фотографии в части освоения основного вида профессиональной деятельности (ВПД): Выполнение работ по фотосъемке, ручной и автоматизированной обработке и печати</w:t>
      </w:r>
    </w:p>
    <w:p w:rsidR="005F35F3" w:rsidRPr="005F35F3" w:rsidRDefault="005F35F3" w:rsidP="005F35F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F3">
        <w:rPr>
          <w:rFonts w:ascii="Times New Roman" w:hAnsi="Times New Roman" w:cs="Times New Roman"/>
          <w:sz w:val="28"/>
          <w:szCs w:val="28"/>
        </w:rPr>
        <w:tab/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F3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5F35F3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основным видам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F35F3" w:rsidRPr="005F35F3" w:rsidRDefault="005F35F3" w:rsidP="005F35F3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F3">
        <w:rPr>
          <w:rFonts w:ascii="Times New Roman" w:hAnsi="Times New Roman" w:cs="Times New Roman"/>
          <w:b/>
          <w:sz w:val="28"/>
          <w:szCs w:val="28"/>
        </w:rPr>
        <w:tab/>
      </w:r>
    </w:p>
    <w:p w:rsidR="005F35F3" w:rsidRPr="005F35F3" w:rsidRDefault="005F35F3" w:rsidP="005F35F3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F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5F35F3" w:rsidRPr="005F35F3" w:rsidRDefault="005F35F3" w:rsidP="005F3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F3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5F35F3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5F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F3">
        <w:rPr>
          <w:rFonts w:ascii="Times New Roman" w:hAnsi="Times New Roman" w:cs="Times New Roman"/>
          <w:sz w:val="28"/>
          <w:szCs w:val="28"/>
        </w:rPr>
        <w:t>- фотосъемки одиночных и групповых портретов на выезде.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F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практики:</w:t>
      </w:r>
    </w:p>
    <w:p w:rsidR="005F35F3" w:rsidRPr="005F35F3" w:rsidRDefault="005F35F3" w:rsidP="005F35F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F3">
        <w:rPr>
          <w:rFonts w:ascii="Times New Roman" w:hAnsi="Times New Roman" w:cs="Times New Roman"/>
          <w:sz w:val="28"/>
          <w:szCs w:val="28"/>
        </w:rPr>
        <w:t>В рамках освоения ПМ. 03 - 144 часа.</w:t>
      </w:r>
    </w:p>
    <w:p w:rsidR="005F35F3" w:rsidRDefault="005F35F3" w:rsidP="005F35F3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35F3" w:rsidSect="005F3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5F3" w:rsidRPr="005F35F3" w:rsidRDefault="005F35F3" w:rsidP="005F35F3">
      <w:pPr>
        <w:pStyle w:val="2"/>
        <w:widowControl w:val="0"/>
        <w:ind w:left="0" w:firstLine="0"/>
        <w:rPr>
          <w:b/>
          <w:caps/>
          <w:sz w:val="28"/>
          <w:szCs w:val="28"/>
        </w:rPr>
      </w:pPr>
      <w:r w:rsidRPr="005F35F3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p w:rsidR="005F35F3" w:rsidRPr="005F35F3" w:rsidRDefault="005F35F3" w:rsidP="005F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F35F3">
        <w:rPr>
          <w:rFonts w:ascii="Times New Roman" w:hAnsi="Times New Roman" w:cs="Times New Roman"/>
          <w:b/>
          <w:sz w:val="28"/>
          <w:szCs w:val="28"/>
        </w:rPr>
        <w:t>3.1.Тематический план производственной практики</w:t>
      </w:r>
    </w:p>
    <w:tbl>
      <w:tblPr>
        <w:tblW w:w="53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2256"/>
        <w:gridCol w:w="1527"/>
        <w:gridCol w:w="2994"/>
        <w:gridCol w:w="6239"/>
        <w:gridCol w:w="1198"/>
      </w:tblGrid>
      <w:tr w:rsidR="005F35F3" w:rsidRPr="005F35F3" w:rsidTr="007E608A">
        <w:trPr>
          <w:trHeight w:val="1006"/>
        </w:trPr>
        <w:tc>
          <w:tcPr>
            <w:tcW w:w="514" w:type="pct"/>
            <w:vAlign w:val="center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F35F3">
              <w:rPr>
                <w:b/>
                <w:sz w:val="28"/>
                <w:szCs w:val="28"/>
              </w:rPr>
              <w:t>Код</w:t>
            </w:r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F35F3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F35F3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482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5F35F3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5F35F3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</w:rPr>
              <w:t>Наименования тем производственной практики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 xml:space="preserve">Количество часов </w:t>
            </w:r>
            <w:proofErr w:type="gramStart"/>
            <w:r w:rsidRPr="005F35F3">
              <w:rPr>
                <w:b/>
                <w:iCs/>
              </w:rPr>
              <w:t>по</w:t>
            </w:r>
            <w:proofErr w:type="gramEnd"/>
          </w:p>
          <w:p w:rsidR="005F35F3" w:rsidRPr="005F35F3" w:rsidRDefault="005F35F3" w:rsidP="005F35F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5F35F3">
              <w:rPr>
                <w:b/>
                <w:iCs/>
              </w:rPr>
              <w:t>темам</w:t>
            </w:r>
          </w:p>
        </w:tc>
      </w:tr>
      <w:tr w:rsidR="005F35F3" w:rsidRPr="005F35F3" w:rsidTr="007E608A">
        <w:trPr>
          <w:trHeight w:val="139"/>
        </w:trPr>
        <w:tc>
          <w:tcPr>
            <w:tcW w:w="514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5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F35F3" w:rsidRPr="005F35F3" w:rsidTr="007E608A">
        <w:trPr>
          <w:trHeight w:val="677"/>
        </w:trPr>
        <w:tc>
          <w:tcPr>
            <w:tcW w:w="514" w:type="pct"/>
            <w:vMerge w:val="restart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35F3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 Выполнение работ по одной или нескольким профессиям рабочих, должностям служащих (19460 Фотограф)</w:t>
            </w:r>
          </w:p>
        </w:tc>
        <w:tc>
          <w:tcPr>
            <w:tcW w:w="482" w:type="pct"/>
            <w:vMerge w:val="restart"/>
          </w:tcPr>
          <w:p w:rsidR="005F35F3" w:rsidRPr="005F35F3" w:rsidRDefault="005F35F3" w:rsidP="005F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45" w:type="pct"/>
            <w:vMerge w:val="restar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- фотосъемка одиночных и групповых портретов на выезде, в том числе на фоне памятных мест</w:t>
            </w:r>
          </w:p>
        </w:tc>
        <w:tc>
          <w:tcPr>
            <w:tcW w:w="1969" w:type="pct"/>
          </w:tcPr>
          <w:p w:rsidR="005F35F3" w:rsidRPr="005F35F3" w:rsidRDefault="005F35F3" w:rsidP="005F35F3">
            <w:pPr>
              <w:pStyle w:val="Standard"/>
              <w:snapToGrid w:val="0"/>
              <w:jc w:val="both"/>
              <w:rPr>
                <w:rFonts w:cs="Times New Roman"/>
                <w:b/>
                <w:color w:val="FF0000"/>
                <w:sz w:val="28"/>
                <w:szCs w:val="28"/>
                <w:lang w:val="ru-RU"/>
              </w:rPr>
            </w:pPr>
            <w:proofErr w:type="spellStart"/>
            <w:r w:rsidRPr="005F35F3"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  <w:proofErr w:type="spellEnd"/>
            <w:r w:rsidRPr="005F35F3">
              <w:rPr>
                <w:rFonts w:cs="Times New Roman"/>
                <w:b/>
                <w:bCs/>
                <w:sz w:val="28"/>
                <w:szCs w:val="28"/>
              </w:rPr>
              <w:t xml:space="preserve"> 1. </w:t>
            </w:r>
            <w:proofErr w:type="spellStart"/>
            <w:r w:rsidRPr="005F35F3">
              <w:rPr>
                <w:rFonts w:cs="Times New Roman"/>
                <w:bCs/>
                <w:sz w:val="28"/>
                <w:szCs w:val="28"/>
              </w:rPr>
              <w:t>Организация</w:t>
            </w:r>
            <w:proofErr w:type="spellEnd"/>
            <w:r w:rsidRPr="005F35F3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F35F3">
              <w:rPr>
                <w:rFonts w:cs="Times New Roman"/>
                <w:bCs/>
                <w:sz w:val="28"/>
                <w:szCs w:val="28"/>
              </w:rPr>
              <w:t>рабочего</w:t>
            </w:r>
            <w:proofErr w:type="spellEnd"/>
            <w:r w:rsidRPr="005F35F3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5F35F3">
              <w:rPr>
                <w:rFonts w:cs="Times New Roman"/>
                <w:bCs/>
                <w:sz w:val="28"/>
                <w:szCs w:val="28"/>
                <w:lang w:val="ru-RU"/>
              </w:rPr>
              <w:t>пространства</w:t>
            </w:r>
            <w:r w:rsidRPr="005F35F3"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r w:rsidRPr="005F35F3">
              <w:rPr>
                <w:rFonts w:cs="Times New Roman"/>
                <w:bCs/>
                <w:sz w:val="28"/>
                <w:szCs w:val="28"/>
                <w:lang w:val="ru-RU"/>
              </w:rPr>
              <w:t>подготовка техники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35F3" w:rsidRPr="005F35F3" w:rsidTr="007E608A">
        <w:trPr>
          <w:trHeight w:val="600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5F35F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 xml:space="preserve">Фотосъемка индивидуального и группового </w:t>
            </w:r>
            <w:proofErr w:type="spellStart"/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портретирования</w:t>
            </w:r>
            <w:proofErr w:type="spellEnd"/>
            <w:r w:rsidRPr="005F35F3">
              <w:rPr>
                <w:rFonts w:ascii="Times New Roman" w:hAnsi="Times New Roman" w:cs="Times New Roman"/>
                <w:sz w:val="28"/>
                <w:szCs w:val="28"/>
              </w:rPr>
              <w:t xml:space="preserve"> на выезде</w:t>
            </w:r>
            <w:r w:rsidRPr="005F35F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, в том числе на фоне памятных мест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F35F3" w:rsidRPr="005F35F3" w:rsidTr="007E608A">
        <w:trPr>
          <w:trHeight w:val="1219"/>
        </w:trPr>
        <w:tc>
          <w:tcPr>
            <w:tcW w:w="514" w:type="pct"/>
            <w:vMerge/>
          </w:tcPr>
          <w:p w:rsidR="005F35F3" w:rsidRPr="005F35F3" w:rsidRDefault="005F35F3" w:rsidP="005F35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5F35F3" w:rsidRPr="005F35F3" w:rsidRDefault="005F35F3" w:rsidP="005F35F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5F35F3" w:rsidRPr="005F35F3" w:rsidRDefault="005F35F3" w:rsidP="005F35F3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5F35F3" w:rsidRPr="005F35F3" w:rsidRDefault="005F35F3" w:rsidP="005F35F3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фотографий. Воспроизведение изображения.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35F3" w:rsidRPr="005F35F3" w:rsidTr="007E608A">
        <w:trPr>
          <w:trHeight w:val="46"/>
        </w:trPr>
        <w:tc>
          <w:tcPr>
            <w:tcW w:w="1226" w:type="pct"/>
            <w:gridSpan w:val="2"/>
          </w:tcPr>
          <w:p w:rsidR="005F35F3" w:rsidRPr="005F35F3" w:rsidRDefault="005F35F3" w:rsidP="005F35F3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5F35F3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45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69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378" w:type="pct"/>
          </w:tcPr>
          <w:p w:rsidR="005F35F3" w:rsidRPr="005F35F3" w:rsidRDefault="005F35F3" w:rsidP="005F3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F35F3" w:rsidRPr="005F35F3" w:rsidRDefault="005F35F3" w:rsidP="005F35F3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</w:pPr>
      <w:r w:rsidRPr="005F35F3">
        <w:rPr>
          <w:rFonts w:ascii="Times New Roman" w:hAnsi="Times New Roman" w:cs="Times New Roman"/>
        </w:rPr>
        <w:tab/>
      </w:r>
    </w:p>
    <w:p w:rsidR="005F35F3" w:rsidRPr="005F35F3" w:rsidRDefault="005F35F3" w:rsidP="005F35F3">
      <w:pPr>
        <w:spacing w:after="0" w:line="240" w:lineRule="auto"/>
        <w:rPr>
          <w:rFonts w:ascii="Times New Roman" w:hAnsi="Times New Roman" w:cs="Times New Roman"/>
        </w:rPr>
      </w:pPr>
    </w:p>
    <w:p w:rsidR="00B04EE5" w:rsidRPr="005F35F3" w:rsidRDefault="00B04EE5" w:rsidP="005F35F3">
      <w:pPr>
        <w:shd w:val="clear" w:color="auto" w:fill="FFFFFF"/>
        <w:tabs>
          <w:tab w:val="left" w:pos="709"/>
          <w:tab w:val="left" w:pos="9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4EE5" w:rsidRPr="005F35F3" w:rsidSect="005F3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7E" w:rsidRDefault="00B6197E" w:rsidP="00F76937">
      <w:pPr>
        <w:spacing w:after="0" w:line="240" w:lineRule="auto"/>
      </w:pPr>
      <w:r>
        <w:separator/>
      </w:r>
    </w:p>
  </w:endnote>
  <w:endnote w:type="continuationSeparator" w:id="0">
    <w:p w:rsidR="00B6197E" w:rsidRDefault="00B6197E" w:rsidP="00F7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C9" w:rsidRDefault="00A47B80">
    <w:pPr>
      <w:pStyle w:val="a3"/>
      <w:jc w:val="right"/>
    </w:pPr>
    <w:fldSimple w:instr=" PAGE   \* MERGEFORMAT ">
      <w:r w:rsidR="006947B3">
        <w:rPr>
          <w:noProof/>
        </w:rPr>
        <w:t>5</w:t>
      </w:r>
    </w:fldSimple>
  </w:p>
  <w:p w:rsidR="00E655C9" w:rsidRDefault="00E655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C9" w:rsidRDefault="00A47B8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55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55C9" w:rsidRDefault="00E655C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C9" w:rsidRDefault="00A47B8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55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7B3">
      <w:rPr>
        <w:rStyle w:val="a8"/>
        <w:noProof/>
      </w:rPr>
      <w:t>2</w:t>
    </w:r>
    <w:r>
      <w:rPr>
        <w:rStyle w:val="a8"/>
      </w:rPr>
      <w:fldChar w:fldCharType="end"/>
    </w:r>
  </w:p>
  <w:p w:rsidR="00E655C9" w:rsidRDefault="00E655C9">
    <w:pPr>
      <w:pStyle w:val="a3"/>
      <w:framePr w:wrap="around" w:vAnchor="text" w:hAnchor="margin" w:xAlign="right" w:y="1"/>
      <w:ind w:right="360"/>
      <w:rPr>
        <w:rStyle w:val="a8"/>
      </w:rPr>
    </w:pPr>
  </w:p>
  <w:p w:rsidR="00E655C9" w:rsidRDefault="00E655C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C9" w:rsidRPr="00965902" w:rsidRDefault="00A47B80">
    <w:pPr>
      <w:pStyle w:val="a3"/>
      <w:jc w:val="right"/>
      <w:rPr>
        <w:sz w:val="20"/>
        <w:szCs w:val="20"/>
      </w:rPr>
    </w:pPr>
    <w:r w:rsidRPr="00965902">
      <w:rPr>
        <w:sz w:val="20"/>
        <w:szCs w:val="20"/>
      </w:rPr>
      <w:fldChar w:fldCharType="begin"/>
    </w:r>
    <w:r w:rsidR="00E655C9" w:rsidRPr="00965902">
      <w:rPr>
        <w:sz w:val="20"/>
        <w:szCs w:val="20"/>
      </w:rPr>
      <w:instrText xml:space="preserve"> PAGE   \* MERGEFORMAT </w:instrText>
    </w:r>
    <w:r w:rsidRPr="00965902">
      <w:rPr>
        <w:sz w:val="20"/>
        <w:szCs w:val="20"/>
      </w:rPr>
      <w:fldChar w:fldCharType="separate"/>
    </w:r>
    <w:r w:rsidR="006947B3">
      <w:rPr>
        <w:noProof/>
        <w:sz w:val="20"/>
        <w:szCs w:val="20"/>
      </w:rPr>
      <w:t>10</w:t>
    </w:r>
    <w:r w:rsidRPr="00965902">
      <w:rPr>
        <w:sz w:val="20"/>
        <w:szCs w:val="20"/>
      </w:rPr>
      <w:fldChar w:fldCharType="end"/>
    </w:r>
  </w:p>
  <w:p w:rsidR="00E655C9" w:rsidRDefault="00E655C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C9" w:rsidRDefault="00A47B8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655C9" w:rsidRDefault="00A47B80">
                <w:pPr>
                  <w:pStyle w:val="a3"/>
                </w:pPr>
                <w:r>
                  <w:rPr>
                    <w:rStyle w:val="a8"/>
                  </w:rPr>
                  <w:fldChar w:fldCharType="begin"/>
                </w:r>
                <w:r w:rsidR="00E655C9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6947B3">
                  <w:rPr>
                    <w:rStyle w:val="a8"/>
                    <w:noProof/>
                  </w:rPr>
                  <w:t>20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7E" w:rsidRDefault="00B6197E" w:rsidP="00F76937">
      <w:pPr>
        <w:spacing w:after="0" w:line="240" w:lineRule="auto"/>
      </w:pPr>
      <w:r>
        <w:separator/>
      </w:r>
    </w:p>
  </w:footnote>
  <w:footnote w:type="continuationSeparator" w:id="0">
    <w:p w:rsidR="00B6197E" w:rsidRDefault="00B6197E" w:rsidP="00F76937">
      <w:pPr>
        <w:spacing w:after="0" w:line="240" w:lineRule="auto"/>
      </w:pPr>
      <w:r>
        <w:continuationSeparator/>
      </w:r>
    </w:p>
  </w:footnote>
  <w:footnote w:id="1">
    <w:p w:rsidR="00E655C9" w:rsidRDefault="00E655C9"/>
    <w:p w:rsidR="00E655C9" w:rsidRDefault="00E655C9" w:rsidP="006C307D">
      <w:pPr>
        <w:pStyle w:val="ae"/>
        <w:spacing w:line="200" w:lineRule="exact"/>
        <w:jc w:val="both"/>
      </w:pPr>
    </w:p>
  </w:footnote>
  <w:footnote w:id="2">
    <w:p w:rsidR="00E655C9" w:rsidRDefault="00E655C9"/>
    <w:p w:rsidR="00E655C9" w:rsidRPr="00050630" w:rsidRDefault="00E655C9" w:rsidP="00B04EE5">
      <w:pPr>
        <w:pStyle w:val="ae"/>
      </w:pPr>
    </w:p>
  </w:footnote>
  <w:footnote w:id="3">
    <w:p w:rsidR="00E655C9" w:rsidRDefault="00E655C9" w:rsidP="00F475E6">
      <w:pPr>
        <w:pStyle w:val="ae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5">
    <w:nsid w:val="00000005"/>
    <w:multiLevelType w:val="singleLevel"/>
    <w:tmpl w:val="00000005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</w:abstractNum>
  <w:abstractNum w:abstractNumId="6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37B3E06"/>
    <w:multiLevelType w:val="hybridMultilevel"/>
    <w:tmpl w:val="0352C1E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A33B2C"/>
    <w:multiLevelType w:val="hybridMultilevel"/>
    <w:tmpl w:val="A562431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0198B"/>
    <w:multiLevelType w:val="hybridMultilevel"/>
    <w:tmpl w:val="2732FEE2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83785F"/>
    <w:multiLevelType w:val="hybridMultilevel"/>
    <w:tmpl w:val="3E2EDDEE"/>
    <w:lvl w:ilvl="0" w:tplc="9856B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42182"/>
    <w:multiLevelType w:val="hybridMultilevel"/>
    <w:tmpl w:val="8D9ACF4A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EF57308"/>
    <w:multiLevelType w:val="hybridMultilevel"/>
    <w:tmpl w:val="8810430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1AAF7234"/>
    <w:multiLevelType w:val="hybridMultilevel"/>
    <w:tmpl w:val="CABA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04063"/>
    <w:multiLevelType w:val="hybridMultilevel"/>
    <w:tmpl w:val="E35CE916"/>
    <w:lvl w:ilvl="0" w:tplc="8854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2110E"/>
    <w:multiLevelType w:val="hybridMultilevel"/>
    <w:tmpl w:val="0B287E20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021F09"/>
    <w:multiLevelType w:val="hybridMultilevel"/>
    <w:tmpl w:val="C36ECBEE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F73A9"/>
    <w:multiLevelType w:val="hybridMultilevel"/>
    <w:tmpl w:val="D0108B1E"/>
    <w:lvl w:ilvl="0" w:tplc="9A147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A302D25"/>
    <w:multiLevelType w:val="hybridMultilevel"/>
    <w:tmpl w:val="F63E2F0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B859D5"/>
    <w:multiLevelType w:val="hybridMultilevel"/>
    <w:tmpl w:val="BB0E9E28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A1409"/>
    <w:multiLevelType w:val="hybridMultilevel"/>
    <w:tmpl w:val="821E50B8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3">
    <w:nsid w:val="481E606D"/>
    <w:multiLevelType w:val="hybridMultilevel"/>
    <w:tmpl w:val="7FAEA6A0"/>
    <w:lvl w:ilvl="0" w:tplc="D826CA3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659EE"/>
    <w:multiLevelType w:val="hybridMultilevel"/>
    <w:tmpl w:val="747AF346"/>
    <w:lvl w:ilvl="0" w:tplc="9392DA08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2B67D6"/>
    <w:multiLevelType w:val="hybridMultilevel"/>
    <w:tmpl w:val="AE740CF4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671564"/>
    <w:multiLevelType w:val="hybridMultilevel"/>
    <w:tmpl w:val="AC4A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FD0EDE"/>
    <w:multiLevelType w:val="hybridMultilevel"/>
    <w:tmpl w:val="2A3C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A441D9"/>
    <w:multiLevelType w:val="hybridMultilevel"/>
    <w:tmpl w:val="8526856A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E154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97D30"/>
    <w:multiLevelType w:val="hybridMultilevel"/>
    <w:tmpl w:val="CABA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0A38AA"/>
    <w:multiLevelType w:val="hybridMultilevel"/>
    <w:tmpl w:val="D1509AD8"/>
    <w:lvl w:ilvl="0" w:tplc="01CAF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F519DE"/>
    <w:multiLevelType w:val="hybridMultilevel"/>
    <w:tmpl w:val="3BEC18D0"/>
    <w:lvl w:ilvl="0" w:tplc="58AC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51513"/>
    <w:multiLevelType w:val="hybridMultilevel"/>
    <w:tmpl w:val="7174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45A4C"/>
    <w:multiLevelType w:val="hybridMultilevel"/>
    <w:tmpl w:val="D090CC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9C625C"/>
    <w:multiLevelType w:val="hybridMultilevel"/>
    <w:tmpl w:val="3AF2D8AE"/>
    <w:lvl w:ilvl="0" w:tplc="F7B480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25"/>
  </w:num>
  <w:num w:numId="7">
    <w:abstractNumId w:val="6"/>
  </w:num>
  <w:num w:numId="8">
    <w:abstractNumId w:val="22"/>
  </w:num>
  <w:num w:numId="9">
    <w:abstractNumId w:val="7"/>
  </w:num>
  <w:num w:numId="10">
    <w:abstractNumId w:val="15"/>
  </w:num>
  <w:num w:numId="11">
    <w:abstractNumId w:val="27"/>
  </w:num>
  <w:num w:numId="12">
    <w:abstractNumId w:val="28"/>
  </w:num>
  <w:num w:numId="13">
    <w:abstractNumId w:val="31"/>
  </w:num>
  <w:num w:numId="14">
    <w:abstractNumId w:val="35"/>
  </w:num>
  <w:num w:numId="15">
    <w:abstractNumId w:val="1"/>
  </w:num>
  <w:num w:numId="16">
    <w:abstractNumId w:val="18"/>
  </w:num>
  <w:num w:numId="17">
    <w:abstractNumId w:val="19"/>
  </w:num>
  <w:num w:numId="18">
    <w:abstractNumId w:val="11"/>
  </w:num>
  <w:num w:numId="19">
    <w:abstractNumId w:val="3"/>
  </w:num>
  <w:num w:numId="20">
    <w:abstractNumId w:val="34"/>
  </w:num>
  <w:num w:numId="21">
    <w:abstractNumId w:val="24"/>
  </w:num>
  <w:num w:numId="22">
    <w:abstractNumId w:val="16"/>
  </w:num>
  <w:num w:numId="23">
    <w:abstractNumId w:val="9"/>
  </w:num>
  <w:num w:numId="24">
    <w:abstractNumId w:val="8"/>
  </w:num>
  <w:num w:numId="25">
    <w:abstractNumId w:val="21"/>
  </w:num>
  <w:num w:numId="26">
    <w:abstractNumId w:val="20"/>
  </w:num>
  <w:num w:numId="27">
    <w:abstractNumId w:val="30"/>
  </w:num>
  <w:num w:numId="28">
    <w:abstractNumId w:val="13"/>
  </w:num>
  <w:num w:numId="29">
    <w:abstractNumId w:val="14"/>
  </w:num>
  <w:num w:numId="30">
    <w:abstractNumId w:val="17"/>
  </w:num>
  <w:num w:numId="31">
    <w:abstractNumId w:val="32"/>
  </w:num>
  <w:num w:numId="32">
    <w:abstractNumId w:val="10"/>
  </w:num>
  <w:num w:numId="33">
    <w:abstractNumId w:val="33"/>
  </w:num>
  <w:num w:numId="34">
    <w:abstractNumId w:val="29"/>
  </w:num>
  <w:num w:numId="35">
    <w:abstractNumId w:val="26"/>
  </w:num>
  <w:num w:numId="36">
    <w:abstractNumId w:val="1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484"/>
    <w:rsid w:val="000437E9"/>
    <w:rsid w:val="0005190D"/>
    <w:rsid w:val="00055F49"/>
    <w:rsid w:val="00056B8C"/>
    <w:rsid w:val="00063D06"/>
    <w:rsid w:val="00067124"/>
    <w:rsid w:val="00070D33"/>
    <w:rsid w:val="00084E2D"/>
    <w:rsid w:val="000C0568"/>
    <w:rsid w:val="000E6484"/>
    <w:rsid w:val="000F28EF"/>
    <w:rsid w:val="001E55DC"/>
    <w:rsid w:val="00203F78"/>
    <w:rsid w:val="0022055F"/>
    <w:rsid w:val="002B67A5"/>
    <w:rsid w:val="00303636"/>
    <w:rsid w:val="003D2F49"/>
    <w:rsid w:val="00507AFD"/>
    <w:rsid w:val="00533A39"/>
    <w:rsid w:val="00550AA5"/>
    <w:rsid w:val="00567F8D"/>
    <w:rsid w:val="005E6512"/>
    <w:rsid w:val="005F35F3"/>
    <w:rsid w:val="00667C0E"/>
    <w:rsid w:val="006947B3"/>
    <w:rsid w:val="006C307D"/>
    <w:rsid w:val="006C469E"/>
    <w:rsid w:val="00747E75"/>
    <w:rsid w:val="008610E2"/>
    <w:rsid w:val="008A094A"/>
    <w:rsid w:val="00917A1D"/>
    <w:rsid w:val="00985688"/>
    <w:rsid w:val="009E6E13"/>
    <w:rsid w:val="00A47B80"/>
    <w:rsid w:val="00B04EE5"/>
    <w:rsid w:val="00B6197E"/>
    <w:rsid w:val="00C556DE"/>
    <w:rsid w:val="00CC587E"/>
    <w:rsid w:val="00CF0ADB"/>
    <w:rsid w:val="00DC0BA0"/>
    <w:rsid w:val="00E655C9"/>
    <w:rsid w:val="00EE5790"/>
    <w:rsid w:val="00F26F15"/>
    <w:rsid w:val="00F475E6"/>
    <w:rsid w:val="00F5712C"/>
    <w:rsid w:val="00F57312"/>
    <w:rsid w:val="00F718FE"/>
    <w:rsid w:val="00F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2D"/>
  </w:style>
  <w:style w:type="paragraph" w:styleId="1">
    <w:name w:val="heading 1"/>
    <w:basedOn w:val="a"/>
    <w:next w:val="a"/>
    <w:link w:val="10"/>
    <w:qFormat/>
    <w:rsid w:val="00567F8D"/>
    <w:pPr>
      <w:keepNext/>
      <w:numPr>
        <w:numId w:val="15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0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50AA5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1E55DC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basedOn w:val="a"/>
    <w:link w:val="a6"/>
    <w:uiPriority w:val="99"/>
    <w:qFormat/>
    <w:rsid w:val="001E55DC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1E55DC"/>
    <w:rPr>
      <w:rFonts w:ascii="Calibri" w:eastAsia="Times New Roman" w:hAnsi="Calibri" w:cs="Calibri"/>
      <w:i/>
      <w:iCs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03F78"/>
    <w:pPr>
      <w:ind w:left="720"/>
      <w:contextualSpacing/>
    </w:pPr>
  </w:style>
  <w:style w:type="character" w:styleId="a8">
    <w:name w:val="page number"/>
    <w:basedOn w:val="a0"/>
    <w:rsid w:val="00507AFD"/>
    <w:rPr>
      <w:rFonts w:cs="Times New Roman"/>
    </w:rPr>
  </w:style>
  <w:style w:type="paragraph" w:customStyle="1" w:styleId="11">
    <w:name w:val="Без интервала1"/>
    <w:rsid w:val="00917A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CF0A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C0568"/>
    <w:pPr>
      <w:spacing w:after="120"/>
    </w:pPr>
    <w:rPr>
      <w:rFonts w:ascii="Calibri" w:eastAsia="Times New Roman" w:hAnsi="Calibri" w:cs="Calibri"/>
    </w:rPr>
  </w:style>
  <w:style w:type="character" w:customStyle="1" w:styleId="aa">
    <w:name w:val="Основной текст Знак"/>
    <w:basedOn w:val="a0"/>
    <w:link w:val="a9"/>
    <w:uiPriority w:val="99"/>
    <w:rsid w:val="000C0568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567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567F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7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18FE"/>
  </w:style>
  <w:style w:type="paragraph" w:styleId="ad">
    <w:name w:val="Normal (Web)"/>
    <w:basedOn w:val="a"/>
    <w:rsid w:val="006C307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6C307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C307D"/>
    <w:rPr>
      <w:rFonts w:ascii="Calibri" w:eastAsia="Times New Roman" w:hAnsi="Calibri" w:cs="Calibri"/>
      <w:sz w:val="20"/>
      <w:szCs w:val="20"/>
    </w:rPr>
  </w:style>
  <w:style w:type="character" w:styleId="af0">
    <w:name w:val="footnote reference"/>
    <w:basedOn w:val="a0"/>
    <w:uiPriority w:val="99"/>
    <w:semiHidden/>
    <w:rsid w:val="006C307D"/>
    <w:rPr>
      <w:vertAlign w:val="superscript"/>
    </w:rPr>
  </w:style>
  <w:style w:type="character" w:customStyle="1" w:styleId="13">
    <w:name w:val="Заголовок №1_"/>
    <w:link w:val="14"/>
    <w:rsid w:val="00B04EE5"/>
    <w:rPr>
      <w:b/>
      <w:bCs/>
      <w:spacing w:val="4"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B04EE5"/>
    <w:pPr>
      <w:widowControl w:val="0"/>
      <w:shd w:val="clear" w:color="auto" w:fill="FFFFFF"/>
      <w:spacing w:before="900" w:after="7920" w:line="240" w:lineRule="atLeast"/>
      <w:jc w:val="center"/>
      <w:outlineLvl w:val="0"/>
    </w:pPr>
    <w:rPr>
      <w:b/>
      <w:bCs/>
      <w:spacing w:val="4"/>
      <w:sz w:val="32"/>
      <w:szCs w:val="32"/>
    </w:rPr>
  </w:style>
  <w:style w:type="character" w:customStyle="1" w:styleId="54">
    <w:name w:val="Основной текст + 54"/>
    <w:aliases w:val="5 pt22,Интервал 0 pt46"/>
    <w:basedOn w:val="a0"/>
    <w:uiPriority w:val="99"/>
    <w:rsid w:val="00B04EE5"/>
    <w:rPr>
      <w:rFonts w:ascii="Times New Roman" w:hAnsi="Times New Roman" w:cs="Times New Roman"/>
      <w:color w:val="000000"/>
      <w:spacing w:val="6"/>
      <w:w w:val="100"/>
      <w:position w:val="0"/>
      <w:sz w:val="11"/>
      <w:szCs w:val="11"/>
      <w:u w:val="none"/>
      <w:effect w:val="none"/>
      <w:lang w:val="ru-RU"/>
    </w:rPr>
  </w:style>
  <w:style w:type="paragraph" w:customStyle="1" w:styleId="af1">
    <w:name w:val="Прижатый влево"/>
    <w:basedOn w:val="a"/>
    <w:next w:val="a"/>
    <w:rsid w:val="00B04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">
    <w:name w:val="Абзац списка1"/>
    <w:basedOn w:val="a"/>
    <w:rsid w:val="000F28EF"/>
    <w:pPr>
      <w:ind w:left="720"/>
    </w:pPr>
    <w:rPr>
      <w:rFonts w:ascii="Calibri" w:eastAsia="Times New Roman" w:hAnsi="Calibri" w:cs="Calibri"/>
    </w:rPr>
  </w:style>
  <w:style w:type="character" w:styleId="af2">
    <w:name w:val="Strong"/>
    <w:qFormat/>
    <w:rsid w:val="00055F49"/>
    <w:rPr>
      <w:b/>
      <w:bCs/>
    </w:rPr>
  </w:style>
  <w:style w:type="character" w:styleId="af3">
    <w:name w:val="Emphasis"/>
    <w:qFormat/>
    <w:rsid w:val="00055F49"/>
    <w:rPr>
      <w:i/>
      <w:iCs/>
    </w:rPr>
  </w:style>
  <w:style w:type="paragraph" w:styleId="af4">
    <w:name w:val="Body Text Indent"/>
    <w:basedOn w:val="a"/>
    <w:link w:val="af5"/>
    <w:rsid w:val="00055F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55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F3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5FB1-69C5-4C5C-BA88-17B84E7E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11753</Words>
  <Characters>66993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78589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Жарова</cp:lastModifiedBy>
  <cp:revision>10</cp:revision>
  <dcterms:created xsi:type="dcterms:W3CDTF">2018-09-20T08:33:00Z</dcterms:created>
  <dcterms:modified xsi:type="dcterms:W3CDTF">2018-10-22T06:01:00Z</dcterms:modified>
</cp:coreProperties>
</file>