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45" w:rsidRDefault="00E60245" w:rsidP="00E6024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E60245" w:rsidRDefault="00E60245" w:rsidP="00D71067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E60245" w:rsidRDefault="00E60245" w:rsidP="00D710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ОГСЭ. 01 ОСНОВЫ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ФИЛОСОФИИ</w:t>
      </w:r>
    </w:p>
    <w:p w:rsidR="00E60245" w:rsidRDefault="00E60245" w:rsidP="00E60245">
      <w:p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E60245" w:rsidRDefault="00E60245" w:rsidP="00E6024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«Основы философии»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E60245" w:rsidRDefault="00A37952" w:rsidP="00E6024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</w:t>
      </w:r>
      <w:r w:rsidR="00E602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профиля:</w:t>
      </w:r>
    </w:p>
    <w:p w:rsidR="00E60245" w:rsidRDefault="00A37952" w:rsidP="00E6024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E60245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ИЗОБРАЗИТЕЛЬНЫЕ И ПРИКЛАДНЫЕ ВИДЫ ИСКУССТВ</w:t>
      </w:r>
      <w:r w:rsidR="00E6024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60245" w:rsidRDefault="00A37952" w:rsidP="00E6024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E60245" w:rsidRDefault="00E60245" w:rsidP="00E60245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245" w:rsidRDefault="00E60245" w:rsidP="00E60245">
      <w:pPr>
        <w:shd w:val="clear" w:color="auto" w:fill="FFFFFF"/>
        <w:tabs>
          <w:tab w:val="left" w:pos="984"/>
        </w:tabs>
        <w:ind w:right="18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E60245" w:rsidRDefault="00E60245" w:rsidP="00D71067">
      <w:pPr>
        <w:shd w:val="clear" w:color="auto" w:fill="FFFFFF"/>
        <w:tabs>
          <w:tab w:val="left" w:pos="567"/>
        </w:tabs>
        <w:ind w:right="1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E60245" w:rsidRDefault="00E60245" w:rsidP="00E60245">
      <w:pPr>
        <w:shd w:val="clear" w:color="auto" w:fill="FFFFFF"/>
        <w:tabs>
          <w:tab w:val="left" w:pos="984"/>
        </w:tabs>
        <w:ind w:right="187"/>
        <w:rPr>
          <w:rFonts w:ascii="Times New Roman" w:eastAsia="Times New Roman" w:hAnsi="Times New Roman" w:cs="Times New Roman"/>
        </w:rPr>
      </w:pPr>
    </w:p>
    <w:p w:rsidR="00E60245" w:rsidRDefault="00E60245" w:rsidP="00D71067">
      <w:pPr>
        <w:shd w:val="clear" w:color="auto" w:fill="FFFFFF"/>
        <w:tabs>
          <w:tab w:val="left" w:pos="567"/>
        </w:tabs>
        <w:ind w:right="6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Цели и задачи учебной дисциплины – требования к результатам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E60245" w:rsidRDefault="00E60245" w:rsidP="00E60245">
      <w:pPr>
        <w:shd w:val="clear" w:color="auto" w:fill="FFFFFF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  обучающийся должен уметь:</w:t>
      </w:r>
    </w:p>
    <w:p w:rsidR="00E60245" w:rsidRDefault="00E60245" w:rsidP="00E60245">
      <w:pPr>
        <w:shd w:val="clear" w:color="auto" w:fill="FFFFFF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наиболе</w:t>
      </w:r>
      <w:r w:rsidR="00A37952">
        <w:rPr>
          <w:rFonts w:ascii="Times New Roman" w:eastAsia="Times New Roman" w:hAnsi="Times New Roman" w:cs="Times New Roman"/>
          <w:sz w:val="28"/>
          <w:szCs w:val="28"/>
        </w:rPr>
        <w:t xml:space="preserve">е общих философских проблемах </w:t>
      </w:r>
      <w:r>
        <w:rPr>
          <w:rFonts w:ascii="Times New Roman" w:eastAsia="Times New Roman" w:hAnsi="Times New Roman" w:cs="Times New Roman"/>
          <w:sz w:val="28"/>
          <w:szCs w:val="28"/>
        </w:rPr>
        <w:t>бытия, познания, ценностей, свободы и смысла жизни как основе формирования культуры гражданина и будущего специалиста</w:t>
      </w:r>
    </w:p>
    <w:p w:rsidR="00E60245" w:rsidRDefault="00E60245" w:rsidP="00E60245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учебной дисциплины обучающийся должен знать:</w:t>
      </w:r>
    </w:p>
    <w:p w:rsidR="00E60245" w:rsidRDefault="00E60245" w:rsidP="00E6024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E60245" w:rsidRDefault="00E60245" w:rsidP="00E6024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E60245" w:rsidRDefault="00E60245" w:rsidP="00E6024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вехи мировой философской мысли;</w:t>
      </w:r>
    </w:p>
    <w:p w:rsidR="00E60245" w:rsidRDefault="00E60245" w:rsidP="00E6024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E60245" w:rsidRDefault="00E60245" w:rsidP="00E6024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проблеме смысла жизни человека;</w:t>
      </w:r>
    </w:p>
    <w:p w:rsidR="00E60245" w:rsidRDefault="00E60245" w:rsidP="00E6024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проблеме сознания в философии, сознательного и бессознательного в поведении человека;</w:t>
      </w:r>
    </w:p>
    <w:p w:rsidR="00E60245" w:rsidRDefault="00E60245" w:rsidP="00E6024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сущности процесса познания;</w:t>
      </w:r>
    </w:p>
    <w:p w:rsidR="00E60245" w:rsidRDefault="00E60245" w:rsidP="00E6024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научной, философской и религиозной картины мира;</w:t>
      </w:r>
    </w:p>
    <w:p w:rsidR="00E60245" w:rsidRDefault="00E60245" w:rsidP="00E60245">
      <w:pPr>
        <w:ind w:firstLine="360"/>
        <w:rPr>
          <w:rFonts w:ascii="Times New Roman" w:eastAsia="Times New Roman" w:hAnsi="Times New Roman" w:cs="Times New Roman"/>
          <w:sz w:val="2"/>
          <w:szCs w:val="2"/>
        </w:rPr>
      </w:pPr>
    </w:p>
    <w:p w:rsidR="00E60245" w:rsidRDefault="00E60245" w:rsidP="00E6024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87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60245" w:rsidRDefault="00E60245" w:rsidP="00E6024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82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технологии.</w:t>
      </w:r>
    </w:p>
    <w:p w:rsidR="00E60245" w:rsidRDefault="00E60245" w:rsidP="00E60245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952" w:rsidRPr="00A37952" w:rsidRDefault="00A37952" w:rsidP="00A37952">
      <w:pPr>
        <w:shd w:val="clear" w:color="auto" w:fill="FFFFFF"/>
        <w:rPr>
          <w:rFonts w:ascii="Times New Roman" w:hAnsi="Times New Roman" w:cs="Times New Roman"/>
        </w:rPr>
      </w:pPr>
      <w:r w:rsidRPr="00A37952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A37952" w:rsidRPr="00A37952" w:rsidRDefault="00A37952" w:rsidP="00A37952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A37952">
        <w:rPr>
          <w:rFonts w:ascii="Times New Roman" w:hAnsi="Times New Roman" w:cs="Times New Roman"/>
          <w:spacing w:val="-2"/>
          <w:sz w:val="28"/>
          <w:szCs w:val="28"/>
        </w:rPr>
        <w:t>максимальной учебной нагрузки обучающегося 77 часов,</w:t>
      </w:r>
    </w:p>
    <w:p w:rsidR="00A37952" w:rsidRPr="00A37952" w:rsidRDefault="00A37952" w:rsidP="00A37952">
      <w:pPr>
        <w:shd w:val="clear" w:color="auto" w:fill="FFFFFF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A37952">
        <w:rPr>
          <w:rFonts w:ascii="Times New Roman" w:hAnsi="Times New Roman" w:cs="Times New Roman"/>
          <w:spacing w:val="-2"/>
          <w:sz w:val="28"/>
          <w:szCs w:val="28"/>
        </w:rPr>
        <w:t>в том числе:</w:t>
      </w:r>
    </w:p>
    <w:p w:rsidR="00A37952" w:rsidRPr="00A37952" w:rsidRDefault="00A37952" w:rsidP="00A37952">
      <w:pPr>
        <w:shd w:val="clear" w:color="auto" w:fill="FFFFFF"/>
        <w:ind w:left="708"/>
        <w:rPr>
          <w:rFonts w:ascii="Times New Roman" w:hAnsi="Times New Roman" w:cs="Times New Roman"/>
        </w:rPr>
      </w:pPr>
      <w:r w:rsidRPr="00A3795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51 час; самостоятельной работы обучающегося 26 часов</w:t>
      </w:r>
    </w:p>
    <w:p w:rsidR="00A37952" w:rsidRPr="00A37952" w:rsidRDefault="00A37952" w:rsidP="00A37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52" w:rsidRPr="00BA386E" w:rsidRDefault="00A37952" w:rsidP="00BA386E">
      <w:pPr>
        <w:shd w:val="clear" w:color="auto" w:fill="FFFFFF"/>
        <w:ind w:left="854"/>
        <w:rPr>
          <w:rFonts w:ascii="Times New Roman" w:hAnsi="Times New Roman" w:cs="Times New Roman"/>
        </w:rPr>
      </w:pPr>
      <w:r w:rsidRPr="00A37952">
        <w:rPr>
          <w:rFonts w:ascii="Times New Roman" w:hAnsi="Times New Roman" w:cs="Times New Roman"/>
          <w:b/>
          <w:bCs/>
          <w:spacing w:val="-2"/>
          <w:sz w:val="28"/>
          <w:szCs w:val="28"/>
        </w:rPr>
        <w:t>2. СТРУКТУРА И СОДЕРЖАНИЕ УЧЕБНОЙ</w:t>
      </w:r>
      <w:r w:rsidRPr="00A37952">
        <w:rPr>
          <w:rFonts w:ascii="Times New Roman" w:hAnsi="Times New Roman" w:cs="Times New Roman"/>
        </w:rPr>
        <w:t xml:space="preserve"> </w:t>
      </w:r>
      <w:r w:rsidRPr="00A37952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</w:t>
      </w:r>
    </w:p>
    <w:p w:rsidR="00A37952" w:rsidRPr="00A37952" w:rsidRDefault="00A37952" w:rsidP="00A37952">
      <w:pPr>
        <w:shd w:val="clear" w:color="auto" w:fill="FFFFFF"/>
        <w:ind w:left="110" w:right="1843"/>
        <w:rPr>
          <w:rFonts w:ascii="Times New Roman" w:hAnsi="Times New Roman" w:cs="Times New Roman"/>
        </w:rPr>
      </w:pPr>
      <w:r w:rsidRPr="00A37952">
        <w:rPr>
          <w:rFonts w:ascii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p w:rsidR="00A37952" w:rsidRPr="00A37952" w:rsidRDefault="00A37952" w:rsidP="00A3795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0"/>
        <w:gridCol w:w="2371"/>
      </w:tblGrid>
      <w:tr w:rsidR="00A37952" w:rsidRPr="00A37952" w:rsidTr="00A37952">
        <w:trPr>
          <w:trHeight w:hRule="exact" w:val="677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ind w:left="2198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ind w:left="317" w:right="331"/>
              <w:jc w:val="center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A37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A37952" w:rsidRPr="00A37952" w:rsidTr="00A3795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A37952" w:rsidRPr="00A37952" w:rsidTr="00A3795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A37952" w:rsidRPr="00A37952" w:rsidTr="00A3795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37952" w:rsidRPr="00A37952" w:rsidTr="00A37952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7952" w:rsidRPr="00A37952" w:rsidTr="00A3795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A37952" w:rsidRPr="00A37952" w:rsidTr="00A3795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37952" w:rsidRPr="00A37952" w:rsidTr="00A3795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95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7952" w:rsidRPr="00A37952" w:rsidTr="00A3795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795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докладов, рефератов, презентаций.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7952" w:rsidRPr="00A37952" w:rsidTr="00A37952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7952" w:rsidRPr="00A37952" w:rsidTr="00A37952">
        <w:trPr>
          <w:trHeight w:hRule="exact" w:val="346"/>
        </w:trPr>
        <w:tc>
          <w:tcPr>
            <w:tcW w:w="9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2" w:rsidRPr="00A37952" w:rsidRDefault="00A37952" w:rsidP="00A379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37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A37952">
              <w:rPr>
                <w:rFonts w:ascii="Times New Roman" w:hAnsi="Times New Roman" w:cs="Times New Roman"/>
                <w:sz w:val="28"/>
                <w:szCs w:val="28"/>
              </w:rPr>
              <w:t>в форме дифференцированного  зачета</w:t>
            </w:r>
          </w:p>
        </w:tc>
      </w:tr>
    </w:tbl>
    <w:p w:rsidR="00A37952" w:rsidRDefault="00A37952" w:rsidP="00542A4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E60245" w:rsidRDefault="00E60245" w:rsidP="00E6024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60245" w:rsidRDefault="00E60245" w:rsidP="00D71067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E60245" w:rsidRDefault="00E60245" w:rsidP="00D710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02 История</w:t>
      </w:r>
    </w:p>
    <w:p w:rsidR="00E60245" w:rsidRDefault="00E60245" w:rsidP="00E60245">
      <w:p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E60245" w:rsidRDefault="00D71067" w:rsidP="00E60245">
      <w:p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6024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«История» является частью основной профессиональной образовательной программы </w:t>
      </w:r>
      <w:r w:rsidR="00E60245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E60245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="00E60245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="00E60245">
        <w:rPr>
          <w:sz w:val="28"/>
          <w:szCs w:val="28"/>
        </w:rPr>
        <w:t xml:space="preserve"> </w:t>
      </w:r>
      <w:r w:rsidR="00E60245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542A4B" w:rsidRDefault="00542A4B" w:rsidP="00542A4B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542A4B" w:rsidRDefault="00542A4B" w:rsidP="00542A4B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542A4B" w:rsidRDefault="00542A4B" w:rsidP="00542A4B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E60245" w:rsidRDefault="00E60245" w:rsidP="00E60245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F3371" w:rsidRPr="006A1951" w:rsidRDefault="002F3371" w:rsidP="002F3371">
      <w:pPr>
        <w:shd w:val="clear" w:color="auto" w:fill="FFFFFF"/>
        <w:tabs>
          <w:tab w:val="left" w:pos="802"/>
        </w:tabs>
        <w:ind w:right="614" w:firstLine="360"/>
        <w:rPr>
          <w:rFonts w:ascii="Times New Roman" w:hAnsi="Times New Roman" w:cs="Times New Roman"/>
          <w:sz w:val="28"/>
          <w:szCs w:val="28"/>
        </w:rPr>
      </w:pPr>
      <w:r w:rsidRPr="006A1951">
        <w:rPr>
          <w:rFonts w:ascii="Times New Roman" w:hAnsi="Times New Roman" w:cs="Times New Roman"/>
          <w:b/>
          <w:bCs/>
          <w:spacing w:val="-4"/>
          <w:sz w:val="28"/>
          <w:szCs w:val="28"/>
        </w:rPr>
        <w:t>1.3.</w:t>
      </w:r>
      <w:r w:rsidRPr="006A19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1951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Цели и задачи учебной дисциплины – требования к результатам</w:t>
      </w:r>
      <w:r w:rsidR="003204A7" w:rsidRPr="006A195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A1951"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2F3371" w:rsidRPr="002F3371" w:rsidRDefault="00D71067" w:rsidP="00BA386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371" w:rsidRPr="002F3371"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</w:rPr>
        <w:t xml:space="preserve">е освоения учебной дисциплины </w:t>
      </w:r>
      <w:r w:rsidR="002F3371" w:rsidRPr="002F3371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="002F3371" w:rsidRPr="00BA386E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="002F3371" w:rsidRPr="002F3371">
        <w:rPr>
          <w:rFonts w:ascii="Times New Roman" w:hAnsi="Times New Roman" w:cs="Times New Roman"/>
          <w:sz w:val="28"/>
          <w:szCs w:val="28"/>
        </w:rPr>
        <w:t>:</w:t>
      </w:r>
    </w:p>
    <w:p w:rsidR="002F3371" w:rsidRPr="002F3371" w:rsidRDefault="002F3371" w:rsidP="00BA386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F337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F3371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  бытия, познания, ценностей, свободы и смысла жизни как основе формирования культуры гражданина и будущего специалиста</w:t>
      </w:r>
    </w:p>
    <w:p w:rsidR="002F3371" w:rsidRPr="002F3371" w:rsidRDefault="00D71067" w:rsidP="00BA386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3371" w:rsidRPr="002F337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обучающийся должен </w:t>
      </w:r>
      <w:r w:rsidR="002F3371" w:rsidRPr="00BA38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 w:rsidR="002F3371" w:rsidRPr="002F33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3371" w:rsidRPr="002F3371" w:rsidRDefault="002F3371" w:rsidP="00BA386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F3371">
        <w:rPr>
          <w:rFonts w:ascii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2F3371" w:rsidRPr="002F3371" w:rsidRDefault="002F3371" w:rsidP="00BA386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F3371">
        <w:rPr>
          <w:rFonts w:ascii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2F3371" w:rsidRPr="002F3371" w:rsidRDefault="002F3371" w:rsidP="00BA386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F3371">
        <w:rPr>
          <w:rFonts w:ascii="Times New Roman" w:hAnsi="Times New Roman" w:cs="Times New Roman"/>
          <w:color w:val="000000"/>
          <w:sz w:val="28"/>
          <w:szCs w:val="28"/>
        </w:rPr>
        <w:t>основные вехи мировой философской мысли;</w:t>
      </w:r>
    </w:p>
    <w:p w:rsidR="002F3371" w:rsidRPr="002F3371" w:rsidRDefault="002F3371" w:rsidP="00BA386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F3371">
        <w:rPr>
          <w:rFonts w:ascii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2F3371" w:rsidRPr="002F3371" w:rsidRDefault="002F3371" w:rsidP="00BA386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F3371">
        <w:rPr>
          <w:rFonts w:ascii="Times New Roman" w:hAnsi="Times New Roman" w:cs="Times New Roman"/>
          <w:color w:val="000000"/>
          <w:sz w:val="28"/>
          <w:szCs w:val="28"/>
        </w:rPr>
        <w:t>о проблеме смысла жизни человека;</w:t>
      </w:r>
    </w:p>
    <w:p w:rsidR="002F3371" w:rsidRPr="002F3371" w:rsidRDefault="002F3371" w:rsidP="00BA386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F3371">
        <w:rPr>
          <w:rFonts w:ascii="Times New Roman" w:hAnsi="Times New Roman" w:cs="Times New Roman"/>
          <w:color w:val="000000"/>
          <w:sz w:val="28"/>
          <w:szCs w:val="28"/>
        </w:rPr>
        <w:t>о проблеме сознания в философии, сознательного и бессознательного в поведении человека;</w:t>
      </w:r>
    </w:p>
    <w:p w:rsidR="002F3371" w:rsidRPr="002F3371" w:rsidRDefault="002F3371" w:rsidP="00BA386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F3371">
        <w:rPr>
          <w:rFonts w:ascii="Times New Roman" w:hAnsi="Times New Roman" w:cs="Times New Roman"/>
          <w:color w:val="000000"/>
          <w:sz w:val="28"/>
          <w:szCs w:val="28"/>
        </w:rPr>
        <w:t>о сущности процесса познания;</w:t>
      </w:r>
    </w:p>
    <w:p w:rsidR="002F3371" w:rsidRPr="002F3371" w:rsidRDefault="002F3371" w:rsidP="00BA386E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3371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картины мира;</w:t>
      </w:r>
    </w:p>
    <w:p w:rsidR="002F3371" w:rsidRPr="002F3371" w:rsidRDefault="002F3371" w:rsidP="00BA386E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87"/>
        <w:rPr>
          <w:rFonts w:ascii="Times New Roman" w:hAnsi="Times New Roman" w:cs="Times New Roman"/>
          <w:sz w:val="28"/>
          <w:szCs w:val="28"/>
        </w:rPr>
      </w:pPr>
      <w:r w:rsidRPr="002F3371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F3371" w:rsidRPr="002F3371" w:rsidRDefault="002F3371" w:rsidP="00BA386E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82"/>
        <w:rPr>
          <w:rFonts w:ascii="Times New Roman" w:hAnsi="Times New Roman" w:cs="Times New Roman"/>
          <w:sz w:val="28"/>
          <w:szCs w:val="28"/>
        </w:rPr>
      </w:pPr>
      <w:r w:rsidRPr="002F3371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технологии.</w:t>
      </w:r>
    </w:p>
    <w:p w:rsidR="002F3371" w:rsidRPr="002F3371" w:rsidRDefault="002F3371" w:rsidP="00BA386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1D21C0" w:rsidRPr="001D21C0" w:rsidRDefault="001D21C0" w:rsidP="001D21C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B3564">
        <w:rPr>
          <w:b/>
          <w:bCs/>
          <w:sz w:val="28"/>
          <w:szCs w:val="28"/>
        </w:rPr>
        <w:t>1.</w:t>
      </w:r>
      <w:r w:rsidRPr="001D21C0">
        <w:rPr>
          <w:rFonts w:ascii="Times New Roman" w:hAnsi="Times New Roman" w:cs="Times New Roman"/>
          <w:b/>
          <w:bCs/>
          <w:sz w:val="28"/>
          <w:szCs w:val="28"/>
        </w:rPr>
        <w:t>4. Рекомендуемое количество часов на освоение программы дисциплины:</w:t>
      </w:r>
    </w:p>
    <w:p w:rsidR="00D71067" w:rsidRDefault="001D21C0" w:rsidP="001D21C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21C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72 часов, </w:t>
      </w:r>
    </w:p>
    <w:p w:rsidR="001D21C0" w:rsidRPr="001D21C0" w:rsidRDefault="001D21C0" w:rsidP="001D21C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21C0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21C0" w:rsidRPr="001D21C0" w:rsidRDefault="001D21C0" w:rsidP="001D21C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D21C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</w:p>
    <w:p w:rsidR="001D21C0" w:rsidRDefault="001D21C0" w:rsidP="001D21C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D21C0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часов.</w:t>
      </w:r>
    </w:p>
    <w:p w:rsidR="001D21C0" w:rsidRDefault="001D21C0" w:rsidP="001D21C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067" w:rsidRDefault="00D71067" w:rsidP="001D21C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71067" w:rsidRPr="001D21C0" w:rsidRDefault="00D71067" w:rsidP="001D21C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F3371" w:rsidRPr="002F3371" w:rsidRDefault="002F3371" w:rsidP="001D21C0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2F3371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2. СТРУКТУРА И СОДЕРЖАНИЕ УЧЕБНОЙ</w:t>
      </w:r>
      <w:r w:rsidRPr="002F3371">
        <w:rPr>
          <w:rFonts w:ascii="Times New Roman" w:hAnsi="Times New Roman" w:cs="Times New Roman"/>
          <w:sz w:val="28"/>
          <w:szCs w:val="28"/>
        </w:rPr>
        <w:t xml:space="preserve"> </w:t>
      </w:r>
      <w:r w:rsidRPr="002F3371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</w:t>
      </w:r>
    </w:p>
    <w:p w:rsidR="002F3371" w:rsidRPr="002F3371" w:rsidRDefault="002F3371" w:rsidP="00BA386E">
      <w:pPr>
        <w:shd w:val="clear" w:color="auto" w:fill="FFFFFF"/>
        <w:ind w:left="110" w:right="1843"/>
        <w:rPr>
          <w:rFonts w:ascii="Times New Roman" w:hAnsi="Times New Roman" w:cs="Times New Roman"/>
          <w:sz w:val="28"/>
          <w:szCs w:val="28"/>
        </w:rPr>
      </w:pPr>
      <w:r w:rsidRPr="002F3371">
        <w:rPr>
          <w:rFonts w:ascii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10"/>
        <w:gridCol w:w="1070"/>
        <w:gridCol w:w="1080"/>
      </w:tblGrid>
      <w:tr w:rsidR="002F3371" w:rsidRPr="002F3371" w:rsidTr="002F3371">
        <w:trPr>
          <w:trHeight w:val="705"/>
        </w:trPr>
        <w:tc>
          <w:tcPr>
            <w:tcW w:w="7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2198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317"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2F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2F3371" w:rsidRPr="002F3371" w:rsidTr="002F3371">
        <w:trPr>
          <w:trHeight w:hRule="exact" w:val="705"/>
        </w:trPr>
        <w:tc>
          <w:tcPr>
            <w:tcW w:w="9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371" w:rsidRPr="002F3371" w:rsidRDefault="002F3371" w:rsidP="002F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Очное отделение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Заочное отделение</w:t>
            </w:r>
          </w:p>
        </w:tc>
      </w:tr>
      <w:tr w:rsidR="002F3371" w:rsidRPr="002F3371" w:rsidTr="002F3371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2F3371" w:rsidRPr="002F3371" w:rsidTr="002F3371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F3371" w:rsidRPr="002F3371" w:rsidTr="002F3371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371" w:rsidRPr="002F3371" w:rsidRDefault="002F3371" w:rsidP="002F3371">
            <w:pPr>
              <w:shd w:val="clear" w:color="auto" w:fill="FFFFFF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371" w:rsidRPr="002F3371" w:rsidRDefault="002F3371" w:rsidP="002F3371">
            <w:pPr>
              <w:shd w:val="clear" w:color="auto" w:fill="FFFFFF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71" w:rsidRPr="002F3371" w:rsidTr="002F3371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3371" w:rsidRPr="002F3371" w:rsidTr="002F3371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2F3371" w:rsidRPr="002F3371" w:rsidTr="002F3371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371" w:rsidRPr="002F3371" w:rsidRDefault="002F3371" w:rsidP="002F3371">
            <w:pPr>
              <w:shd w:val="clear" w:color="auto" w:fill="FFFFFF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371" w:rsidRPr="002F3371" w:rsidRDefault="002F3371" w:rsidP="002F3371">
            <w:pPr>
              <w:shd w:val="clear" w:color="auto" w:fill="FFFFFF"/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371" w:rsidRPr="002F3371" w:rsidTr="002F3371">
        <w:trPr>
          <w:trHeight w:hRule="exact" w:val="314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F3371" w:rsidRPr="002F3371" w:rsidTr="002F3371">
        <w:trPr>
          <w:trHeight w:hRule="exact" w:val="35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докладов, рефератов, презентаций.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3371" w:rsidRPr="002F3371" w:rsidTr="002F3371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F3371" w:rsidRPr="002F3371" w:rsidTr="002F3371">
        <w:trPr>
          <w:trHeight w:val="346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371" w:rsidRPr="002F3371" w:rsidRDefault="002F3371" w:rsidP="002F33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2F3371">
              <w:rPr>
                <w:rFonts w:ascii="Times New Roman" w:hAnsi="Times New Roman" w:cs="Times New Roman"/>
                <w:sz w:val="28"/>
                <w:szCs w:val="28"/>
              </w:rPr>
              <w:t>в форме дифференцированного  зачета</w:t>
            </w:r>
          </w:p>
        </w:tc>
      </w:tr>
    </w:tbl>
    <w:p w:rsidR="002F3371" w:rsidRDefault="002F3371" w:rsidP="00872B78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E60245" w:rsidRDefault="00E60245" w:rsidP="00E6024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60245" w:rsidRDefault="00E60245" w:rsidP="00D71067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E60245" w:rsidRDefault="00E60245" w:rsidP="00D710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03 Иностранный язык</w:t>
      </w:r>
    </w:p>
    <w:p w:rsidR="00E60245" w:rsidRDefault="00E60245" w:rsidP="00E60245">
      <w:p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E60245" w:rsidRDefault="00E60245" w:rsidP="00E60245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«Иностранный язык»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2F3371" w:rsidRDefault="002F3371" w:rsidP="002F337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2F3371" w:rsidRDefault="002F3371" w:rsidP="002F337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2F3371" w:rsidRDefault="002F3371" w:rsidP="002F337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E60245" w:rsidRDefault="00E60245" w:rsidP="00E60245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72B78" w:rsidRPr="00872B78" w:rsidRDefault="00E60245" w:rsidP="0087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872B7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</w:t>
      </w:r>
      <w:r w:rsidR="00872B78" w:rsidRPr="00872B78">
        <w:rPr>
          <w:rFonts w:ascii="Times New Roman" w:hAnsi="Times New Roman" w:cs="Times New Roman"/>
          <w:b/>
          <w:bCs/>
          <w:sz w:val="28"/>
          <w:szCs w:val="28"/>
        </w:rPr>
        <w:t xml:space="preserve">.2.Место учебной дисциплины в структуре основной профессиональной образовательной программы: </w:t>
      </w:r>
      <w:r w:rsidR="00872B78" w:rsidRPr="00872B78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="00872B78" w:rsidRPr="00872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B78" w:rsidRPr="00872B78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цикл.</w:t>
      </w:r>
    </w:p>
    <w:p w:rsidR="00872B78" w:rsidRPr="00872B78" w:rsidRDefault="00872B78" w:rsidP="0087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185"/>
        <w:rPr>
          <w:rFonts w:ascii="Times New Roman" w:hAnsi="Times New Roman" w:cs="Times New Roman"/>
          <w:b/>
          <w:bCs/>
          <w:sz w:val="28"/>
          <w:szCs w:val="28"/>
        </w:rPr>
      </w:pPr>
    </w:p>
    <w:p w:rsidR="00872B78" w:rsidRPr="00872B78" w:rsidRDefault="00872B78" w:rsidP="0087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72B78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72B78" w:rsidRPr="00872B78" w:rsidRDefault="00BA386E" w:rsidP="00BA386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B78" w:rsidRPr="00872B7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872B78" w:rsidRPr="006D65EF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="00872B78" w:rsidRPr="00872B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2B78" w:rsidRPr="00872B78" w:rsidRDefault="00872B78" w:rsidP="00BA386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872B78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872B78" w:rsidRPr="00872B78" w:rsidRDefault="00872B78" w:rsidP="00BA386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872B78">
        <w:rPr>
          <w:rFonts w:ascii="Times New Roman" w:hAnsi="Times New Roman" w:cs="Times New Roman"/>
          <w:sz w:val="28"/>
          <w:szCs w:val="28"/>
        </w:rPr>
        <w:t xml:space="preserve">- переводить (со словарем) иностранные тексты профессиональной направленности; </w:t>
      </w:r>
    </w:p>
    <w:p w:rsidR="00872B78" w:rsidRPr="00872B78" w:rsidRDefault="00872B78" w:rsidP="00BA386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872B78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872B78" w:rsidRPr="00872B78" w:rsidRDefault="00BA386E" w:rsidP="00BA38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B78" w:rsidRPr="00872B7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78" w:rsidRPr="006D65EF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="00872B78" w:rsidRPr="00872B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2B78" w:rsidRPr="00872B78" w:rsidRDefault="00872B78" w:rsidP="0087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72B78">
        <w:rPr>
          <w:rFonts w:ascii="Times New Roman" w:hAnsi="Times New Roman" w:cs="Times New Roman"/>
          <w:sz w:val="28"/>
          <w:szCs w:val="28"/>
        </w:rPr>
        <w:t xml:space="preserve">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72B78" w:rsidRPr="00872B78" w:rsidRDefault="00872B78" w:rsidP="0087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72B78" w:rsidRPr="00872B78" w:rsidRDefault="00872B78" w:rsidP="0087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72B78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872B78" w:rsidRPr="00872B78" w:rsidRDefault="00872B78" w:rsidP="0087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72B7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258 часов, </w:t>
      </w:r>
    </w:p>
    <w:p w:rsidR="00872B78" w:rsidRPr="00872B78" w:rsidRDefault="00872B78" w:rsidP="0087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72B78">
        <w:rPr>
          <w:rFonts w:ascii="Times New Roman" w:hAnsi="Times New Roman" w:cs="Times New Roman"/>
          <w:sz w:val="28"/>
          <w:szCs w:val="28"/>
        </w:rPr>
        <w:t>в том числе:</w:t>
      </w:r>
    </w:p>
    <w:p w:rsidR="00872B78" w:rsidRPr="00872B78" w:rsidRDefault="00872B78" w:rsidP="0087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72B7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- 172  часа;</w:t>
      </w:r>
    </w:p>
    <w:p w:rsidR="00872B78" w:rsidRPr="00872B78" w:rsidRDefault="00872B78" w:rsidP="0087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72B78">
        <w:rPr>
          <w:rFonts w:ascii="Times New Roman" w:hAnsi="Times New Roman" w:cs="Times New Roman"/>
          <w:sz w:val="28"/>
          <w:szCs w:val="28"/>
        </w:rPr>
        <w:t>самостоятельной работы обучающегося  -86   часов.</w:t>
      </w:r>
    </w:p>
    <w:p w:rsidR="00872B78" w:rsidRPr="00872B78" w:rsidRDefault="00872B78" w:rsidP="0087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72B78" w:rsidRPr="00872B78" w:rsidRDefault="00872B78" w:rsidP="0087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B78">
        <w:rPr>
          <w:rFonts w:ascii="Times New Roman" w:hAnsi="Times New Roman" w:cs="Times New Roman"/>
          <w:b/>
          <w:bCs/>
          <w:sz w:val="28"/>
          <w:szCs w:val="28"/>
        </w:rPr>
        <w:t>2. СТРУКТУРА И  СОДЕРЖАНИЕ УЧЕБНОЙ ДИСЦИПЛИНЫ</w:t>
      </w:r>
    </w:p>
    <w:p w:rsidR="00872B78" w:rsidRPr="006D65EF" w:rsidRDefault="00872B78" w:rsidP="006D6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872B78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72B78" w:rsidRPr="00872B78" w:rsidTr="0039150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78" w:rsidRPr="00872B78" w:rsidRDefault="00872B78" w:rsidP="0087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78" w:rsidRPr="00872B78" w:rsidRDefault="00872B78" w:rsidP="00872B7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72B78" w:rsidRPr="00872B78" w:rsidTr="0039150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78" w:rsidRPr="00872B78" w:rsidRDefault="00872B78" w:rsidP="00872B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78" w:rsidRPr="00872B78" w:rsidRDefault="00872B78" w:rsidP="00872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</w:t>
            </w:r>
          </w:p>
        </w:tc>
      </w:tr>
      <w:tr w:rsidR="00872B78" w:rsidRPr="00872B78" w:rsidTr="003915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78" w:rsidRPr="00872B78" w:rsidRDefault="00872B78" w:rsidP="0087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78" w:rsidRPr="00872B78" w:rsidRDefault="00872B78" w:rsidP="00872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</w:t>
            </w:r>
          </w:p>
        </w:tc>
      </w:tr>
      <w:tr w:rsidR="00872B78" w:rsidRPr="00872B78" w:rsidTr="003915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78" w:rsidRPr="00872B78" w:rsidRDefault="00872B78" w:rsidP="0087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78" w:rsidRPr="00872B78" w:rsidRDefault="00872B78" w:rsidP="0087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872B78" w:rsidRPr="00872B78" w:rsidTr="0039150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78" w:rsidRPr="00872B78" w:rsidRDefault="00872B78" w:rsidP="00872B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78" w:rsidRPr="00872B78" w:rsidRDefault="00872B78" w:rsidP="00872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872B78" w:rsidRPr="00872B78" w:rsidTr="0039150B">
        <w:trPr>
          <w:trHeight w:val="3220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78" w:rsidRPr="00872B78" w:rsidRDefault="00872B78" w:rsidP="0087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   </w:t>
            </w:r>
          </w:p>
          <w:p w:rsidR="00872B78" w:rsidRPr="00872B78" w:rsidRDefault="00872B78" w:rsidP="0087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>-Перевод текстов;                                                                                           21</w:t>
            </w:r>
          </w:p>
          <w:p w:rsidR="00872B78" w:rsidRPr="00872B78" w:rsidRDefault="00872B78" w:rsidP="0087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>-составление диалогов;                                                                                  18</w:t>
            </w:r>
          </w:p>
          <w:p w:rsidR="00872B78" w:rsidRPr="00872B78" w:rsidRDefault="00872B78" w:rsidP="0087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>- составление кроссвордов;                                                                           14</w:t>
            </w:r>
          </w:p>
          <w:p w:rsidR="00872B78" w:rsidRPr="00872B78" w:rsidRDefault="00872B78" w:rsidP="0087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>- написание сочинений                                                                                   4</w:t>
            </w:r>
          </w:p>
          <w:p w:rsidR="00872B78" w:rsidRPr="00872B78" w:rsidRDefault="00872B78" w:rsidP="00872B78">
            <w:pPr>
              <w:tabs>
                <w:tab w:val="left" w:pos="8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грамматических упражнений  </w:t>
            </w: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</w:p>
          <w:p w:rsidR="00872B78" w:rsidRPr="00872B78" w:rsidRDefault="00872B78" w:rsidP="0087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>- выполнение лексических упражнений                                                        4</w:t>
            </w:r>
          </w:p>
          <w:p w:rsidR="00872B78" w:rsidRPr="00872B78" w:rsidRDefault="00872B78" w:rsidP="00872B78">
            <w:pPr>
              <w:tabs>
                <w:tab w:val="left" w:pos="86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>- разработка визиток                                                                                        4</w:t>
            </w:r>
          </w:p>
          <w:p w:rsidR="00872B78" w:rsidRPr="00872B78" w:rsidRDefault="00872B78" w:rsidP="0087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аннотаций к текстам                                                                6           </w:t>
            </w:r>
          </w:p>
        </w:tc>
      </w:tr>
      <w:tr w:rsidR="00872B78" w:rsidRPr="00872B78" w:rsidTr="0039150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78" w:rsidRPr="00872B78" w:rsidRDefault="00872B78" w:rsidP="0087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  <w:r w:rsidRPr="00872B78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872B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872B78" w:rsidRPr="00872B78" w:rsidRDefault="00872B78" w:rsidP="00872B78">
            <w:pPr>
              <w:tabs>
                <w:tab w:val="left" w:pos="6570"/>
                <w:tab w:val="right" w:pos="948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2B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872B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 xml:space="preserve">  </w:t>
            </w:r>
          </w:p>
        </w:tc>
      </w:tr>
    </w:tbl>
    <w:p w:rsidR="00E60245" w:rsidRDefault="00E60245" w:rsidP="00872B78">
      <w:pPr>
        <w:shd w:val="clear" w:color="auto" w:fill="FFFFFF"/>
        <w:tabs>
          <w:tab w:val="left" w:pos="984"/>
        </w:tabs>
        <w:ind w:right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0245" w:rsidRDefault="00E60245" w:rsidP="00E6024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60245" w:rsidRDefault="00E60245" w:rsidP="00E60245">
      <w:pPr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E60245" w:rsidRDefault="00E60245" w:rsidP="00E60245">
      <w:pPr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04 Физическая культура</w:t>
      </w:r>
    </w:p>
    <w:p w:rsidR="00E60245" w:rsidRDefault="00E60245" w:rsidP="00BA386E">
      <w:pPr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.1.Область применения программы</w:t>
      </w:r>
    </w:p>
    <w:p w:rsidR="00E60245" w:rsidRDefault="00E60245" w:rsidP="00BA386E">
      <w:pPr>
        <w:ind w:right="-1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«Физическая культура»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D21C0" w:rsidRDefault="001D21C0" w:rsidP="00BA386E">
      <w:pPr>
        <w:widowControl w:val="0"/>
        <w:suppressAutoHyphens/>
        <w:autoSpaceDE w:val="0"/>
        <w:autoSpaceDN w:val="0"/>
        <w:adjustRightInd w:val="0"/>
        <w:ind w:right="-1"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1D21C0" w:rsidRDefault="001D21C0" w:rsidP="00BA386E">
      <w:pPr>
        <w:widowControl w:val="0"/>
        <w:suppressAutoHyphens/>
        <w:autoSpaceDE w:val="0"/>
        <w:autoSpaceDN w:val="0"/>
        <w:adjustRightInd w:val="0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E60245" w:rsidRDefault="001D21C0" w:rsidP="00BA386E">
      <w:pPr>
        <w:widowControl w:val="0"/>
        <w:suppressAutoHyphens/>
        <w:autoSpaceDE w:val="0"/>
        <w:autoSpaceDN w:val="0"/>
        <w:adjustRightInd w:val="0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</w:t>
      </w:r>
      <w:r w:rsidR="00E738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D21C0" w:rsidRDefault="001D21C0" w:rsidP="00BA386E">
      <w:pPr>
        <w:widowControl w:val="0"/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60245" w:rsidRDefault="00E60245" w:rsidP="00BA386E">
      <w:pPr>
        <w:shd w:val="clear" w:color="auto" w:fill="FFFFFF"/>
        <w:tabs>
          <w:tab w:val="left" w:pos="984"/>
        </w:tabs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E60245" w:rsidRDefault="00E60245" w:rsidP="00042848">
      <w:pPr>
        <w:shd w:val="clear" w:color="auto" w:fill="FFFFFF"/>
        <w:tabs>
          <w:tab w:val="left" w:pos="567"/>
        </w:tabs>
        <w:ind w:right="1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E60245" w:rsidRDefault="00E60245" w:rsidP="00E60245">
      <w:pPr>
        <w:shd w:val="clear" w:color="auto" w:fill="FFFFFF"/>
        <w:tabs>
          <w:tab w:val="left" w:pos="984"/>
        </w:tabs>
        <w:ind w:right="187"/>
        <w:rPr>
          <w:rFonts w:ascii="Times New Roman" w:eastAsia="Times New Roman" w:hAnsi="Times New Roman" w:cs="Times New Roman"/>
          <w:sz w:val="28"/>
          <w:szCs w:val="28"/>
        </w:rPr>
      </w:pPr>
    </w:p>
    <w:p w:rsidR="00E60245" w:rsidRDefault="00E60245" w:rsidP="00E6024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60245" w:rsidRDefault="00E60245" w:rsidP="00E60245">
      <w:pPr>
        <w:numPr>
          <w:ilvl w:val="0"/>
          <w:numId w:val="3"/>
        </w:num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 укрепление индивидуального здоровья;</w:t>
      </w:r>
    </w:p>
    <w:p w:rsidR="00E60245" w:rsidRDefault="00E60245" w:rsidP="00E60245">
      <w:pPr>
        <w:numPr>
          <w:ilvl w:val="0"/>
          <w:numId w:val="3"/>
        </w:num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устойчивых мотивации и потребностей в бережном отношении к собственному здоровью, в занятиях физкультурой  - оздоровительной и спортивно оздоровительной деятельностью; </w:t>
      </w:r>
    </w:p>
    <w:p w:rsidR="00E60245" w:rsidRDefault="00E60245" w:rsidP="00E60245">
      <w:pPr>
        <w:numPr>
          <w:ilvl w:val="0"/>
          <w:numId w:val="3"/>
        </w:num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 технологиям современных оздоровительных систем физического воспитания, обогащение индивидуального опыта занятий  специально-прикладными упражнениями и базовыми видами спорта;</w:t>
      </w:r>
    </w:p>
    <w:p w:rsidR="00E60245" w:rsidRDefault="00E60245" w:rsidP="00E60245">
      <w:pPr>
        <w:numPr>
          <w:ilvl w:val="0"/>
          <w:numId w:val="3"/>
        </w:num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профессиональных и жизненно значимых практических умений и навыков ,обеспечивающих сохранение  и укрепление физического и психического здоровья;</w:t>
      </w:r>
    </w:p>
    <w:p w:rsidR="00E60245" w:rsidRDefault="00E60245" w:rsidP="00E60245">
      <w:pPr>
        <w:numPr>
          <w:ilvl w:val="0"/>
          <w:numId w:val="3"/>
        </w:num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культуры, их роли и значения в формировании здорового образа жизни и социальной ориентации</w:t>
      </w:r>
    </w:p>
    <w:p w:rsidR="00E60245" w:rsidRDefault="00E60245" w:rsidP="00E60245">
      <w:pPr>
        <w:numPr>
          <w:ilvl w:val="0"/>
          <w:numId w:val="3"/>
        </w:num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60245" w:rsidRPr="00042848" w:rsidRDefault="00E60245" w:rsidP="00E6024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4284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программы обучающий должен </w:t>
      </w:r>
      <w:r w:rsidRPr="00042848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0428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245" w:rsidRDefault="00E60245" w:rsidP="00E6024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60245" w:rsidRDefault="00E60245" w:rsidP="00E6024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поддерживать общую физическую подготовку;</w:t>
      </w:r>
    </w:p>
    <w:p w:rsidR="00E60245" w:rsidRPr="00042848" w:rsidRDefault="00E60245" w:rsidP="00602EE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42848">
        <w:rPr>
          <w:rFonts w:ascii="Times New Roman" w:hAnsi="Times New Roman" w:cs="Times New Roman"/>
          <w:sz w:val="28"/>
          <w:szCs w:val="28"/>
        </w:rPr>
        <w:t xml:space="preserve"> В результате  освоения учебной дисциплины обучающий должен </w:t>
      </w:r>
      <w:r w:rsidRPr="00042848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042848">
        <w:rPr>
          <w:rFonts w:ascii="Times New Roman" w:hAnsi="Times New Roman" w:cs="Times New Roman"/>
          <w:b/>
          <w:sz w:val="28"/>
          <w:szCs w:val="28"/>
        </w:rPr>
        <w:t>:</w:t>
      </w:r>
    </w:p>
    <w:p w:rsidR="00E60245" w:rsidRDefault="00E60245" w:rsidP="00602EED">
      <w:pPr>
        <w:numPr>
          <w:ilvl w:val="0"/>
          <w:numId w:val="5"/>
        </w:num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 и социальном развитии человека;</w:t>
      </w:r>
    </w:p>
    <w:p w:rsidR="00E60245" w:rsidRDefault="00E60245" w:rsidP="00602EED">
      <w:pPr>
        <w:numPr>
          <w:ilvl w:val="0"/>
          <w:numId w:val="5"/>
        </w:num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602EED" w:rsidRPr="00602EED" w:rsidRDefault="006D65EF" w:rsidP="00602EED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02EED" w:rsidRPr="00602EED">
        <w:rPr>
          <w:rFonts w:ascii="Times New Roman" w:hAnsi="Times New Roman" w:cs="Times New Roman"/>
          <w:b/>
          <w:sz w:val="28"/>
          <w:szCs w:val="28"/>
        </w:rPr>
        <w:t>.4. Рекомендуемое количество часов на освоение рабочей программы учебной дисциплины:</w:t>
      </w:r>
    </w:p>
    <w:p w:rsidR="00602EED" w:rsidRPr="00602EED" w:rsidRDefault="00602EED" w:rsidP="00602EED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Pr="00602EED">
        <w:rPr>
          <w:rFonts w:ascii="Times New Roman" w:hAnsi="Times New Roman" w:cs="Times New Roman"/>
          <w:sz w:val="28"/>
          <w:szCs w:val="28"/>
        </w:rPr>
        <w:t>ксимальной учебной нагрузки обучающегося -344 часа,</w:t>
      </w:r>
    </w:p>
    <w:p w:rsidR="00602EED" w:rsidRPr="00602EED" w:rsidRDefault="00602EED" w:rsidP="00602EED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02EED">
        <w:rPr>
          <w:rFonts w:ascii="Times New Roman" w:hAnsi="Times New Roman" w:cs="Times New Roman"/>
          <w:sz w:val="28"/>
          <w:szCs w:val="28"/>
        </w:rPr>
        <w:t>в том числе:</w:t>
      </w:r>
    </w:p>
    <w:p w:rsidR="00602EED" w:rsidRPr="00602EED" w:rsidRDefault="006D65EF" w:rsidP="006D65E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6D65EF">
        <w:rPr>
          <w:rFonts w:ascii="Times New Roman" w:hAnsi="Times New Roman" w:cs="Times New Roman"/>
          <w:sz w:val="28"/>
          <w:szCs w:val="28"/>
        </w:rPr>
        <w:t>-</w:t>
      </w:r>
      <w:r w:rsidR="00602EED" w:rsidRPr="00602EE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- 172 часов;</w:t>
      </w:r>
    </w:p>
    <w:p w:rsidR="00602EED" w:rsidRPr="00602EED" w:rsidRDefault="006D65EF" w:rsidP="00E73831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-</w:t>
      </w:r>
      <w:r w:rsidR="00602EED" w:rsidRPr="00602EED">
        <w:rPr>
          <w:rFonts w:ascii="Times New Roman" w:hAnsi="Times New Roman" w:cs="Times New Roman"/>
          <w:sz w:val="28"/>
          <w:szCs w:val="28"/>
        </w:rPr>
        <w:t>самостоятельной работы обучающегося - 172</w:t>
      </w:r>
      <w:r w:rsidR="00602EED" w:rsidRPr="00602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2EED" w:rsidRPr="00602EED">
        <w:rPr>
          <w:rFonts w:ascii="Times New Roman" w:hAnsi="Times New Roman" w:cs="Times New Roman"/>
          <w:sz w:val="28"/>
          <w:szCs w:val="28"/>
        </w:rPr>
        <w:t>часов.</w:t>
      </w:r>
    </w:p>
    <w:p w:rsidR="006D65EF" w:rsidRPr="005105B0" w:rsidRDefault="006D65EF" w:rsidP="006D65EF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ED" w:rsidRPr="00602EED" w:rsidRDefault="00602EED" w:rsidP="00E73831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EED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</w:t>
      </w:r>
      <w:r w:rsidR="006D65EF" w:rsidRPr="006D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EED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02EED" w:rsidRPr="006D65EF" w:rsidRDefault="00602EED" w:rsidP="006D65EF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02EE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02EED" w:rsidRPr="00602EED" w:rsidTr="00602EED">
        <w:trPr>
          <w:trHeight w:val="460"/>
        </w:trPr>
        <w:tc>
          <w:tcPr>
            <w:tcW w:w="7904" w:type="dxa"/>
            <w:shd w:val="clear" w:color="auto" w:fill="auto"/>
          </w:tcPr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02EED" w:rsidRPr="00602EED" w:rsidTr="00602EED">
        <w:trPr>
          <w:trHeight w:val="285"/>
        </w:trPr>
        <w:tc>
          <w:tcPr>
            <w:tcW w:w="7904" w:type="dxa"/>
            <w:shd w:val="clear" w:color="auto" w:fill="auto"/>
          </w:tcPr>
          <w:p w:rsidR="00602EED" w:rsidRPr="00602EED" w:rsidRDefault="00602EED" w:rsidP="00602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344</w:t>
            </w:r>
          </w:p>
        </w:tc>
      </w:tr>
      <w:tr w:rsidR="00602EED" w:rsidRPr="00602EED" w:rsidTr="00602EED">
        <w:tc>
          <w:tcPr>
            <w:tcW w:w="7904" w:type="dxa"/>
            <w:shd w:val="clear" w:color="auto" w:fill="auto"/>
          </w:tcPr>
          <w:p w:rsidR="00602EED" w:rsidRPr="00602EED" w:rsidRDefault="00602EED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172</w:t>
            </w:r>
          </w:p>
        </w:tc>
      </w:tr>
      <w:tr w:rsidR="00602EED" w:rsidRPr="00602EED" w:rsidTr="00602EED">
        <w:tc>
          <w:tcPr>
            <w:tcW w:w="7904" w:type="dxa"/>
            <w:shd w:val="clear" w:color="auto" w:fill="auto"/>
          </w:tcPr>
          <w:p w:rsidR="00602EED" w:rsidRPr="00602EED" w:rsidRDefault="00602EED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02EED" w:rsidRPr="00602EED" w:rsidTr="00602EED">
        <w:tc>
          <w:tcPr>
            <w:tcW w:w="7904" w:type="dxa"/>
            <w:shd w:val="clear" w:color="auto" w:fill="auto"/>
          </w:tcPr>
          <w:p w:rsidR="00602EED" w:rsidRPr="00602EED" w:rsidRDefault="00602EED" w:rsidP="00602EE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148</w:t>
            </w:r>
          </w:p>
        </w:tc>
      </w:tr>
      <w:tr w:rsidR="00602EED" w:rsidRPr="00602EED" w:rsidTr="00602EED">
        <w:tc>
          <w:tcPr>
            <w:tcW w:w="7904" w:type="dxa"/>
            <w:shd w:val="clear" w:color="auto" w:fill="auto"/>
          </w:tcPr>
          <w:p w:rsidR="00602EED" w:rsidRPr="00602EED" w:rsidRDefault="00602EED" w:rsidP="00602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172</w:t>
            </w:r>
          </w:p>
        </w:tc>
      </w:tr>
      <w:tr w:rsidR="00602EED" w:rsidRPr="00602EED" w:rsidTr="00602EED">
        <w:tc>
          <w:tcPr>
            <w:tcW w:w="7904" w:type="dxa"/>
            <w:shd w:val="clear" w:color="auto" w:fill="auto"/>
          </w:tcPr>
          <w:p w:rsidR="00602EED" w:rsidRPr="00602EED" w:rsidRDefault="00602EED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602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02EED" w:rsidRPr="00602EED" w:rsidTr="00602EED">
        <w:tc>
          <w:tcPr>
            <w:tcW w:w="7904" w:type="dxa"/>
            <w:shd w:val="clear" w:color="auto" w:fill="auto"/>
          </w:tcPr>
          <w:p w:rsidR="00602EED" w:rsidRPr="00602EED" w:rsidRDefault="00602EED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602EED" w:rsidRPr="00602EED" w:rsidRDefault="00602EED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602EED" w:rsidRPr="00602EED" w:rsidRDefault="00602EED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602EED" w:rsidRPr="00602EED" w:rsidRDefault="00602EED" w:rsidP="00602E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602EED" w:rsidRPr="00602EED" w:rsidTr="00602EED">
        <w:tc>
          <w:tcPr>
            <w:tcW w:w="7904" w:type="dxa"/>
            <w:shd w:val="clear" w:color="auto" w:fill="auto"/>
          </w:tcPr>
          <w:p w:rsidR="00602EED" w:rsidRPr="00602EED" w:rsidRDefault="00602EED" w:rsidP="0060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sz w:val="28"/>
                <w:szCs w:val="28"/>
              </w:rPr>
              <w:t>Занятия в секциях, группах ОФП</w:t>
            </w:r>
          </w:p>
        </w:tc>
        <w:tc>
          <w:tcPr>
            <w:tcW w:w="1800" w:type="dxa"/>
            <w:shd w:val="clear" w:color="auto" w:fill="auto"/>
          </w:tcPr>
          <w:p w:rsidR="00602EED" w:rsidRPr="00602EED" w:rsidRDefault="00602EED" w:rsidP="00602EE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602EED" w:rsidRPr="00602EED" w:rsidTr="00602EED">
        <w:trPr>
          <w:trHeight w:val="254"/>
        </w:trPr>
        <w:tc>
          <w:tcPr>
            <w:tcW w:w="9704" w:type="dxa"/>
            <w:gridSpan w:val="2"/>
            <w:shd w:val="clear" w:color="auto" w:fill="auto"/>
          </w:tcPr>
          <w:p w:rsidR="00602EED" w:rsidRPr="00602EED" w:rsidRDefault="00602EED" w:rsidP="00602EE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2E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зачета, дифференцированного </w:t>
            </w:r>
            <w:r w:rsidRPr="00602EE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602EED" w:rsidRPr="005105B0" w:rsidRDefault="00602EED" w:rsidP="006D65E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E60245" w:rsidRPr="00042848" w:rsidRDefault="00E60245" w:rsidP="00E6024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4284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60245" w:rsidRPr="00042848" w:rsidRDefault="00E60245" w:rsidP="00BA386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4284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4284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42848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4284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04284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E60245" w:rsidRPr="00042848" w:rsidRDefault="00E60245" w:rsidP="00BA38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848">
        <w:rPr>
          <w:rFonts w:ascii="Times New Roman" w:hAnsi="Times New Roman" w:cs="Times New Roman"/>
          <w:b/>
          <w:bCs/>
          <w:caps/>
          <w:sz w:val="28"/>
          <w:szCs w:val="28"/>
        </w:rPr>
        <w:t>ОГСЭ. 05 Русский язык и культура речи</w:t>
      </w:r>
    </w:p>
    <w:p w:rsidR="00E60245" w:rsidRDefault="00E60245" w:rsidP="00E60245">
      <w:p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E60245" w:rsidRDefault="00E60245" w:rsidP="00BA386E">
      <w:pPr>
        <w:ind w:right="-1" w:firstLine="7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E73831" w:rsidRDefault="00E73831" w:rsidP="00E7383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E73831" w:rsidRDefault="00E73831" w:rsidP="00E73831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54.00.00 ИЗОБРАЗИТЕЛЬНЫЕ И ПРИКЛАДНЫЕ ВИДЫ ИСКУССТВ,</w:t>
      </w:r>
    </w:p>
    <w:p w:rsidR="00E73831" w:rsidRDefault="00E73831" w:rsidP="00E73831">
      <w:pPr>
        <w:shd w:val="clear" w:color="auto" w:fill="FFFFFF"/>
        <w:tabs>
          <w:tab w:val="left" w:pos="709"/>
          <w:tab w:val="left" w:pos="9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54.02.01 Дизайн (по отраслям)</w:t>
      </w:r>
    </w:p>
    <w:p w:rsidR="00E73831" w:rsidRPr="00E73831" w:rsidRDefault="00E73831" w:rsidP="00E73831">
      <w:pPr>
        <w:shd w:val="clear" w:color="auto" w:fill="FFFFFF"/>
        <w:tabs>
          <w:tab w:val="left" w:pos="709"/>
          <w:tab w:val="left" w:pos="98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60245" w:rsidRDefault="00E60245" w:rsidP="00E73831">
      <w:pPr>
        <w:shd w:val="clear" w:color="auto" w:fill="FFFFFF"/>
        <w:tabs>
          <w:tab w:val="left" w:pos="984"/>
        </w:tabs>
        <w:ind w:right="18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E60245" w:rsidRDefault="00E60245" w:rsidP="00E60245">
      <w:pPr>
        <w:shd w:val="clear" w:color="auto" w:fill="FFFFFF"/>
        <w:tabs>
          <w:tab w:val="left" w:pos="984"/>
        </w:tabs>
        <w:ind w:right="1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E60245" w:rsidRDefault="00E60245" w:rsidP="00E60245">
      <w:pPr>
        <w:shd w:val="clear" w:color="auto" w:fill="FFFFFF"/>
        <w:tabs>
          <w:tab w:val="left" w:pos="984"/>
        </w:tabs>
        <w:ind w:right="187"/>
        <w:rPr>
          <w:rFonts w:ascii="Times New Roman" w:eastAsia="Times New Roman" w:hAnsi="Times New Roman" w:cs="Times New Roman"/>
          <w:sz w:val="28"/>
          <w:szCs w:val="28"/>
        </w:rPr>
      </w:pPr>
    </w:p>
    <w:p w:rsidR="00E60245" w:rsidRDefault="00E60245" w:rsidP="00E6024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E60245" w:rsidRPr="006D65EF" w:rsidRDefault="00E60245" w:rsidP="006D65EF">
      <w:pPr>
        <w:pStyle w:val="a4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 результате освоения учебной дисциплины Русский язык и культура речи обучающийся должен</w:t>
      </w:r>
      <w:r w:rsidR="006D65EF" w:rsidRPr="006D65E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D65EF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уметь</w:t>
      </w:r>
      <w:r w:rsidR="006D65EF" w:rsidRPr="006D65E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60245" w:rsidRDefault="00BA386E" w:rsidP="00BA386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245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60245" w:rsidRDefault="00BA386E" w:rsidP="00BA386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245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E60245" w:rsidRDefault="00BA386E" w:rsidP="00BA386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245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E60245" w:rsidRDefault="00BA386E" w:rsidP="00BA386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245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60245" w:rsidRDefault="00BA386E" w:rsidP="00BA386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245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60245" w:rsidRDefault="00BA386E" w:rsidP="00BA386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245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E60245" w:rsidRDefault="00BA386E" w:rsidP="00BA386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245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E60245" w:rsidRPr="006D65EF" w:rsidRDefault="00BA386E" w:rsidP="00BA386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245">
        <w:rPr>
          <w:rFonts w:ascii="Times New Roman" w:hAnsi="Times New Roman" w:cs="Times New Roman"/>
          <w:sz w:val="28"/>
          <w:szCs w:val="28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</w:t>
      </w:r>
      <w:r w:rsidR="006D65EF" w:rsidRPr="006D65EF">
        <w:rPr>
          <w:rFonts w:ascii="Times New Roman" w:hAnsi="Times New Roman" w:cs="Times New Roman"/>
          <w:sz w:val="28"/>
          <w:szCs w:val="28"/>
        </w:rPr>
        <w:t xml:space="preserve"> </w:t>
      </w:r>
      <w:r w:rsidR="00E60245" w:rsidRPr="006D65EF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="00E60245" w:rsidRPr="006D65EF">
        <w:rPr>
          <w:rFonts w:ascii="Times New Roman" w:hAnsi="Times New Roman" w:cs="Times New Roman"/>
          <w:b/>
          <w:sz w:val="28"/>
          <w:szCs w:val="28"/>
        </w:rPr>
        <w:t>/понимать</w:t>
      </w:r>
      <w:r w:rsidR="006D65EF" w:rsidRPr="006D65EF">
        <w:rPr>
          <w:rFonts w:ascii="Times New Roman" w:hAnsi="Times New Roman" w:cs="Times New Roman"/>
          <w:b/>
          <w:sz w:val="28"/>
          <w:szCs w:val="28"/>
        </w:rPr>
        <w:t>:</w:t>
      </w:r>
    </w:p>
    <w:p w:rsidR="00E60245" w:rsidRDefault="00BA386E" w:rsidP="00BA386E">
      <w:pPr>
        <w:widowControl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E60245">
        <w:rPr>
          <w:rFonts w:ascii="Times New Roman" w:hAnsi="Times New Roman" w:cs="Times New Roman"/>
          <w:sz w:val="28"/>
          <w:szCs w:val="28"/>
        </w:rPr>
        <w:t>вязь языка и истории, культуры русского и других народов;</w:t>
      </w:r>
    </w:p>
    <w:p w:rsidR="00E60245" w:rsidRDefault="00BA386E" w:rsidP="00BA386E">
      <w:pPr>
        <w:widowControl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245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E60245" w:rsidRDefault="00BA386E" w:rsidP="00BA386E">
      <w:pPr>
        <w:widowControl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245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E60245" w:rsidRDefault="00BA386E" w:rsidP="00BA386E">
      <w:pPr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245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E60245" w:rsidRDefault="00E60245" w:rsidP="00E60245">
      <w:pPr>
        <w:widowControl w:val="0"/>
        <w:tabs>
          <w:tab w:val="left" w:pos="1069"/>
          <w:tab w:val="left" w:pos="1276"/>
        </w:tabs>
        <w:suppressAutoHyphens/>
        <w:ind w:left="720"/>
        <w:rPr>
          <w:rFonts w:ascii="Times New Roman" w:hAnsi="Times New Roman" w:cs="Times New Roman"/>
          <w:spacing w:val="-4"/>
          <w:sz w:val="28"/>
          <w:szCs w:val="28"/>
        </w:rPr>
      </w:pPr>
    </w:p>
    <w:p w:rsidR="00E60245" w:rsidRPr="006D65EF" w:rsidRDefault="00E60245" w:rsidP="00E6024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Рекомендованное количество часов на освоение рабочей программы учебной дисциплины «Русский язык и культура речи»:</w:t>
      </w:r>
    </w:p>
    <w:p w:rsidR="00E60245" w:rsidRDefault="00E60245" w:rsidP="00E6024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- 55 часов, </w:t>
      </w:r>
    </w:p>
    <w:p w:rsidR="00E60245" w:rsidRDefault="00E60245" w:rsidP="00E6024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E60245" w:rsidRDefault="00E60245" w:rsidP="00E6024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- 38 часов;</w:t>
      </w:r>
    </w:p>
    <w:p w:rsidR="00E60245" w:rsidRDefault="00E60245" w:rsidP="00E6024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- 17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E60245" w:rsidRDefault="00E60245" w:rsidP="00E60245">
      <w:pPr>
        <w:tabs>
          <w:tab w:val="left" w:pos="6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45" w:rsidRDefault="00E60245" w:rsidP="00E60245">
      <w:pPr>
        <w:tabs>
          <w:tab w:val="left" w:pos="6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60245" w:rsidRDefault="00E60245" w:rsidP="00E6024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993"/>
      </w:tblGrid>
      <w:tr w:rsidR="00E60245" w:rsidTr="00BA386E">
        <w:trPr>
          <w:trHeight w:val="460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60245" w:rsidTr="00BA386E">
        <w:trPr>
          <w:trHeight w:val="285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55</w:t>
            </w:r>
          </w:p>
        </w:tc>
      </w:tr>
      <w:tr w:rsidR="00E60245" w:rsidTr="00BA386E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38</w:t>
            </w:r>
          </w:p>
        </w:tc>
      </w:tr>
      <w:tr w:rsidR="00E60245" w:rsidTr="00BA386E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245" w:rsidRDefault="00E6024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60245" w:rsidTr="00BA386E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E60245" w:rsidTr="00BA386E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</w:t>
            </w:r>
          </w:p>
        </w:tc>
      </w:tr>
      <w:tr w:rsidR="00E60245" w:rsidTr="00BA386E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245" w:rsidRDefault="00E6024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60245" w:rsidTr="00BA386E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тестов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245" w:rsidRDefault="00E6024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E60245" w:rsidTr="00BA386E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словарями, справочниками, учебником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245" w:rsidRDefault="00E6024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60245" w:rsidTr="00BA386E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245" w:rsidRDefault="00E6024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60245" w:rsidTr="00BA386E">
        <w:trPr>
          <w:trHeight w:val="342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0245" w:rsidRDefault="00E60245">
            <w:pPr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сообщений, рефератов, докладов, презентаций, написание сочинений-эссе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0245" w:rsidRDefault="00E60245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60245" w:rsidTr="00BA386E">
        <w:trPr>
          <w:trHeight w:val="423"/>
        </w:trPr>
        <w:tc>
          <w:tcPr>
            <w:tcW w:w="7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60245" w:rsidRDefault="00E60245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E60245" w:rsidTr="00E60245"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245" w:rsidRDefault="00E6024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0245" w:rsidRDefault="00E60245" w:rsidP="00E6024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60245" w:rsidRDefault="00E60245" w:rsidP="00E60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0245" w:rsidRDefault="00E60245" w:rsidP="00E6024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232B1" w:rsidRDefault="00E60245" w:rsidP="00BA386E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E60245" w:rsidRDefault="00E60245" w:rsidP="00BA38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ЕН. 01 Математика</w:t>
      </w:r>
    </w:p>
    <w:p w:rsidR="00E60245" w:rsidRDefault="00E60245" w:rsidP="00E60245">
      <w:p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E60245" w:rsidRDefault="00E60245" w:rsidP="00E60245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«Математика»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17704" w:rsidRDefault="00717704" w:rsidP="00717704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717704" w:rsidRPr="007E6005" w:rsidRDefault="007E6005" w:rsidP="007E6005">
      <w:pPr>
        <w:pStyle w:val="a8"/>
        <w:widowControl w:val="0"/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54.00.00 </w:t>
      </w:r>
      <w:r w:rsidRPr="007E600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17704" w:rsidRPr="007E6005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E232B1" w:rsidRDefault="00717704" w:rsidP="00E232B1">
      <w:pPr>
        <w:shd w:val="clear" w:color="auto" w:fill="FFFFFF"/>
        <w:tabs>
          <w:tab w:val="left" w:pos="709"/>
          <w:tab w:val="left" w:pos="9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E232B1" w:rsidRDefault="00E232B1" w:rsidP="00E232B1">
      <w:pPr>
        <w:shd w:val="clear" w:color="auto" w:fill="FFFFFF"/>
        <w:tabs>
          <w:tab w:val="left" w:pos="709"/>
          <w:tab w:val="left" w:pos="9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32B1" w:rsidRPr="00E232B1" w:rsidRDefault="00E60245" w:rsidP="00E232B1">
      <w:pPr>
        <w:shd w:val="clear" w:color="auto" w:fill="FFFFFF"/>
        <w:tabs>
          <w:tab w:val="left" w:pos="709"/>
          <w:tab w:val="left" w:pos="9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="00E232B1" w:rsidRPr="00E23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2B1" w:rsidRPr="008E6472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E232B1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E232B1" w:rsidRPr="008E6472">
        <w:rPr>
          <w:rFonts w:ascii="Times New Roman" w:hAnsi="Times New Roman" w:cs="Times New Roman"/>
          <w:b/>
          <w:bCs/>
          <w:sz w:val="28"/>
          <w:szCs w:val="28"/>
        </w:rPr>
        <w:t>дисциплины в структуре основной профессиональной образовательной программы:</w:t>
      </w:r>
      <w:r w:rsidR="00E232B1" w:rsidRPr="00832162">
        <w:rPr>
          <w:rFonts w:ascii="Times New Roman" w:hAnsi="Times New Roman" w:cs="Times New Roman"/>
          <w:sz w:val="28"/>
          <w:szCs w:val="28"/>
        </w:rPr>
        <w:t xml:space="preserve"> </w:t>
      </w:r>
      <w:r w:rsidR="00E232B1">
        <w:rPr>
          <w:rFonts w:ascii="Times New Roman" w:hAnsi="Times New Roman" w:cs="Times New Roman"/>
          <w:sz w:val="28"/>
          <w:szCs w:val="28"/>
        </w:rPr>
        <w:t>дисциплина входит в м</w:t>
      </w:r>
      <w:r w:rsidR="00E232B1" w:rsidRPr="008E6472">
        <w:rPr>
          <w:rFonts w:ascii="Times New Roman" w:hAnsi="Times New Roman" w:cs="Times New Roman"/>
          <w:sz w:val="28"/>
          <w:szCs w:val="28"/>
        </w:rPr>
        <w:t>атематически</w:t>
      </w:r>
      <w:r w:rsidR="00E232B1">
        <w:rPr>
          <w:rFonts w:ascii="Times New Roman" w:hAnsi="Times New Roman" w:cs="Times New Roman"/>
          <w:sz w:val="28"/>
          <w:szCs w:val="28"/>
        </w:rPr>
        <w:t>й и общий естественнонаучный цикл</w:t>
      </w:r>
    </w:p>
    <w:p w:rsidR="00E232B1" w:rsidRPr="009001C4" w:rsidRDefault="00E232B1" w:rsidP="00E2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232B1" w:rsidRPr="009001C4" w:rsidRDefault="00E232B1" w:rsidP="00E2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232B1" w:rsidRPr="007E6005" w:rsidRDefault="00E232B1" w:rsidP="00E2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обязательной</w:t>
      </w:r>
      <w:r w:rsidR="007E6005">
        <w:rPr>
          <w:rFonts w:ascii="Times New Roman" w:hAnsi="Times New Roman" w:cs="Times New Roman"/>
          <w:sz w:val="28"/>
          <w:szCs w:val="28"/>
        </w:rPr>
        <w:t xml:space="preserve"> части цикла обучающийся должен</w:t>
      </w:r>
      <w:r w:rsidR="00BA386E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6E585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E6005" w:rsidRDefault="00E232B1" w:rsidP="00E2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</w:t>
      </w:r>
      <w:r w:rsidR="007E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B1" w:rsidRPr="007E6005" w:rsidRDefault="00E232B1" w:rsidP="00E2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6E585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232B1" w:rsidRDefault="00E232B1" w:rsidP="00BA386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значение математики в профессиональной деятельности и при освоении профессиональной образовательной программы;</w:t>
      </w:r>
    </w:p>
    <w:p w:rsidR="00E232B1" w:rsidRDefault="00E232B1" w:rsidP="00BA386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математические методы решения прикладных задач в области профессиональной деятельности</w:t>
      </w:r>
      <w:r w:rsidRPr="00F129D8">
        <w:rPr>
          <w:rFonts w:ascii="Times New Roman" w:hAnsi="Times New Roman" w:cs="Times New Roman"/>
          <w:sz w:val="28"/>
          <w:szCs w:val="28"/>
        </w:rPr>
        <w:t>;</w:t>
      </w:r>
    </w:p>
    <w:p w:rsidR="00E232B1" w:rsidRDefault="00E232B1" w:rsidP="00BA386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E232B1" w:rsidRDefault="00E232B1" w:rsidP="00BA386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основы интегрального и дифференциального исчисления.</w:t>
      </w:r>
    </w:p>
    <w:p w:rsidR="00E232B1" w:rsidRPr="009001C4" w:rsidRDefault="00E232B1" w:rsidP="00E2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232B1" w:rsidRPr="009001C4" w:rsidRDefault="00E232B1" w:rsidP="00E2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Рекомендуемое к</w:t>
      </w:r>
      <w:r w:rsidRPr="009001C4"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часов на освоение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9001C4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E232B1" w:rsidRDefault="00E232B1" w:rsidP="00E2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D4619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48</w:t>
      </w:r>
      <w:r w:rsidRPr="00D4619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01C4">
        <w:rPr>
          <w:rFonts w:ascii="Times New Roman" w:hAnsi="Times New Roman" w:cs="Times New Roman"/>
          <w:sz w:val="28"/>
          <w:szCs w:val="28"/>
        </w:rPr>
        <w:t>,</w:t>
      </w:r>
    </w:p>
    <w:p w:rsidR="00E232B1" w:rsidRPr="009001C4" w:rsidRDefault="00E232B1" w:rsidP="00E2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в том числе:</w:t>
      </w:r>
    </w:p>
    <w:p w:rsidR="00E232B1" w:rsidRPr="009001C4" w:rsidRDefault="00E232B1" w:rsidP="00E2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0" w:hanging="110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- </w:t>
      </w:r>
      <w:r w:rsidRPr="00875D9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1C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01C4">
        <w:rPr>
          <w:rFonts w:ascii="Times New Roman" w:hAnsi="Times New Roman" w:cs="Times New Roman"/>
          <w:sz w:val="28"/>
          <w:szCs w:val="28"/>
        </w:rPr>
        <w:t>;</w:t>
      </w:r>
    </w:p>
    <w:p w:rsidR="00E232B1" w:rsidRDefault="00E232B1" w:rsidP="007E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0" w:hanging="110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ьной работы </w:t>
      </w:r>
      <w:r w:rsidRPr="00D4619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16</w:t>
      </w:r>
      <w:r w:rsidRPr="00875D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4619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619E">
        <w:rPr>
          <w:rFonts w:ascii="Times New Roman" w:hAnsi="Times New Roman" w:cs="Times New Roman"/>
          <w:sz w:val="28"/>
          <w:szCs w:val="28"/>
        </w:rPr>
        <w:t>.</w:t>
      </w:r>
    </w:p>
    <w:p w:rsidR="007E6005" w:rsidRDefault="007E6005" w:rsidP="007E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0" w:hanging="110"/>
        <w:rPr>
          <w:rFonts w:ascii="Times New Roman" w:hAnsi="Times New Roman" w:cs="Times New Roman"/>
          <w:sz w:val="28"/>
          <w:szCs w:val="28"/>
        </w:rPr>
      </w:pPr>
    </w:p>
    <w:p w:rsidR="00E232B1" w:rsidRPr="00FE256D" w:rsidRDefault="00E232B1" w:rsidP="00E2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E256D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232B1" w:rsidRPr="001C732A" w:rsidRDefault="00E232B1" w:rsidP="001C7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0"/>
      </w:tblGrid>
      <w:tr w:rsidR="00E232B1" w:rsidRPr="00F004F0" w:rsidTr="001C732A">
        <w:trPr>
          <w:trHeight w:val="460"/>
        </w:trPr>
        <w:tc>
          <w:tcPr>
            <w:tcW w:w="7904" w:type="dxa"/>
          </w:tcPr>
          <w:p w:rsidR="00E232B1" w:rsidRPr="00F004F0" w:rsidRDefault="00E232B1" w:rsidP="00E2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</w:tcPr>
          <w:p w:rsidR="00E232B1" w:rsidRPr="00F004F0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232B1" w:rsidRPr="00F004F0" w:rsidTr="001C732A">
        <w:trPr>
          <w:trHeight w:val="285"/>
        </w:trPr>
        <w:tc>
          <w:tcPr>
            <w:tcW w:w="7904" w:type="dxa"/>
          </w:tcPr>
          <w:p w:rsidR="00E232B1" w:rsidRPr="00F004F0" w:rsidRDefault="00E232B1" w:rsidP="00E232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</w:tcPr>
          <w:p w:rsidR="00E232B1" w:rsidRPr="00D4619E" w:rsidRDefault="00E232B1" w:rsidP="00E232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48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F004F0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</w:tcPr>
          <w:p w:rsidR="00E232B1" w:rsidRPr="00D4619E" w:rsidRDefault="00E232B1" w:rsidP="00E232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32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F004F0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:rsidR="00E232B1" w:rsidRPr="00D4619E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232B1" w:rsidRPr="00F004F0" w:rsidTr="001C732A">
        <w:tc>
          <w:tcPr>
            <w:tcW w:w="7904" w:type="dxa"/>
          </w:tcPr>
          <w:p w:rsidR="00E232B1" w:rsidRPr="00F004F0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60" w:type="dxa"/>
          </w:tcPr>
          <w:p w:rsidR="00E232B1" w:rsidRPr="00D4619E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F004F0" w:rsidRDefault="00E232B1" w:rsidP="00E232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</w:tcPr>
          <w:p w:rsidR="00E232B1" w:rsidRPr="00D4619E" w:rsidRDefault="00E232B1" w:rsidP="00E232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F004F0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E232B1" w:rsidRPr="00D4619E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232B1" w:rsidRPr="00F004F0" w:rsidTr="001C732A">
        <w:tc>
          <w:tcPr>
            <w:tcW w:w="7904" w:type="dxa"/>
          </w:tcPr>
          <w:p w:rsidR="00E232B1" w:rsidRPr="00D860FE" w:rsidRDefault="00E232B1" w:rsidP="00E232B1">
            <w:pPr>
              <w:shd w:val="clear" w:color="auto" w:fill="FFFFFF"/>
              <w:spacing w:line="326" w:lineRule="exact"/>
              <w:ind w:left="1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- внеаудиторная самостоятельная работа:</w:t>
            </w:r>
          </w:p>
        </w:tc>
        <w:tc>
          <w:tcPr>
            <w:tcW w:w="1560" w:type="dxa"/>
          </w:tcPr>
          <w:p w:rsidR="00E232B1" w:rsidRPr="00D860FE" w:rsidRDefault="00E232B1" w:rsidP="00E232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B1" w:rsidRPr="00F004F0" w:rsidTr="001C732A">
        <w:tc>
          <w:tcPr>
            <w:tcW w:w="7904" w:type="dxa"/>
          </w:tcPr>
          <w:p w:rsidR="00E232B1" w:rsidRPr="00D860FE" w:rsidRDefault="00E232B1" w:rsidP="00E232B1">
            <w:pPr>
              <w:shd w:val="clear" w:color="auto" w:fill="FFFFFF"/>
              <w:spacing w:line="326" w:lineRule="exact"/>
              <w:ind w:left="1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выполнение домашних заданий по теме</w:t>
            </w:r>
          </w:p>
        </w:tc>
        <w:tc>
          <w:tcPr>
            <w:tcW w:w="1560" w:type="dxa"/>
          </w:tcPr>
          <w:p w:rsidR="00E232B1" w:rsidRPr="00D860FE" w:rsidRDefault="00E232B1" w:rsidP="00E232B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D860FE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доклада</w:t>
            </w:r>
          </w:p>
        </w:tc>
        <w:tc>
          <w:tcPr>
            <w:tcW w:w="1560" w:type="dxa"/>
          </w:tcPr>
          <w:p w:rsidR="00E232B1" w:rsidRPr="009A4927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49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D860FE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сообщения</w:t>
            </w:r>
          </w:p>
        </w:tc>
        <w:tc>
          <w:tcPr>
            <w:tcW w:w="1560" w:type="dxa"/>
          </w:tcPr>
          <w:p w:rsidR="00E232B1" w:rsidRPr="009A4927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49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D860FE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презентационных материалов</w:t>
            </w:r>
          </w:p>
        </w:tc>
        <w:tc>
          <w:tcPr>
            <w:tcW w:w="1560" w:type="dxa"/>
          </w:tcPr>
          <w:p w:rsidR="00E232B1" w:rsidRPr="009A4927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D860FE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ответы на вопросы по тексту</w:t>
            </w:r>
          </w:p>
        </w:tc>
        <w:tc>
          <w:tcPr>
            <w:tcW w:w="1560" w:type="dxa"/>
          </w:tcPr>
          <w:p w:rsidR="00E232B1" w:rsidRPr="009A4927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D860FE" w:rsidRDefault="00E232B1" w:rsidP="00E232B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 выполнение индивидуальных заданий</w:t>
            </w:r>
          </w:p>
        </w:tc>
        <w:tc>
          <w:tcPr>
            <w:tcW w:w="1560" w:type="dxa"/>
          </w:tcPr>
          <w:p w:rsidR="00E232B1" w:rsidRPr="009A4927" w:rsidRDefault="00E232B1" w:rsidP="00E232B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D860FE" w:rsidRDefault="00E232B1" w:rsidP="00E232B1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860FE">
              <w:rPr>
                <w:rFonts w:ascii="Times New Roman" w:hAnsi="Times New Roman" w:cs="Times New Roman"/>
              </w:rPr>
              <w:t xml:space="preserve">      </w:t>
            </w: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>составление схем</w:t>
            </w:r>
          </w:p>
        </w:tc>
        <w:tc>
          <w:tcPr>
            <w:tcW w:w="1560" w:type="dxa"/>
          </w:tcPr>
          <w:p w:rsidR="00E232B1" w:rsidRPr="009A4927" w:rsidRDefault="00E232B1" w:rsidP="00E232B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D860FE" w:rsidRDefault="00E232B1" w:rsidP="00E232B1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практическ</w:t>
            </w: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ой работе </w:t>
            </w:r>
          </w:p>
        </w:tc>
        <w:tc>
          <w:tcPr>
            <w:tcW w:w="1560" w:type="dxa"/>
          </w:tcPr>
          <w:p w:rsidR="00E232B1" w:rsidRPr="009A4927" w:rsidRDefault="00E232B1" w:rsidP="00E232B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D860FE" w:rsidRDefault="00E232B1" w:rsidP="00E232B1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к тесту, самостоятельной работе</w:t>
            </w:r>
          </w:p>
        </w:tc>
        <w:tc>
          <w:tcPr>
            <w:tcW w:w="1560" w:type="dxa"/>
          </w:tcPr>
          <w:p w:rsidR="00E232B1" w:rsidRPr="00D860FE" w:rsidRDefault="00E232B1" w:rsidP="00E232B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D860FE" w:rsidRDefault="00E232B1" w:rsidP="00E232B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    </w:t>
            </w:r>
            <w:r w:rsidRPr="00D860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Pr="00D860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D860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поиск информации в дополнительных литературных      источниках </w:t>
            </w:r>
          </w:p>
        </w:tc>
        <w:tc>
          <w:tcPr>
            <w:tcW w:w="1560" w:type="dxa"/>
          </w:tcPr>
          <w:p w:rsidR="00E232B1" w:rsidRPr="00D860FE" w:rsidRDefault="00E232B1" w:rsidP="00E232B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E232B1" w:rsidRPr="00F004F0" w:rsidTr="001C732A">
        <w:tc>
          <w:tcPr>
            <w:tcW w:w="7904" w:type="dxa"/>
          </w:tcPr>
          <w:p w:rsidR="00E232B1" w:rsidRPr="00D860FE" w:rsidRDefault="00E232B1" w:rsidP="00E232B1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- поиск информации в интернет-ресурсах</w:t>
            </w:r>
          </w:p>
        </w:tc>
        <w:tc>
          <w:tcPr>
            <w:tcW w:w="1560" w:type="dxa"/>
          </w:tcPr>
          <w:p w:rsidR="00E232B1" w:rsidRPr="00D860FE" w:rsidRDefault="00E232B1" w:rsidP="00E232B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E232B1" w:rsidRPr="00F004F0" w:rsidTr="001C732A">
        <w:tc>
          <w:tcPr>
            <w:tcW w:w="9464" w:type="dxa"/>
            <w:gridSpan w:val="2"/>
          </w:tcPr>
          <w:p w:rsidR="00E232B1" w:rsidRPr="00183EA6" w:rsidRDefault="00E232B1" w:rsidP="00E232B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E232B1" w:rsidRDefault="00E2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32B1" w:rsidRDefault="00E232B1" w:rsidP="00E232B1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232B1" w:rsidRDefault="00E232B1" w:rsidP="001C732A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E232B1" w:rsidRDefault="00E232B1" w:rsidP="001C73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ЕН. 02 эКОЛОГИЧЕСКИЕ ОСНОВЫ ПРИРОДОПОЛЬЗОВАНИЯ</w:t>
      </w:r>
    </w:p>
    <w:p w:rsidR="00E232B1" w:rsidRDefault="00E232B1" w:rsidP="00BA386E">
      <w:pPr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E232B1" w:rsidRDefault="00E232B1" w:rsidP="00BA386E">
      <w:pPr>
        <w:ind w:right="-1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«Экологические основы природопользования»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E6005" w:rsidRDefault="00E232B1" w:rsidP="00BA386E">
      <w:pPr>
        <w:widowControl w:val="0"/>
        <w:suppressAutoHyphens/>
        <w:autoSpaceDE w:val="0"/>
        <w:autoSpaceDN w:val="0"/>
        <w:adjustRightInd w:val="0"/>
        <w:ind w:right="-1"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E232B1" w:rsidRPr="007E6005" w:rsidRDefault="007E6005" w:rsidP="00BA386E">
      <w:pPr>
        <w:widowControl w:val="0"/>
        <w:suppressAutoHyphens/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6005"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 w:rsidR="00E232B1" w:rsidRPr="00E232B1">
        <w:rPr>
          <w:rFonts w:ascii="Times New Roman" w:eastAsia="Times New Roman" w:hAnsi="Times New Roman" w:cs="Times New Roman"/>
          <w:sz w:val="28"/>
          <w:szCs w:val="28"/>
        </w:rPr>
        <w:t>ЗОБРАЗИТЕЛЬНЫЕ И ПРИКЛАДНЫЕ ВИДЫ ИСКУССТВ,</w:t>
      </w:r>
    </w:p>
    <w:p w:rsidR="00E232B1" w:rsidRDefault="007E6005" w:rsidP="00BA386E">
      <w:pPr>
        <w:shd w:val="clear" w:color="auto" w:fill="FFFFFF"/>
        <w:tabs>
          <w:tab w:val="left" w:pos="0"/>
          <w:tab w:val="left" w:pos="1276"/>
        </w:tabs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54.02.00 </w:t>
      </w:r>
      <w:r w:rsidR="00E232B1">
        <w:rPr>
          <w:rFonts w:ascii="Times New Roman" w:eastAsia="Times New Roman" w:hAnsi="Times New Roman" w:cs="Times New Roman"/>
          <w:sz w:val="28"/>
          <w:szCs w:val="28"/>
        </w:rPr>
        <w:t>Дизайн (по отраслям)</w:t>
      </w:r>
    </w:p>
    <w:p w:rsidR="00BA386E" w:rsidRPr="007E6005" w:rsidRDefault="00BA386E" w:rsidP="00BA386E">
      <w:pPr>
        <w:shd w:val="clear" w:color="auto" w:fill="FFFFFF"/>
        <w:tabs>
          <w:tab w:val="left" w:pos="0"/>
          <w:tab w:val="left" w:pos="1276"/>
        </w:tabs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386E" w:rsidRDefault="00E232B1" w:rsidP="00B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E232B1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E232B1" w:rsidRPr="00E232B1" w:rsidRDefault="00BA386E" w:rsidP="00B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E232B1" w:rsidRPr="00E232B1">
        <w:rPr>
          <w:rFonts w:ascii="Times New Roman" w:hAnsi="Times New Roman" w:cs="Times New Roman"/>
          <w:sz w:val="28"/>
          <w:szCs w:val="28"/>
        </w:rPr>
        <w:t>чебная</w:t>
      </w:r>
      <w:r w:rsidR="00E232B1" w:rsidRPr="00E23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B1" w:rsidRPr="00E232B1">
        <w:rPr>
          <w:rFonts w:ascii="Times New Roman" w:hAnsi="Times New Roman" w:cs="Times New Roman"/>
          <w:sz w:val="28"/>
          <w:szCs w:val="28"/>
        </w:rPr>
        <w:t>дисциплина принадлежит к дисциплинам математического и общего естественнонаучного цикла.</w:t>
      </w:r>
    </w:p>
    <w:p w:rsidR="00E232B1" w:rsidRPr="00E232B1" w:rsidRDefault="00E232B1" w:rsidP="00B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232B1" w:rsidRPr="00E232B1" w:rsidRDefault="00E232B1" w:rsidP="00B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232B1" w:rsidRPr="00E232B1" w:rsidRDefault="00E232B1" w:rsidP="00B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E600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E232B1">
        <w:rPr>
          <w:rFonts w:ascii="Times New Roman" w:hAnsi="Times New Roman" w:cs="Times New Roman"/>
          <w:sz w:val="28"/>
          <w:szCs w:val="28"/>
        </w:rPr>
        <w:t>:</w:t>
      </w:r>
    </w:p>
    <w:p w:rsidR="00E232B1" w:rsidRPr="00E232B1" w:rsidRDefault="00E232B1" w:rsidP="00BA386E">
      <w:pPr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- определять юридическую ответственность организаций, загрязняющих окружающую среду;</w:t>
      </w:r>
    </w:p>
    <w:p w:rsidR="00E232B1" w:rsidRPr="00E232B1" w:rsidRDefault="00E232B1" w:rsidP="00BA386E">
      <w:pPr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- освещать правовые вопросы в сфере природопользования;</w:t>
      </w:r>
    </w:p>
    <w:p w:rsidR="00E232B1" w:rsidRPr="00E232B1" w:rsidRDefault="00E232B1" w:rsidP="00B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E6005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E232B1">
        <w:rPr>
          <w:rFonts w:ascii="Times New Roman" w:hAnsi="Times New Roman" w:cs="Times New Roman"/>
          <w:sz w:val="28"/>
          <w:szCs w:val="28"/>
        </w:rPr>
        <w:t>:</w:t>
      </w:r>
    </w:p>
    <w:p w:rsidR="00E232B1" w:rsidRPr="00E232B1" w:rsidRDefault="00E232B1" w:rsidP="00BA386E">
      <w:pPr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:rsidR="00E232B1" w:rsidRPr="00E232B1" w:rsidRDefault="00E232B1" w:rsidP="00BA386E">
      <w:pPr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- условия устойчивого развития экосистем и возможные причины возникновения экологического кризиса;</w:t>
      </w:r>
    </w:p>
    <w:p w:rsidR="00E232B1" w:rsidRPr="00E232B1" w:rsidRDefault="00E232B1" w:rsidP="00BA386E">
      <w:pPr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- принципы и методы рационального природопользования;</w:t>
      </w:r>
    </w:p>
    <w:p w:rsidR="00E232B1" w:rsidRPr="00E232B1" w:rsidRDefault="00E232B1" w:rsidP="00BA386E">
      <w:pPr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- основные группы отходов, их источники и масштабы образования;</w:t>
      </w:r>
    </w:p>
    <w:p w:rsidR="00E232B1" w:rsidRPr="00E232B1" w:rsidRDefault="00E232B1" w:rsidP="00BA386E">
      <w:pPr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- основные способы предотвращения и улавливания промышленных отходов, методы очистки,  правила и порядок переработки, обезвреживания и захоронения промышленных отходов;</w:t>
      </w:r>
    </w:p>
    <w:p w:rsidR="00E232B1" w:rsidRPr="00E232B1" w:rsidRDefault="00E232B1" w:rsidP="00BA386E">
      <w:pPr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- методы экологического регулирования;</w:t>
      </w:r>
    </w:p>
    <w:p w:rsidR="00E232B1" w:rsidRPr="00E232B1" w:rsidRDefault="00E232B1" w:rsidP="00BA386E">
      <w:pPr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- понятия и принципы мониторинга окружающей среды;</w:t>
      </w:r>
    </w:p>
    <w:p w:rsidR="00E232B1" w:rsidRPr="00E232B1" w:rsidRDefault="00E232B1" w:rsidP="00BA386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32B1">
        <w:rPr>
          <w:rFonts w:ascii="Times New Roman" w:hAnsi="Times New Roman" w:cs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E232B1" w:rsidRPr="00E232B1" w:rsidRDefault="00E232B1" w:rsidP="00BA386E">
      <w:pPr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- типы особо охраняемых территорий (ООТ);</w:t>
      </w:r>
    </w:p>
    <w:p w:rsidR="00E232B1" w:rsidRPr="00E232B1" w:rsidRDefault="00E232B1" w:rsidP="00BA386E">
      <w:pPr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- принципы производственного экологического контроля.</w:t>
      </w:r>
    </w:p>
    <w:p w:rsidR="00E232B1" w:rsidRPr="00E232B1" w:rsidRDefault="00E232B1" w:rsidP="00B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232B1" w:rsidRPr="00E232B1" w:rsidRDefault="00E232B1" w:rsidP="00B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232B1" w:rsidRPr="00E232B1" w:rsidRDefault="00E232B1" w:rsidP="00B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- 48 часов, в том числе:</w:t>
      </w:r>
    </w:p>
    <w:p w:rsidR="00E232B1" w:rsidRPr="00E232B1" w:rsidRDefault="00E232B1" w:rsidP="00BA386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 w:hanging="360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-32 часа;</w:t>
      </w:r>
    </w:p>
    <w:p w:rsidR="00E232B1" w:rsidRDefault="00E232B1" w:rsidP="00B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 w:hanging="360"/>
        <w:rPr>
          <w:rFonts w:ascii="Times New Roman" w:hAnsi="Times New Roman" w:cs="Times New Roman"/>
          <w:sz w:val="28"/>
          <w:szCs w:val="28"/>
        </w:rPr>
      </w:pPr>
      <w:r w:rsidRPr="00E232B1">
        <w:rPr>
          <w:rFonts w:ascii="Times New Roman" w:hAnsi="Times New Roman" w:cs="Times New Roman"/>
          <w:sz w:val="28"/>
          <w:szCs w:val="28"/>
        </w:rPr>
        <w:t>самостоятельной работы обучающегося-  16 часов.</w:t>
      </w:r>
    </w:p>
    <w:p w:rsidR="00BA386E" w:rsidRPr="00E232B1" w:rsidRDefault="00BA386E" w:rsidP="00B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 w:hanging="360"/>
        <w:rPr>
          <w:rFonts w:ascii="Times New Roman" w:hAnsi="Times New Roman" w:cs="Times New Roman"/>
          <w:sz w:val="28"/>
          <w:szCs w:val="28"/>
        </w:rPr>
      </w:pPr>
    </w:p>
    <w:p w:rsidR="00E232B1" w:rsidRPr="00E232B1" w:rsidRDefault="00E232B1" w:rsidP="00E232B1">
      <w:pPr>
        <w:rPr>
          <w:rFonts w:ascii="Times New Roman" w:hAnsi="Times New Roman" w:cs="Times New Roman"/>
          <w:b/>
          <w:sz w:val="28"/>
          <w:szCs w:val="28"/>
        </w:rPr>
      </w:pPr>
      <w:r w:rsidRPr="00E232B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232B1" w:rsidRPr="00BA386E" w:rsidRDefault="00E232B1" w:rsidP="00B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E232B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126"/>
      </w:tblGrid>
      <w:tr w:rsidR="00E232B1" w:rsidRPr="00E232B1" w:rsidTr="001C732A">
        <w:trPr>
          <w:trHeight w:val="460"/>
        </w:trPr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232B1" w:rsidRPr="00E232B1" w:rsidTr="001C732A">
        <w:trPr>
          <w:trHeight w:val="285"/>
        </w:trPr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E232B1" w:rsidRPr="00E232B1" w:rsidTr="001C732A"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E232B1" w:rsidRPr="00E232B1" w:rsidTr="001C732A"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232B1" w:rsidRPr="00E232B1" w:rsidTr="001C732A"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E232B1" w:rsidRPr="00E232B1" w:rsidTr="001C732A"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E232B1" w:rsidRPr="00E232B1" w:rsidTr="001C732A"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232B1" w:rsidRPr="00E232B1" w:rsidTr="001C732A"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sz w:val="28"/>
                <w:szCs w:val="28"/>
              </w:rPr>
              <w:t xml:space="preserve">     написание рефератов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232B1" w:rsidRPr="00E232B1" w:rsidTr="001C732A"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sz w:val="28"/>
                <w:szCs w:val="28"/>
              </w:rPr>
              <w:t xml:space="preserve">     подготовка презентаций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232B1" w:rsidRPr="00E232B1" w:rsidTr="001C732A"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sz w:val="28"/>
                <w:szCs w:val="28"/>
              </w:rPr>
              <w:t xml:space="preserve">     конспектирование текста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232B1" w:rsidRPr="00E232B1" w:rsidTr="001C732A"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sz w:val="28"/>
                <w:szCs w:val="28"/>
              </w:rPr>
              <w:t>решение вариативных экологических задач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232B1" w:rsidRPr="00E232B1" w:rsidTr="001C732A"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232B1" w:rsidRPr="00E232B1" w:rsidTr="001C732A"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sz w:val="28"/>
                <w:szCs w:val="28"/>
              </w:rPr>
              <w:t>анализ статей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232B1" w:rsidRPr="00E232B1" w:rsidTr="001C732A">
        <w:tc>
          <w:tcPr>
            <w:tcW w:w="7054" w:type="dxa"/>
            <w:shd w:val="clear" w:color="auto" w:fill="auto"/>
          </w:tcPr>
          <w:p w:rsidR="00E232B1" w:rsidRPr="00E232B1" w:rsidRDefault="00E232B1" w:rsidP="00E232B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2126" w:type="dxa"/>
            <w:shd w:val="clear" w:color="auto" w:fill="auto"/>
          </w:tcPr>
          <w:p w:rsidR="00E232B1" w:rsidRPr="00E232B1" w:rsidRDefault="00E232B1" w:rsidP="00E232B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232B1" w:rsidRPr="00E232B1" w:rsidTr="001C732A">
        <w:tc>
          <w:tcPr>
            <w:tcW w:w="9180" w:type="dxa"/>
            <w:gridSpan w:val="2"/>
            <w:shd w:val="clear" w:color="auto" w:fill="auto"/>
            <w:vAlign w:val="center"/>
          </w:tcPr>
          <w:p w:rsidR="00E232B1" w:rsidRPr="00E232B1" w:rsidRDefault="00E232B1" w:rsidP="00E232B1">
            <w:pPr>
              <w:ind w:firstLine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32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 в форме </w:t>
            </w:r>
            <w:r w:rsidRPr="00E232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232B1" w:rsidRPr="009001C4" w:rsidRDefault="00E232B1" w:rsidP="00E2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0245" w:rsidRDefault="00E60245" w:rsidP="00E232B1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60245" w:rsidRDefault="00E60245" w:rsidP="00BA386E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E60245" w:rsidRDefault="00E232B1" w:rsidP="00BA38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ЕН. 03</w:t>
      </w:r>
      <w:r w:rsidR="00E6024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Информационное обеспечение </w:t>
      </w:r>
      <w:r w:rsidR="004119A9">
        <w:rPr>
          <w:rFonts w:ascii="Times New Roman" w:hAnsi="Times New Roman" w:cs="Times New Roman"/>
          <w:b/>
          <w:bCs/>
          <w:cap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рофессиональной </w:t>
      </w:r>
      <w:r w:rsidR="00E60245">
        <w:rPr>
          <w:rFonts w:ascii="Times New Roman" w:hAnsi="Times New Roman" w:cs="Times New Roman"/>
          <w:b/>
          <w:bCs/>
          <w:caps/>
          <w:sz w:val="26"/>
          <w:szCs w:val="26"/>
        </w:rPr>
        <w:t>деятельности</w:t>
      </w:r>
    </w:p>
    <w:p w:rsidR="00E60245" w:rsidRDefault="00E60245" w:rsidP="00E60245">
      <w:p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E60245" w:rsidRDefault="002749AD" w:rsidP="00E60245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«Информационное</w:t>
      </w:r>
      <w:r w:rsidR="00E60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</w:t>
      </w:r>
      <w:r w:rsidR="00E6024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профессиональной деятельности» является частью основной профессиональной образовательной программы </w:t>
      </w:r>
      <w:r w:rsidR="00E60245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E60245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="00E60245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="00E60245">
        <w:rPr>
          <w:sz w:val="28"/>
          <w:szCs w:val="28"/>
        </w:rPr>
        <w:t xml:space="preserve"> </w:t>
      </w:r>
      <w:r w:rsidR="00E60245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E6005" w:rsidRDefault="00E232B1" w:rsidP="007E600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E232B1" w:rsidRPr="007E6005" w:rsidRDefault="007E6005" w:rsidP="007E600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54.00.00 И</w:t>
      </w:r>
      <w:r w:rsidR="00E232B1" w:rsidRPr="00E232B1">
        <w:rPr>
          <w:rFonts w:ascii="Times New Roman" w:eastAsia="Times New Roman" w:hAnsi="Times New Roman" w:cs="Times New Roman"/>
          <w:sz w:val="28"/>
          <w:szCs w:val="28"/>
        </w:rPr>
        <w:t>ЗОБРАЗИТЕЛЬНЫЕ И ПРИКЛАДНЫЕ ВИДЫ ИСКУССТВ,</w:t>
      </w:r>
    </w:p>
    <w:p w:rsidR="00E232B1" w:rsidRDefault="00E232B1" w:rsidP="00E232B1">
      <w:pPr>
        <w:shd w:val="clear" w:color="auto" w:fill="FFFFFF"/>
        <w:tabs>
          <w:tab w:val="left" w:pos="709"/>
          <w:tab w:val="left" w:pos="9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54.02.01 Дизайн (по отраслям)</w:t>
      </w:r>
    </w:p>
    <w:p w:rsidR="00E60245" w:rsidRDefault="00E60245" w:rsidP="00E60245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19A9" w:rsidRPr="004119A9" w:rsidRDefault="004119A9" w:rsidP="0041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4119A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4119A9" w:rsidRDefault="004119A9" w:rsidP="00BA386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4119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386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A386E">
        <w:rPr>
          <w:rFonts w:ascii="Times New Roman" w:hAnsi="Times New Roman" w:cs="Times New Roman"/>
          <w:sz w:val="28"/>
          <w:szCs w:val="28"/>
        </w:rPr>
        <w:t>Д</w:t>
      </w:r>
      <w:r w:rsidRPr="004119A9">
        <w:rPr>
          <w:rFonts w:ascii="Times New Roman" w:hAnsi="Times New Roman" w:cs="Times New Roman"/>
          <w:sz w:val="28"/>
          <w:szCs w:val="28"/>
        </w:rPr>
        <w:t xml:space="preserve">исциплина входит в математический и общий естественнонаучный цикл. </w:t>
      </w:r>
    </w:p>
    <w:p w:rsidR="004119A9" w:rsidRPr="004119A9" w:rsidRDefault="004119A9" w:rsidP="0041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i/>
          <w:sz w:val="28"/>
          <w:szCs w:val="28"/>
        </w:rPr>
      </w:pPr>
    </w:p>
    <w:p w:rsidR="004119A9" w:rsidRPr="004119A9" w:rsidRDefault="004119A9" w:rsidP="0041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119A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119A9" w:rsidRPr="004119A9" w:rsidRDefault="004119A9" w:rsidP="0041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4119A9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411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4119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19A9" w:rsidRPr="004119A9" w:rsidRDefault="004119A9" w:rsidP="007C366B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119A9">
        <w:rPr>
          <w:rFonts w:ascii="Times New Roman" w:hAnsi="Times New Roman" w:cs="Times New Roman"/>
          <w:sz w:val="28"/>
          <w:szCs w:val="28"/>
        </w:rPr>
        <w:t>использовать изученные прикладные программные средства;</w:t>
      </w:r>
    </w:p>
    <w:p w:rsidR="004119A9" w:rsidRPr="007E6005" w:rsidRDefault="004119A9" w:rsidP="007C366B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119A9">
        <w:rPr>
          <w:rFonts w:ascii="Times New Roman" w:hAnsi="Times New Roman" w:cs="Times New Roman"/>
          <w:sz w:val="28"/>
          <w:szCs w:val="28"/>
        </w:rPr>
        <w:t xml:space="preserve">использовать средства операционных систем и сред для обеспечения работы вычислительной </w:t>
      </w:r>
      <w:r w:rsidRPr="007E6005">
        <w:rPr>
          <w:rFonts w:ascii="Times New Roman" w:hAnsi="Times New Roman" w:cs="Times New Roman"/>
          <w:sz w:val="28"/>
          <w:szCs w:val="28"/>
        </w:rPr>
        <w:t>техники;</w:t>
      </w:r>
    </w:p>
    <w:p w:rsidR="004119A9" w:rsidRPr="004119A9" w:rsidRDefault="004119A9" w:rsidP="0041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411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4119A9">
        <w:rPr>
          <w:rFonts w:ascii="Times New Roman" w:hAnsi="Times New Roman" w:cs="Times New Roman"/>
          <w:b/>
          <w:sz w:val="28"/>
          <w:szCs w:val="28"/>
        </w:rPr>
        <w:t>:</w:t>
      </w:r>
    </w:p>
    <w:p w:rsidR="004119A9" w:rsidRPr="004119A9" w:rsidRDefault="004119A9" w:rsidP="007C366B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119A9">
        <w:rPr>
          <w:rFonts w:ascii="Times New Roman" w:hAnsi="Times New Roman" w:cs="Times New Roman"/>
          <w:sz w:val="28"/>
          <w:szCs w:val="28"/>
        </w:rPr>
        <w:t xml:space="preserve">применение программных методов планирования и анализа проведенных работ; </w:t>
      </w:r>
    </w:p>
    <w:p w:rsidR="004119A9" w:rsidRPr="004119A9" w:rsidRDefault="004119A9" w:rsidP="007C366B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119A9">
        <w:rPr>
          <w:rFonts w:ascii="Times New Roman" w:hAnsi="Times New Roman" w:cs="Times New Roman"/>
          <w:sz w:val="28"/>
          <w:szCs w:val="28"/>
        </w:rPr>
        <w:t>виды автоматизированных информационных технологий;</w:t>
      </w:r>
    </w:p>
    <w:p w:rsidR="004119A9" w:rsidRPr="004119A9" w:rsidRDefault="004119A9" w:rsidP="007C366B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119A9">
        <w:rPr>
          <w:rFonts w:ascii="Times New Roman" w:hAnsi="Times New Roman" w:cs="Times New Roman"/>
          <w:sz w:val="28"/>
          <w:szCs w:val="28"/>
        </w:rPr>
        <w:t xml:space="preserve">основные понятия автоматизированной обработки информации и структуру персональных электронно-вычислительных машин (ЭВМ) и вычислительных систем; </w:t>
      </w:r>
    </w:p>
    <w:p w:rsidR="004119A9" w:rsidRDefault="004119A9" w:rsidP="007C366B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119A9">
        <w:rPr>
          <w:rFonts w:ascii="Times New Roman" w:hAnsi="Times New Roman" w:cs="Times New Roman"/>
          <w:sz w:val="28"/>
          <w:szCs w:val="28"/>
        </w:rPr>
        <w:t>основные этапы решения задач с помощью ЭВМ, методах и средствах сбора, обработки, хранения, передачи и накопления информации.</w:t>
      </w:r>
    </w:p>
    <w:p w:rsidR="004119A9" w:rsidRPr="004119A9" w:rsidRDefault="004119A9" w:rsidP="007C366B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rFonts w:ascii="Times New Roman" w:hAnsi="Times New Roman" w:cs="Times New Roman"/>
          <w:sz w:val="28"/>
          <w:szCs w:val="28"/>
        </w:rPr>
      </w:pPr>
    </w:p>
    <w:p w:rsidR="004119A9" w:rsidRPr="004119A9" w:rsidRDefault="004119A9" w:rsidP="004119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119A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4119A9" w:rsidRPr="004119A9" w:rsidRDefault="004119A9" w:rsidP="0041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119A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обучающегося- 240 часов, в том числе:</w:t>
      </w:r>
    </w:p>
    <w:p w:rsidR="004119A9" w:rsidRPr="004119A9" w:rsidRDefault="004119A9" w:rsidP="0041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19A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160 часов;</w:t>
      </w:r>
    </w:p>
    <w:p w:rsidR="004119A9" w:rsidRPr="007E6005" w:rsidRDefault="004119A9" w:rsidP="007E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19A9">
        <w:rPr>
          <w:rFonts w:ascii="Times New Roman" w:hAnsi="Times New Roman" w:cs="Times New Roman"/>
          <w:sz w:val="28"/>
          <w:szCs w:val="28"/>
        </w:rPr>
        <w:t>самостоятельной работы обучающегося - 80 часов.</w:t>
      </w:r>
    </w:p>
    <w:p w:rsidR="004119A9" w:rsidRPr="004119A9" w:rsidRDefault="004119A9" w:rsidP="0041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A9" w:rsidRPr="004119A9" w:rsidRDefault="004119A9" w:rsidP="0041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A9"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4119A9" w:rsidRPr="004119A9" w:rsidRDefault="004119A9" w:rsidP="0041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4119A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119A9" w:rsidRPr="004119A9" w:rsidRDefault="004119A9" w:rsidP="0041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02"/>
      </w:tblGrid>
      <w:tr w:rsidR="004119A9" w:rsidRPr="004119A9" w:rsidTr="001C732A">
        <w:trPr>
          <w:trHeight w:val="532"/>
        </w:trPr>
        <w:tc>
          <w:tcPr>
            <w:tcW w:w="7904" w:type="dxa"/>
            <w:shd w:val="clear" w:color="auto" w:fill="auto"/>
          </w:tcPr>
          <w:p w:rsidR="004119A9" w:rsidRPr="004119A9" w:rsidRDefault="004119A9" w:rsidP="0041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4119A9" w:rsidRPr="004119A9" w:rsidRDefault="004119A9" w:rsidP="004119A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19A9" w:rsidRPr="004119A9" w:rsidTr="001C732A">
        <w:trPr>
          <w:trHeight w:val="285"/>
        </w:trPr>
        <w:tc>
          <w:tcPr>
            <w:tcW w:w="7904" w:type="dxa"/>
            <w:shd w:val="clear" w:color="auto" w:fill="auto"/>
          </w:tcPr>
          <w:p w:rsidR="004119A9" w:rsidRPr="004119A9" w:rsidRDefault="004119A9" w:rsidP="00411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2" w:type="dxa"/>
            <w:shd w:val="clear" w:color="auto" w:fill="auto"/>
          </w:tcPr>
          <w:p w:rsidR="004119A9" w:rsidRPr="004119A9" w:rsidRDefault="004119A9" w:rsidP="004119A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240</w:t>
            </w:r>
          </w:p>
        </w:tc>
      </w:tr>
      <w:tr w:rsidR="004119A9" w:rsidRPr="004119A9" w:rsidTr="001C732A">
        <w:tc>
          <w:tcPr>
            <w:tcW w:w="7904" w:type="dxa"/>
            <w:shd w:val="clear" w:color="auto" w:fill="auto"/>
          </w:tcPr>
          <w:p w:rsidR="004119A9" w:rsidRPr="004119A9" w:rsidRDefault="004119A9" w:rsidP="0041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shd w:val="clear" w:color="auto" w:fill="auto"/>
          </w:tcPr>
          <w:p w:rsidR="004119A9" w:rsidRPr="004119A9" w:rsidRDefault="004119A9" w:rsidP="004119A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160</w:t>
            </w:r>
          </w:p>
        </w:tc>
      </w:tr>
      <w:tr w:rsidR="004119A9" w:rsidRPr="004119A9" w:rsidTr="001C732A">
        <w:tc>
          <w:tcPr>
            <w:tcW w:w="7904" w:type="dxa"/>
            <w:shd w:val="clear" w:color="auto" w:fill="auto"/>
          </w:tcPr>
          <w:p w:rsidR="004119A9" w:rsidRPr="004119A9" w:rsidRDefault="004119A9" w:rsidP="0041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4119A9" w:rsidRPr="004119A9" w:rsidRDefault="004119A9" w:rsidP="004119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119A9" w:rsidRPr="004119A9" w:rsidTr="001C732A">
        <w:trPr>
          <w:trHeight w:val="473"/>
        </w:trPr>
        <w:tc>
          <w:tcPr>
            <w:tcW w:w="7904" w:type="dxa"/>
            <w:shd w:val="clear" w:color="auto" w:fill="auto"/>
          </w:tcPr>
          <w:p w:rsidR="004119A9" w:rsidRPr="004119A9" w:rsidRDefault="004119A9" w:rsidP="0041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  <w:p w:rsidR="004119A9" w:rsidRPr="004119A9" w:rsidRDefault="004119A9" w:rsidP="0041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2" w:type="dxa"/>
            <w:shd w:val="clear" w:color="auto" w:fill="auto"/>
          </w:tcPr>
          <w:p w:rsidR="004119A9" w:rsidRPr="004119A9" w:rsidRDefault="004119A9" w:rsidP="004119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150</w:t>
            </w:r>
          </w:p>
        </w:tc>
      </w:tr>
      <w:tr w:rsidR="004119A9" w:rsidRPr="004119A9" w:rsidTr="001C732A">
        <w:tc>
          <w:tcPr>
            <w:tcW w:w="7904" w:type="dxa"/>
            <w:shd w:val="clear" w:color="auto" w:fill="auto"/>
          </w:tcPr>
          <w:p w:rsidR="004119A9" w:rsidRPr="004119A9" w:rsidRDefault="004119A9" w:rsidP="00411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shd w:val="clear" w:color="auto" w:fill="auto"/>
          </w:tcPr>
          <w:p w:rsidR="004119A9" w:rsidRPr="004119A9" w:rsidRDefault="004119A9" w:rsidP="004119A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</w:tr>
      <w:tr w:rsidR="004119A9" w:rsidRPr="004119A9" w:rsidTr="001C732A">
        <w:tc>
          <w:tcPr>
            <w:tcW w:w="7904" w:type="dxa"/>
            <w:shd w:val="clear" w:color="auto" w:fill="auto"/>
          </w:tcPr>
          <w:p w:rsidR="004119A9" w:rsidRPr="004119A9" w:rsidRDefault="004119A9" w:rsidP="0041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4119A9" w:rsidRPr="004119A9" w:rsidRDefault="004119A9" w:rsidP="004119A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4119A9" w:rsidRPr="004119A9" w:rsidTr="001C732A">
        <w:tc>
          <w:tcPr>
            <w:tcW w:w="7904" w:type="dxa"/>
            <w:shd w:val="clear" w:color="auto" w:fill="auto"/>
          </w:tcPr>
          <w:p w:rsidR="004119A9" w:rsidRPr="004119A9" w:rsidRDefault="004119A9" w:rsidP="0041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4119A9">
              <w:rPr>
                <w:rFonts w:ascii="Times New Roman" w:hAnsi="Times New Roman" w:cs="Times New Roman"/>
                <w:sz w:val="28"/>
                <w:szCs w:val="28"/>
              </w:rPr>
              <w:t>написание рефератов, сообщений, докладов</w:t>
            </w:r>
          </w:p>
          <w:p w:rsidR="004119A9" w:rsidRPr="004119A9" w:rsidRDefault="004119A9" w:rsidP="0041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sz w:val="28"/>
                <w:szCs w:val="28"/>
              </w:rPr>
              <w:t xml:space="preserve">    разработка презентаций </w:t>
            </w:r>
          </w:p>
          <w:p w:rsidR="004119A9" w:rsidRPr="004119A9" w:rsidRDefault="004119A9" w:rsidP="0041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sz w:val="28"/>
                <w:szCs w:val="28"/>
              </w:rPr>
              <w:t xml:space="preserve">    создание документов</w:t>
            </w:r>
          </w:p>
        </w:tc>
        <w:tc>
          <w:tcPr>
            <w:tcW w:w="1702" w:type="dxa"/>
            <w:shd w:val="clear" w:color="auto" w:fill="auto"/>
          </w:tcPr>
          <w:p w:rsidR="004119A9" w:rsidRPr="004119A9" w:rsidRDefault="004119A9" w:rsidP="004119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</w:t>
            </w:r>
          </w:p>
          <w:p w:rsidR="004119A9" w:rsidRPr="004119A9" w:rsidRDefault="004119A9" w:rsidP="004119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</w:t>
            </w:r>
          </w:p>
          <w:p w:rsidR="004119A9" w:rsidRPr="004119A9" w:rsidRDefault="004119A9" w:rsidP="004119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4119A9" w:rsidRPr="004119A9" w:rsidTr="001C732A">
        <w:tc>
          <w:tcPr>
            <w:tcW w:w="9606" w:type="dxa"/>
            <w:gridSpan w:val="2"/>
            <w:shd w:val="clear" w:color="auto" w:fill="auto"/>
          </w:tcPr>
          <w:p w:rsidR="004119A9" w:rsidRPr="004119A9" w:rsidRDefault="004119A9" w:rsidP="004119A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4119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 дифференцированного зачета </w:t>
            </w:r>
          </w:p>
          <w:p w:rsidR="004119A9" w:rsidRPr="004119A9" w:rsidRDefault="004119A9" w:rsidP="004119A9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19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E60245" w:rsidRPr="004119A9" w:rsidRDefault="00E60245" w:rsidP="004119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 w:cs="Times New Roman"/>
          <w:b/>
          <w:sz w:val="28"/>
          <w:szCs w:val="28"/>
        </w:rPr>
      </w:pPr>
    </w:p>
    <w:p w:rsidR="00E60245" w:rsidRPr="004119A9" w:rsidRDefault="00E60245" w:rsidP="004119A9">
      <w:pPr>
        <w:rPr>
          <w:rFonts w:ascii="Times New Roman" w:hAnsi="Times New Roman" w:cs="Times New Roman"/>
          <w:b/>
          <w:sz w:val="28"/>
          <w:szCs w:val="28"/>
        </w:rPr>
      </w:pPr>
      <w:r w:rsidRPr="004119A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9AD" w:rsidRDefault="002749AD" w:rsidP="002749AD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749AD" w:rsidRDefault="002749AD" w:rsidP="00BA386E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2749AD" w:rsidRDefault="002749AD" w:rsidP="00BA38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ЕН. 04 Информатика</w:t>
      </w:r>
    </w:p>
    <w:p w:rsidR="002749AD" w:rsidRDefault="002749AD" w:rsidP="002749AD">
      <w:p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2749AD" w:rsidRDefault="002749AD" w:rsidP="002749AD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«Информатика»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E6005" w:rsidRDefault="002749AD" w:rsidP="007E600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2749AD" w:rsidRPr="007E6005" w:rsidRDefault="007E6005" w:rsidP="007E600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6005"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E60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49AD" w:rsidRPr="00E232B1">
        <w:rPr>
          <w:rFonts w:ascii="Times New Roman" w:eastAsia="Times New Roman" w:hAnsi="Times New Roman" w:cs="Times New Roman"/>
          <w:sz w:val="28"/>
          <w:szCs w:val="28"/>
        </w:rPr>
        <w:t>ЗОБРАЗИТЕЛЬНЫЕ И ПРИКЛАДНЫЕ ВИДЫ ИСКУССТВ,</w:t>
      </w:r>
    </w:p>
    <w:p w:rsidR="00B24385" w:rsidRDefault="002749AD" w:rsidP="002749AD">
      <w:pPr>
        <w:shd w:val="clear" w:color="auto" w:fill="FFFFFF"/>
        <w:tabs>
          <w:tab w:val="left" w:pos="709"/>
          <w:tab w:val="left" w:pos="9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54.02.01 Дизайн (по отраслям)</w:t>
      </w:r>
    </w:p>
    <w:p w:rsidR="007B2C50" w:rsidRDefault="007B2C50" w:rsidP="002749AD">
      <w:pPr>
        <w:shd w:val="clear" w:color="auto" w:fill="FFFFFF"/>
        <w:tabs>
          <w:tab w:val="left" w:pos="709"/>
          <w:tab w:val="left" w:pos="9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24385" w:rsidRPr="00B24385" w:rsidRDefault="00B24385" w:rsidP="00B243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B24385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B24385" w:rsidRDefault="00B24385" w:rsidP="00B243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 w:rsidRPr="00B24385">
        <w:rPr>
          <w:rFonts w:ascii="Times New Roman" w:hAnsi="Times New Roman" w:cs="Times New Roman"/>
          <w:color w:val="000000"/>
          <w:sz w:val="28"/>
          <w:szCs w:val="28"/>
        </w:rPr>
        <w:t>Дисциплина входит в математический и общий естественнонаучный цикл.</w:t>
      </w:r>
    </w:p>
    <w:p w:rsidR="00B24385" w:rsidRPr="00B24385" w:rsidRDefault="00B24385" w:rsidP="00B243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color w:val="000000"/>
          <w:sz w:val="28"/>
          <w:szCs w:val="28"/>
        </w:rPr>
      </w:pPr>
    </w:p>
    <w:p w:rsidR="00B24385" w:rsidRPr="00B24385" w:rsidRDefault="00B24385" w:rsidP="00B243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B2438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24385" w:rsidRPr="00B24385" w:rsidRDefault="00B24385" w:rsidP="00B243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B24385">
        <w:rPr>
          <w:rFonts w:ascii="Times New Roman" w:hAnsi="Times New Roman" w:cs="Times New Roman"/>
          <w:sz w:val="28"/>
          <w:szCs w:val="28"/>
        </w:rPr>
        <w:t xml:space="preserve"> </w:t>
      </w:r>
      <w:r w:rsidRPr="001674D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4D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4385" w:rsidRPr="00B24385" w:rsidRDefault="001C732A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B24385" w:rsidRPr="00B24385">
        <w:rPr>
          <w:rFonts w:ascii="Times New Roman" w:hAnsi="Times New Roman" w:cs="Times New Roman"/>
          <w:sz w:val="28"/>
          <w:szCs w:val="28"/>
        </w:rPr>
        <w:t xml:space="preserve">ыбирать графические средства в соответствии с тематикой и задачами проекта; </w:t>
      </w:r>
    </w:p>
    <w:p w:rsidR="00B24385" w:rsidRPr="00B24385" w:rsidRDefault="001C732A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B24385" w:rsidRPr="00B24385">
        <w:rPr>
          <w:rFonts w:ascii="Times New Roman" w:hAnsi="Times New Roman" w:cs="Times New Roman"/>
          <w:sz w:val="28"/>
          <w:szCs w:val="28"/>
        </w:rPr>
        <w:t>ллюстрировать учебные работы с использованием средств информационных технологий;</w:t>
      </w:r>
    </w:p>
    <w:p w:rsidR="00B24385" w:rsidRPr="00B24385" w:rsidRDefault="001C732A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B24385" w:rsidRPr="00B24385">
        <w:rPr>
          <w:rFonts w:ascii="Times New Roman" w:hAnsi="Times New Roman" w:cs="Times New Roman"/>
          <w:sz w:val="28"/>
          <w:szCs w:val="28"/>
        </w:rPr>
        <w:t>спользовать преобразующие методы стилизации и трансформации для создания новых форм;</w:t>
      </w:r>
    </w:p>
    <w:p w:rsidR="00B24385" w:rsidRPr="00B24385" w:rsidRDefault="001C732A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24385" w:rsidRPr="00B24385">
        <w:rPr>
          <w:rFonts w:ascii="Times New Roman" w:hAnsi="Times New Roman" w:cs="Times New Roman"/>
          <w:sz w:val="28"/>
          <w:szCs w:val="28"/>
        </w:rPr>
        <w:t>оздавать информационные объекты сложной структуры, в том числе гипертекстовые документы, редактировать документы;</w:t>
      </w:r>
    </w:p>
    <w:p w:rsidR="00B24385" w:rsidRPr="00B24385" w:rsidRDefault="001C732A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B24385" w:rsidRPr="00B24385">
        <w:rPr>
          <w:rFonts w:ascii="Times New Roman" w:hAnsi="Times New Roman" w:cs="Times New Roman"/>
          <w:sz w:val="28"/>
          <w:szCs w:val="28"/>
        </w:rPr>
        <w:t>аглядно представлять числовые показатели и динамику их изменения с помощью программ деловой графики;</w:t>
      </w:r>
    </w:p>
    <w:p w:rsidR="00B24385" w:rsidRPr="00B24385" w:rsidRDefault="001C732A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24385" w:rsidRPr="00B24385">
        <w:rPr>
          <w:rFonts w:ascii="Times New Roman" w:hAnsi="Times New Roman" w:cs="Times New Roman"/>
          <w:sz w:val="28"/>
          <w:szCs w:val="28"/>
        </w:rPr>
        <w:t>облюдать правила техники безопасности и гигиенические рекомендации при использовании средств ИКТ.</w:t>
      </w:r>
    </w:p>
    <w:p w:rsidR="00B24385" w:rsidRPr="00B24385" w:rsidRDefault="00B24385" w:rsidP="00B243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674D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4D7">
        <w:rPr>
          <w:rFonts w:ascii="Times New Roman" w:hAnsi="Times New Roman" w:cs="Times New Roman"/>
          <w:sz w:val="28"/>
          <w:szCs w:val="28"/>
        </w:rPr>
        <w:t>должен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4D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B24385">
        <w:rPr>
          <w:rFonts w:ascii="Times New Roman" w:hAnsi="Times New Roman" w:cs="Times New Roman"/>
          <w:b/>
          <w:sz w:val="28"/>
          <w:szCs w:val="28"/>
        </w:rPr>
        <w:t>:</w:t>
      </w:r>
    </w:p>
    <w:p w:rsidR="00B24385" w:rsidRPr="00B24385" w:rsidRDefault="001C732A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24385" w:rsidRPr="00B24385">
        <w:rPr>
          <w:rFonts w:ascii="Times New Roman" w:hAnsi="Times New Roman" w:cs="Times New Roman"/>
          <w:sz w:val="28"/>
          <w:szCs w:val="28"/>
        </w:rPr>
        <w:t>собенности получения и редактирования графической информации;</w:t>
      </w:r>
    </w:p>
    <w:p w:rsidR="00B24385" w:rsidRPr="00B24385" w:rsidRDefault="001C732A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24385" w:rsidRPr="00B24385">
        <w:rPr>
          <w:rFonts w:ascii="Times New Roman" w:hAnsi="Times New Roman" w:cs="Times New Roman"/>
          <w:sz w:val="28"/>
          <w:szCs w:val="28"/>
        </w:rPr>
        <w:t>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B24385" w:rsidRDefault="001C732A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4385" w:rsidRPr="00B24385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систем.</w:t>
      </w:r>
    </w:p>
    <w:p w:rsidR="001C732A" w:rsidRPr="00B24385" w:rsidRDefault="001C732A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rFonts w:ascii="Times New Roman" w:hAnsi="Times New Roman" w:cs="Times New Roman"/>
          <w:sz w:val="28"/>
          <w:szCs w:val="28"/>
        </w:rPr>
      </w:pPr>
    </w:p>
    <w:p w:rsidR="00B24385" w:rsidRPr="00B24385" w:rsidRDefault="00B24385" w:rsidP="00B243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B2438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B24385" w:rsidRPr="00B24385" w:rsidRDefault="00B24385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2438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- 123 часа,в том числе:</w:t>
      </w:r>
    </w:p>
    <w:p w:rsidR="00B24385" w:rsidRPr="00B24385" w:rsidRDefault="00B24385" w:rsidP="00B243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2438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- 82 часа;</w:t>
      </w:r>
    </w:p>
    <w:p w:rsidR="00B24385" w:rsidRDefault="00B24385" w:rsidP="00B243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24385">
        <w:rPr>
          <w:rFonts w:ascii="Times New Roman" w:hAnsi="Times New Roman" w:cs="Times New Roman"/>
          <w:sz w:val="28"/>
          <w:szCs w:val="28"/>
        </w:rPr>
        <w:t>самостоятельной работы обучающегося  - 41 час.</w:t>
      </w:r>
    </w:p>
    <w:p w:rsidR="00B24385" w:rsidRPr="00B24385" w:rsidRDefault="00B24385" w:rsidP="00B24385">
      <w:pPr>
        <w:pageBreakBefore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24385">
        <w:rPr>
          <w:rFonts w:ascii="Times New Roman" w:hAnsi="Times New Roman" w:cs="Times New Roman"/>
          <w:b/>
          <w:sz w:val="28"/>
          <w:szCs w:val="28"/>
        </w:rPr>
        <w:t>. СТРУКТУРА И  СОДЕРЖАНИЕ УЧЕБНОЙ ДИСЦИПЛИНЫ</w:t>
      </w:r>
    </w:p>
    <w:p w:rsidR="00B24385" w:rsidRPr="00B24385" w:rsidRDefault="00B24385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B2438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27" w:type="dxa"/>
        <w:tblLayout w:type="fixed"/>
        <w:tblLook w:val="0000"/>
      </w:tblPr>
      <w:tblGrid>
        <w:gridCol w:w="7904"/>
        <w:gridCol w:w="1855"/>
      </w:tblGrid>
      <w:tr w:rsidR="00B24385" w:rsidRPr="00B24385" w:rsidTr="00B24385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24385" w:rsidRPr="00B24385" w:rsidTr="00B24385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123</w:t>
            </w:r>
          </w:p>
        </w:tc>
      </w:tr>
      <w:tr w:rsidR="00B24385" w:rsidRPr="00B24385" w:rsidTr="00B2438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82</w:t>
            </w:r>
          </w:p>
        </w:tc>
      </w:tr>
      <w:tr w:rsidR="00B24385" w:rsidRPr="00B24385" w:rsidTr="00B2438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24385" w:rsidRPr="00B24385" w:rsidTr="00B2438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iCs/>
                <w:sz w:val="28"/>
                <w:szCs w:val="28"/>
              </w:rPr>
              <w:t>74</w:t>
            </w:r>
          </w:p>
        </w:tc>
      </w:tr>
      <w:tr w:rsidR="00B24385" w:rsidRPr="00B24385" w:rsidTr="00B2438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B243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41 </w:t>
            </w:r>
          </w:p>
        </w:tc>
      </w:tr>
      <w:tr w:rsidR="00B24385" w:rsidRPr="00B24385" w:rsidTr="00B2438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24385" w:rsidRPr="00B24385" w:rsidTr="00B2438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сообщения, реферата, презентации.</w:t>
            </w:r>
          </w:p>
          <w:p w:rsidR="00B24385" w:rsidRPr="00B24385" w:rsidRDefault="00B24385" w:rsidP="00B243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sz w:val="28"/>
                <w:szCs w:val="28"/>
              </w:rPr>
              <w:t>Оформление практических работ.</w:t>
            </w:r>
          </w:p>
          <w:p w:rsidR="00B24385" w:rsidRPr="00B24385" w:rsidRDefault="00B24385" w:rsidP="00B243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и групповых заданий, проектов.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B24385" w:rsidRPr="00B24385" w:rsidRDefault="00B24385" w:rsidP="00B2438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B24385" w:rsidRPr="00B24385" w:rsidRDefault="00B24385" w:rsidP="00B2438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B24385" w:rsidRPr="00B24385" w:rsidTr="00B24385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385" w:rsidRPr="00B24385" w:rsidRDefault="00B24385" w:rsidP="00B2438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3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форме:</w:t>
            </w:r>
            <w:r w:rsidRPr="00B243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зачета </w:t>
            </w:r>
          </w:p>
        </w:tc>
      </w:tr>
    </w:tbl>
    <w:p w:rsidR="00B24385" w:rsidRDefault="00B2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4385" w:rsidRDefault="00B24385" w:rsidP="00B24385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24385" w:rsidRDefault="00B24385" w:rsidP="001C732A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B24385" w:rsidRDefault="00DD74C7" w:rsidP="001C73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="00B2438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. 01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Материаловедение</w:t>
      </w:r>
    </w:p>
    <w:p w:rsidR="00B24385" w:rsidRDefault="00B24385" w:rsidP="00B24385">
      <w:p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B24385" w:rsidRDefault="00B24385" w:rsidP="00B24385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DD74C7">
        <w:rPr>
          <w:rFonts w:ascii="Times New Roman" w:eastAsia="Times New Roman" w:hAnsi="Times New Roman" w:cs="Times New Roman"/>
          <w:bCs/>
          <w:sz w:val="28"/>
          <w:szCs w:val="28"/>
        </w:rPr>
        <w:t>Материаловедение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B24385" w:rsidRDefault="00B24385" w:rsidP="00B2438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B24385" w:rsidRPr="00E232B1" w:rsidRDefault="001674D7" w:rsidP="001674D7">
      <w:pPr>
        <w:pStyle w:val="a8"/>
        <w:widowControl w:val="0"/>
        <w:suppressAutoHyphens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54.00.00.И</w:t>
      </w:r>
      <w:r w:rsidR="00B24385" w:rsidRPr="00E232B1">
        <w:rPr>
          <w:rFonts w:ascii="Times New Roman" w:eastAsia="Times New Roman" w:hAnsi="Times New Roman" w:cs="Times New Roman"/>
          <w:sz w:val="28"/>
          <w:szCs w:val="28"/>
        </w:rPr>
        <w:t>ЗОБРАЗИТЕЛЬНЫЕ И ПРИКЛАДНЫЕ ВИДЫ ИСКУССТВ,</w:t>
      </w:r>
    </w:p>
    <w:p w:rsidR="00B24385" w:rsidRDefault="00B24385" w:rsidP="00B24385">
      <w:pPr>
        <w:shd w:val="clear" w:color="auto" w:fill="FFFFFF"/>
        <w:tabs>
          <w:tab w:val="left" w:pos="709"/>
          <w:tab w:val="left" w:pos="9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54.02.01 Дизайн (по отраслям)</w:t>
      </w:r>
    </w:p>
    <w:p w:rsidR="00DD74C7" w:rsidRDefault="00DD74C7" w:rsidP="00B24385">
      <w:pPr>
        <w:shd w:val="clear" w:color="auto" w:fill="FFFFFF"/>
        <w:tabs>
          <w:tab w:val="left" w:pos="709"/>
          <w:tab w:val="left" w:pos="9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DD74C7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70"/>
        <w:rPr>
          <w:rFonts w:ascii="Times New Roman" w:hAnsi="Times New Roman" w:cs="Times New Roman"/>
          <w:sz w:val="28"/>
          <w:szCs w:val="28"/>
        </w:rPr>
      </w:pPr>
      <w:r w:rsidRPr="00DD74C7">
        <w:rPr>
          <w:rFonts w:ascii="Times New Roman" w:hAnsi="Times New Roman" w:cs="Times New Roman"/>
          <w:sz w:val="28"/>
          <w:szCs w:val="28"/>
        </w:rPr>
        <w:t>Дисциплина является общепрофессиональной и относится к профессиональному циклу.</w:t>
      </w: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D74C7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D74C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674D7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DD74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74C7" w:rsidRPr="00DD74C7" w:rsidRDefault="00DD74C7" w:rsidP="007C366B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D74C7">
        <w:rPr>
          <w:rFonts w:ascii="Times New Roman" w:hAnsi="Times New Roman" w:cs="Times New Roman"/>
          <w:bCs/>
          <w:sz w:val="28"/>
          <w:szCs w:val="28"/>
        </w:rPr>
        <w:t>выбирать материалы на основе анализа их свойств для конкретного применения в дизайн – проекте.</w:t>
      </w:r>
    </w:p>
    <w:p w:rsidR="00DD74C7" w:rsidRPr="00DD74C7" w:rsidRDefault="00DD74C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D74C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674D7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DD74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74C7" w:rsidRPr="00DD74C7" w:rsidRDefault="00DD74C7" w:rsidP="007C366B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D74C7">
        <w:rPr>
          <w:rFonts w:ascii="Times New Roman" w:hAnsi="Times New Roman" w:cs="Times New Roman"/>
          <w:bCs/>
          <w:sz w:val="28"/>
          <w:szCs w:val="28"/>
        </w:rPr>
        <w:t>область применения;</w:t>
      </w:r>
    </w:p>
    <w:p w:rsidR="00DD74C7" w:rsidRPr="00DD74C7" w:rsidRDefault="00DD74C7" w:rsidP="007C366B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D74C7">
        <w:rPr>
          <w:rFonts w:ascii="Times New Roman" w:hAnsi="Times New Roman" w:cs="Times New Roman"/>
          <w:bCs/>
          <w:sz w:val="28"/>
          <w:szCs w:val="28"/>
        </w:rPr>
        <w:t>методы измерения параметров и свойств материалов;</w:t>
      </w:r>
    </w:p>
    <w:p w:rsidR="00DD74C7" w:rsidRPr="00DD74C7" w:rsidRDefault="00DD74C7" w:rsidP="007C366B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D74C7">
        <w:rPr>
          <w:rFonts w:ascii="Times New Roman" w:hAnsi="Times New Roman" w:cs="Times New Roman"/>
          <w:bCs/>
          <w:sz w:val="28"/>
          <w:szCs w:val="28"/>
        </w:rPr>
        <w:t>технологические, эксплуатационные и гигиенические требования, предъявляемые к материалам;</w:t>
      </w:r>
    </w:p>
    <w:p w:rsidR="00DD74C7" w:rsidRPr="00DD74C7" w:rsidRDefault="00DD74C7" w:rsidP="007C366B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D74C7">
        <w:rPr>
          <w:rFonts w:ascii="Times New Roman" w:hAnsi="Times New Roman" w:cs="Times New Roman"/>
          <w:bCs/>
          <w:sz w:val="28"/>
          <w:szCs w:val="28"/>
        </w:rPr>
        <w:t>виды и способы производств волокон и материалов;</w:t>
      </w:r>
    </w:p>
    <w:p w:rsidR="00DD74C7" w:rsidRPr="00DD74C7" w:rsidRDefault="00DD74C7" w:rsidP="007C366B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D74C7">
        <w:rPr>
          <w:rFonts w:ascii="Times New Roman" w:hAnsi="Times New Roman" w:cs="Times New Roman"/>
          <w:bCs/>
          <w:sz w:val="28"/>
          <w:szCs w:val="28"/>
        </w:rPr>
        <w:t>особенности испытания материалов.</w:t>
      </w: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DD74C7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D74C7">
        <w:rPr>
          <w:rFonts w:ascii="Times New Roman" w:hAnsi="Times New Roman" w:cs="Times New Roman"/>
          <w:bCs/>
          <w:sz w:val="28"/>
          <w:szCs w:val="28"/>
        </w:rPr>
        <w:t xml:space="preserve">максимальной учебной нагрузки обучающегося - </w:t>
      </w:r>
      <w:r w:rsidRPr="00DD74C7">
        <w:rPr>
          <w:rFonts w:ascii="Times New Roman" w:hAnsi="Times New Roman" w:cs="Times New Roman"/>
          <w:sz w:val="28"/>
          <w:szCs w:val="28"/>
        </w:rPr>
        <w:t>150 часов</w:t>
      </w:r>
    </w:p>
    <w:p w:rsidR="00DD74C7" w:rsidRPr="00DD74C7" w:rsidRDefault="00DD74C7" w:rsidP="00DD74C7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D74C7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D74C7">
        <w:rPr>
          <w:rFonts w:ascii="Times New Roman" w:hAnsi="Times New Roman" w:cs="Times New Roman"/>
          <w:bCs/>
          <w:sz w:val="28"/>
          <w:szCs w:val="28"/>
        </w:rPr>
        <w:t xml:space="preserve">обязательной аудиторной учебной нагрузки обучающегося - </w:t>
      </w:r>
      <w:r w:rsidRPr="00DD74C7">
        <w:rPr>
          <w:rFonts w:ascii="Times New Roman" w:hAnsi="Times New Roman" w:cs="Times New Roman"/>
          <w:sz w:val="28"/>
          <w:szCs w:val="28"/>
        </w:rPr>
        <w:t>100 часов</w:t>
      </w: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D74C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обучающегося - </w:t>
      </w:r>
      <w:r w:rsidRPr="00DD74C7">
        <w:rPr>
          <w:rFonts w:ascii="Times New Roman" w:hAnsi="Times New Roman" w:cs="Times New Roman"/>
          <w:sz w:val="28"/>
          <w:szCs w:val="28"/>
        </w:rPr>
        <w:t>50 часа</w:t>
      </w: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rFonts w:ascii="Times New Roman" w:hAnsi="Times New Roman" w:cs="Times New Roman"/>
          <w:sz w:val="28"/>
          <w:szCs w:val="28"/>
        </w:rPr>
      </w:pP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4C7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DD74C7" w:rsidRPr="00DD74C7" w:rsidRDefault="00DD74C7" w:rsidP="00DD74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DD74C7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94"/>
        <w:gridCol w:w="3190"/>
      </w:tblGrid>
      <w:tr w:rsidR="00DD74C7" w:rsidRPr="00DD74C7" w:rsidTr="00DD74C7">
        <w:trPr>
          <w:trHeight w:val="460"/>
        </w:trPr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D74C7" w:rsidRPr="00DD74C7" w:rsidTr="00DD74C7">
        <w:trPr>
          <w:trHeight w:val="285"/>
        </w:trPr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DD74C7" w:rsidRPr="00DD74C7" w:rsidTr="00DD74C7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D74C7" w:rsidRPr="00DD74C7" w:rsidTr="00DD74C7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D74C7" w:rsidRPr="00DD74C7" w:rsidTr="00DD74C7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38</w:t>
            </w:r>
          </w:p>
        </w:tc>
      </w:tr>
      <w:tr w:rsidR="00DD74C7" w:rsidRPr="00DD74C7" w:rsidTr="00DD74C7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DD74C7" w:rsidRPr="00DD74C7" w:rsidTr="00DD74C7">
        <w:trPr>
          <w:trHeight w:val="347"/>
        </w:trPr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DD74C7" w:rsidRPr="00DD74C7" w:rsidTr="00DD74C7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7C366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домашнего задания </w:t>
            </w:r>
          </w:p>
          <w:p w:rsidR="00DD74C7" w:rsidRPr="00DD74C7" w:rsidRDefault="00DD74C7" w:rsidP="007C366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рефератов, докладов, презентаций</w:t>
            </w:r>
          </w:p>
          <w:p w:rsidR="00DD74C7" w:rsidRPr="00DD74C7" w:rsidRDefault="00DD74C7" w:rsidP="007C366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sz w:val="28"/>
                <w:szCs w:val="28"/>
              </w:rPr>
              <w:t>подбор тканей и материалов разных переплетений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D74C7" w:rsidRPr="00DD74C7" w:rsidRDefault="00DD74C7" w:rsidP="00DD74C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DD74C7" w:rsidRPr="00DD74C7" w:rsidTr="00DD74C7">
        <w:tc>
          <w:tcPr>
            <w:tcW w:w="9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74C7" w:rsidRPr="00DD74C7" w:rsidRDefault="00DD74C7" w:rsidP="00DD74C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7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DD74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 экзамена</w:t>
            </w:r>
          </w:p>
        </w:tc>
      </w:tr>
    </w:tbl>
    <w:p w:rsidR="00B24385" w:rsidRPr="00DD74C7" w:rsidRDefault="00B24385" w:rsidP="00DD74C7">
      <w:pPr>
        <w:rPr>
          <w:rFonts w:ascii="Times New Roman" w:hAnsi="Times New Roman" w:cs="Times New Roman"/>
          <w:sz w:val="28"/>
          <w:szCs w:val="28"/>
        </w:rPr>
      </w:pPr>
    </w:p>
    <w:p w:rsidR="00DD74C7" w:rsidRDefault="00DD7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74C7" w:rsidRDefault="00DD74C7" w:rsidP="00DD74C7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D74C7" w:rsidRDefault="00DD74C7" w:rsidP="001C732A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DD74C7" w:rsidRDefault="00DD74C7" w:rsidP="001C73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02 Экономика организации</w:t>
      </w:r>
    </w:p>
    <w:p w:rsidR="00DD74C7" w:rsidRDefault="00DD74C7" w:rsidP="00DD74C7">
      <w:p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DD74C7" w:rsidRDefault="00DD74C7" w:rsidP="00DD74C7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</w:t>
      </w:r>
      <w:r w:rsidR="007B59AD">
        <w:rPr>
          <w:rFonts w:ascii="Times New Roman" w:eastAsia="Times New Roman" w:hAnsi="Times New Roman" w:cs="Times New Roman"/>
          <w:bCs/>
          <w:sz w:val="28"/>
          <w:szCs w:val="28"/>
        </w:rPr>
        <w:t>ной дисциплины «Экономика орган</w:t>
      </w:r>
      <w:r w:rsidR="006D65E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59AD">
        <w:rPr>
          <w:rFonts w:ascii="Times New Roman" w:eastAsia="Times New Roman" w:hAnsi="Times New Roman" w:cs="Times New Roman"/>
          <w:bCs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DD74C7" w:rsidRDefault="00DD74C7" w:rsidP="00DD74C7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DD74C7" w:rsidRPr="00E232B1" w:rsidRDefault="001674D7" w:rsidP="001674D7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="00DD74C7"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DD74C7" w:rsidRDefault="00DD74C7" w:rsidP="001674D7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7B59AD" w:rsidRDefault="007B59AD" w:rsidP="00DD74C7">
      <w:pPr>
        <w:shd w:val="clear" w:color="auto" w:fill="FFFFFF"/>
        <w:tabs>
          <w:tab w:val="left" w:pos="709"/>
          <w:tab w:val="left" w:pos="9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C732A" w:rsidRDefault="007B59AD" w:rsidP="0027165E">
      <w:pPr>
        <w:pStyle w:val="Default"/>
        <w:widowControl w:val="0"/>
        <w:ind w:right="-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31A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7B59AD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7B59AD" w:rsidRDefault="001C732A" w:rsidP="007B59AD">
      <w:pPr>
        <w:pStyle w:val="Default"/>
        <w:widowControl w:val="0"/>
        <w:ind w:right="-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59AD" w:rsidRPr="007B59AD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входит в состав профессионального цикла.</w:t>
      </w:r>
    </w:p>
    <w:p w:rsidR="007B59AD" w:rsidRPr="007B59AD" w:rsidRDefault="007B59AD" w:rsidP="007B59AD">
      <w:pPr>
        <w:pStyle w:val="Default"/>
        <w:widowControl w:val="0"/>
        <w:ind w:right="-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9AD" w:rsidRPr="007B59AD" w:rsidRDefault="007B59AD" w:rsidP="0027165E">
      <w:pPr>
        <w:pStyle w:val="Defaul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59AD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7B59AD" w:rsidRPr="007B59AD" w:rsidRDefault="007B59AD" w:rsidP="001C732A">
      <w:pPr>
        <w:pStyle w:val="Default"/>
        <w:ind w:right="-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9A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1C732A">
        <w:rPr>
          <w:rFonts w:ascii="Times New Roman" w:hAnsi="Times New Roman" w:cs="Times New Roman"/>
          <w:sz w:val="28"/>
          <w:szCs w:val="28"/>
        </w:rPr>
        <w:t xml:space="preserve"> </w:t>
      </w:r>
      <w:r w:rsidRPr="001674D7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7B59A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B59AD" w:rsidRPr="007B59AD" w:rsidRDefault="007B59AD" w:rsidP="007C366B">
      <w:pPr>
        <w:pStyle w:val="Default"/>
        <w:numPr>
          <w:ilvl w:val="0"/>
          <w:numId w:val="10"/>
        </w:numPr>
        <w:ind w:left="0" w:right="-22" w:firstLine="0"/>
        <w:rPr>
          <w:rFonts w:ascii="Times New Roman" w:hAnsi="Times New Roman" w:cs="Times New Roman"/>
          <w:sz w:val="28"/>
          <w:szCs w:val="28"/>
        </w:rPr>
      </w:pPr>
      <w:r w:rsidRPr="007B59AD">
        <w:rPr>
          <w:rFonts w:ascii="Times New Roman" w:hAnsi="Times New Roman" w:cs="Times New Roman"/>
          <w:sz w:val="28"/>
          <w:szCs w:val="28"/>
        </w:rPr>
        <w:t>находить и использовать современную информацию для технико-экономического обоснования деятельности организации;</w:t>
      </w:r>
    </w:p>
    <w:p w:rsidR="007B59AD" w:rsidRPr="007B59AD" w:rsidRDefault="007B59AD" w:rsidP="001C732A">
      <w:pPr>
        <w:pStyle w:val="Default"/>
        <w:ind w:right="-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9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674D7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7B59A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B59AD" w:rsidRPr="007B59AD" w:rsidRDefault="007B59AD" w:rsidP="007C366B">
      <w:pPr>
        <w:pStyle w:val="Default"/>
        <w:numPr>
          <w:ilvl w:val="0"/>
          <w:numId w:val="10"/>
        </w:numPr>
        <w:ind w:left="0" w:right="-22" w:firstLine="0"/>
        <w:rPr>
          <w:rFonts w:ascii="Times New Roman" w:hAnsi="Times New Roman" w:cs="Times New Roman"/>
          <w:sz w:val="28"/>
          <w:szCs w:val="28"/>
        </w:rPr>
      </w:pPr>
      <w:r w:rsidRPr="007B59AD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экономики;</w:t>
      </w:r>
    </w:p>
    <w:p w:rsidR="007B59AD" w:rsidRDefault="007B59AD" w:rsidP="007C366B">
      <w:pPr>
        <w:pStyle w:val="Default"/>
        <w:numPr>
          <w:ilvl w:val="0"/>
          <w:numId w:val="10"/>
        </w:numPr>
        <w:ind w:left="0" w:right="-22" w:firstLine="0"/>
        <w:rPr>
          <w:rFonts w:ascii="Times New Roman" w:hAnsi="Times New Roman" w:cs="Times New Roman"/>
          <w:sz w:val="28"/>
          <w:szCs w:val="28"/>
        </w:rPr>
      </w:pPr>
      <w:r w:rsidRPr="007B59AD">
        <w:rPr>
          <w:rFonts w:ascii="Times New Roman" w:hAnsi="Times New Roman" w:cs="Times New Roman"/>
          <w:sz w:val="28"/>
          <w:szCs w:val="28"/>
        </w:rPr>
        <w:t>основы макро- и микроэкономики;</w:t>
      </w:r>
    </w:p>
    <w:p w:rsidR="001674D7" w:rsidRPr="007B59AD" w:rsidRDefault="001674D7" w:rsidP="0027165E">
      <w:pPr>
        <w:pStyle w:val="Default"/>
        <w:ind w:left="720" w:right="-22"/>
        <w:rPr>
          <w:rFonts w:ascii="Times New Roman" w:hAnsi="Times New Roman" w:cs="Times New Roman"/>
          <w:sz w:val="28"/>
          <w:szCs w:val="28"/>
        </w:rPr>
      </w:pPr>
    </w:p>
    <w:p w:rsidR="007B59AD" w:rsidRPr="007B59AD" w:rsidRDefault="007B59AD" w:rsidP="0027165E">
      <w:pPr>
        <w:pStyle w:val="Default"/>
        <w:ind w:right="-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9AD">
        <w:rPr>
          <w:rFonts w:ascii="Times New Roman" w:hAnsi="Times New Roman" w:cs="Times New Roman"/>
          <w:b/>
          <w:bCs/>
          <w:sz w:val="28"/>
          <w:szCs w:val="28"/>
        </w:rPr>
        <w:t xml:space="preserve">1.4. Рекомендуемое количество часов на освоение программы учебной дисциплины: </w:t>
      </w:r>
    </w:p>
    <w:p w:rsidR="007B59AD" w:rsidRPr="007B59AD" w:rsidRDefault="007B59AD" w:rsidP="001C732A">
      <w:pPr>
        <w:pStyle w:val="Defaul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59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часов,</w:t>
      </w:r>
    </w:p>
    <w:p w:rsidR="007B59AD" w:rsidRPr="007B59AD" w:rsidRDefault="007B59AD" w:rsidP="001C732A">
      <w:pPr>
        <w:pStyle w:val="Defaul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59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7B59AD" w:rsidRPr="007B59AD" w:rsidRDefault="007B59AD" w:rsidP="001C732A">
      <w:pPr>
        <w:pStyle w:val="Defaul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59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- 48 часов; самостоятельной работы обучающегося - 24 часов. </w:t>
      </w:r>
    </w:p>
    <w:p w:rsidR="007B59AD" w:rsidRPr="007B59AD" w:rsidRDefault="007B59AD" w:rsidP="007B59A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B59AD" w:rsidRPr="007B59AD" w:rsidRDefault="007B59AD" w:rsidP="007B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AD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7B59AD" w:rsidRPr="007B59AD" w:rsidRDefault="007B59AD" w:rsidP="007B5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7B59AD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B59AD" w:rsidRPr="007B59AD" w:rsidTr="006D65EF">
        <w:trPr>
          <w:trHeight w:val="460"/>
        </w:trPr>
        <w:tc>
          <w:tcPr>
            <w:tcW w:w="7904" w:type="dxa"/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B59AD" w:rsidRPr="007B59AD" w:rsidTr="006D65EF">
        <w:trPr>
          <w:trHeight w:val="285"/>
        </w:trPr>
        <w:tc>
          <w:tcPr>
            <w:tcW w:w="7904" w:type="dxa"/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7B59AD" w:rsidRPr="007B59AD" w:rsidTr="006D65EF">
        <w:tc>
          <w:tcPr>
            <w:tcW w:w="7904" w:type="dxa"/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7B59AD" w:rsidRPr="007B59AD" w:rsidTr="006D65EF">
        <w:tc>
          <w:tcPr>
            <w:tcW w:w="7904" w:type="dxa"/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AD" w:rsidRPr="007B59AD" w:rsidTr="006D65EF">
        <w:tc>
          <w:tcPr>
            <w:tcW w:w="7904" w:type="dxa"/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B59AD" w:rsidRPr="007B59AD" w:rsidTr="006D65EF">
        <w:tc>
          <w:tcPr>
            <w:tcW w:w="7904" w:type="dxa"/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(всего), </w:t>
            </w:r>
          </w:p>
        </w:tc>
        <w:tc>
          <w:tcPr>
            <w:tcW w:w="1800" w:type="dxa"/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7B59AD" w:rsidRPr="007B59AD" w:rsidTr="006D65EF">
        <w:tc>
          <w:tcPr>
            <w:tcW w:w="7904" w:type="dxa"/>
            <w:shd w:val="clear" w:color="auto" w:fill="FFFFFF"/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внеаудиторной самостоятельной работы</w:t>
            </w:r>
          </w:p>
        </w:tc>
        <w:tc>
          <w:tcPr>
            <w:tcW w:w="1800" w:type="dxa"/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AD" w:rsidRPr="007B59AD" w:rsidTr="006D65EF">
        <w:tc>
          <w:tcPr>
            <w:tcW w:w="7904" w:type="dxa"/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 xml:space="preserve">- поиск информации в дополнительных литературных </w:t>
            </w:r>
            <w:r w:rsidRPr="007B5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источниках</w:t>
            </w:r>
          </w:p>
        </w:tc>
        <w:tc>
          <w:tcPr>
            <w:tcW w:w="1800" w:type="dxa"/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7B59AD" w:rsidRPr="007B59AD" w:rsidTr="006D65EF">
        <w:trPr>
          <w:trHeight w:val="192"/>
        </w:trPr>
        <w:tc>
          <w:tcPr>
            <w:tcW w:w="7904" w:type="dxa"/>
            <w:tcBorders>
              <w:bottom w:val="single" w:sz="4" w:space="0" w:color="auto"/>
            </w:tcBorders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составление</w:t>
            </w:r>
            <w:r w:rsidRPr="007B59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конспектов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9AD" w:rsidRPr="007B59AD" w:rsidTr="006D65EF">
        <w:trPr>
          <w:trHeight w:val="33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- составление</w:t>
            </w:r>
            <w:r w:rsidRPr="007B59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 xml:space="preserve">схем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59AD" w:rsidRPr="007B59AD" w:rsidTr="006D65EF">
        <w:trPr>
          <w:trHeight w:val="345"/>
        </w:trPr>
        <w:tc>
          <w:tcPr>
            <w:tcW w:w="7904" w:type="dxa"/>
            <w:tcBorders>
              <w:top w:val="single" w:sz="4" w:space="0" w:color="auto"/>
            </w:tcBorders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- составление</w:t>
            </w:r>
            <w:r w:rsidRPr="007B59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59AD" w:rsidRPr="007B59AD" w:rsidTr="006D65EF">
        <w:trPr>
          <w:trHeight w:val="33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9AD" w:rsidRPr="007B59AD" w:rsidTr="006D65EF">
        <w:trPr>
          <w:trHeight w:val="34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9AD" w:rsidRPr="007B59AD" w:rsidTr="006D65EF">
        <w:tc>
          <w:tcPr>
            <w:tcW w:w="7904" w:type="dxa"/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работа с интернет-источниками</w:t>
            </w:r>
          </w:p>
        </w:tc>
        <w:tc>
          <w:tcPr>
            <w:tcW w:w="1800" w:type="dxa"/>
          </w:tcPr>
          <w:p w:rsidR="007B59AD" w:rsidRPr="007B59AD" w:rsidRDefault="007B59AD" w:rsidP="007B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59AD" w:rsidRPr="007B59AD" w:rsidTr="006D65EF">
        <w:tc>
          <w:tcPr>
            <w:tcW w:w="9704" w:type="dxa"/>
            <w:gridSpan w:val="2"/>
          </w:tcPr>
          <w:p w:rsidR="007B59AD" w:rsidRPr="007B59AD" w:rsidRDefault="007B59AD" w:rsidP="007B59A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59A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7B59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B59A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6D65EF" w:rsidRDefault="006D65EF" w:rsidP="007B59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  <w:sectPr w:rsidR="006D65EF" w:rsidSect="00BA3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32A" w:rsidRDefault="001C732A" w:rsidP="001674D7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1C732A" w:rsidSect="00BA3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4D7" w:rsidRDefault="001674D7" w:rsidP="001674D7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674D7" w:rsidRDefault="001674D7" w:rsidP="001C732A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674D7" w:rsidRDefault="001674D7" w:rsidP="001C73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03 Рисунок с основами перспективы</w:t>
      </w:r>
    </w:p>
    <w:p w:rsidR="001674D7" w:rsidRPr="001674D7" w:rsidRDefault="001674D7" w:rsidP="007C366B">
      <w:pPr>
        <w:pStyle w:val="a8"/>
        <w:numPr>
          <w:ilvl w:val="1"/>
          <w:numId w:val="11"/>
        </w:num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4D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1674D7" w:rsidRDefault="001674D7" w:rsidP="001674D7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«Рисунок с основами перспективы»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674D7" w:rsidRDefault="001674D7" w:rsidP="001674D7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1674D7" w:rsidRPr="00E232B1" w:rsidRDefault="001674D7" w:rsidP="001674D7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1674D7" w:rsidRDefault="001674D7" w:rsidP="007B2C50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7B2C50" w:rsidRPr="007B2C50" w:rsidRDefault="007B2C50" w:rsidP="007B2C50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674D7" w:rsidRPr="001674D7" w:rsidRDefault="001674D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D5AA6">
        <w:rPr>
          <w:b/>
          <w:sz w:val="28"/>
          <w:szCs w:val="28"/>
        </w:rPr>
        <w:t>1</w:t>
      </w:r>
      <w:r w:rsidRPr="001674D7">
        <w:rPr>
          <w:rFonts w:ascii="Times New Roman" w:hAnsi="Times New Roman" w:cs="Times New Roman"/>
          <w:b/>
          <w:sz w:val="28"/>
          <w:szCs w:val="28"/>
        </w:rPr>
        <w:t>.2. Место учебной дисциплины в структуре основной профессиональной образовательной программы:</w:t>
      </w:r>
    </w:p>
    <w:p w:rsidR="001674D7" w:rsidRDefault="001C732A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74D7" w:rsidRPr="001674D7">
        <w:rPr>
          <w:rFonts w:ascii="Times New Roman" w:hAnsi="Times New Roman" w:cs="Times New Roman"/>
          <w:sz w:val="28"/>
          <w:szCs w:val="28"/>
        </w:rPr>
        <w:t>исциплина относится к общепрофессиональным дисциплинам профессионального цикла.</w:t>
      </w:r>
    </w:p>
    <w:p w:rsidR="007B2C50" w:rsidRPr="007B2C50" w:rsidRDefault="007B2C50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674D7" w:rsidRPr="001674D7" w:rsidRDefault="001674D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674D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674D7" w:rsidRPr="001674D7" w:rsidRDefault="001674D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674D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7B2C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уметь</w:t>
      </w:r>
      <w:r w:rsidRPr="001674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74D7" w:rsidRPr="001674D7" w:rsidRDefault="007B2C50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4D7" w:rsidRPr="001674D7">
        <w:rPr>
          <w:rFonts w:ascii="Times New Roman" w:hAnsi="Times New Roman" w:cs="Times New Roman"/>
          <w:color w:val="000000"/>
          <w:sz w:val="28"/>
          <w:szCs w:val="28"/>
        </w:rPr>
        <w:t>выполнять рисунки с натуры с использованием разнообразных графических приемов;</w:t>
      </w:r>
    </w:p>
    <w:p w:rsidR="001674D7" w:rsidRPr="001674D7" w:rsidRDefault="007B2C50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4D7" w:rsidRPr="001674D7">
        <w:rPr>
          <w:rFonts w:ascii="Times New Roman" w:hAnsi="Times New Roman" w:cs="Times New Roman"/>
          <w:color w:val="000000"/>
          <w:sz w:val="28"/>
          <w:szCs w:val="28"/>
        </w:rPr>
        <w:t>выполнять линейно-конструктивный рисунок геометрических тел, предметов быта и фигуры человека;</w:t>
      </w:r>
    </w:p>
    <w:p w:rsidR="001674D7" w:rsidRPr="001674D7" w:rsidRDefault="007B2C50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4D7" w:rsidRPr="001674D7">
        <w:rPr>
          <w:rFonts w:ascii="Times New Roman" w:hAnsi="Times New Roman" w:cs="Times New Roman"/>
          <w:color w:val="000000"/>
          <w:sz w:val="28"/>
          <w:szCs w:val="28"/>
        </w:rPr>
        <w:t>выполнять рисунки с использованием методов построения пространства на плоскости;</w:t>
      </w:r>
    </w:p>
    <w:p w:rsidR="001674D7" w:rsidRPr="001674D7" w:rsidRDefault="001674D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674D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1674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 w:rsidRPr="001674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74D7" w:rsidRPr="001674D7" w:rsidRDefault="007B2C50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4D7" w:rsidRPr="001674D7">
        <w:rPr>
          <w:rFonts w:ascii="Times New Roman" w:hAnsi="Times New Roman" w:cs="Times New Roman"/>
          <w:color w:val="000000"/>
          <w:sz w:val="28"/>
          <w:szCs w:val="28"/>
        </w:rPr>
        <w:t>принципы перспективного построения геометрических форм;</w:t>
      </w:r>
    </w:p>
    <w:p w:rsidR="001674D7" w:rsidRPr="001674D7" w:rsidRDefault="007B2C50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4D7" w:rsidRPr="001674D7">
        <w:rPr>
          <w:rFonts w:ascii="Times New Roman" w:hAnsi="Times New Roman" w:cs="Times New Roman"/>
          <w:color w:val="000000"/>
          <w:sz w:val="28"/>
          <w:szCs w:val="28"/>
        </w:rPr>
        <w:t>основные законы перспективы и распределения света и тени при изображении предметов, приемы черно-белой графики;</w:t>
      </w:r>
    </w:p>
    <w:p w:rsidR="001674D7" w:rsidRDefault="007B2C50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4D7" w:rsidRPr="001674D7">
        <w:rPr>
          <w:rFonts w:ascii="Times New Roman" w:hAnsi="Times New Roman" w:cs="Times New Roman"/>
          <w:color w:val="000000"/>
          <w:sz w:val="28"/>
          <w:szCs w:val="28"/>
        </w:rPr>
        <w:t>основные законы изображения предметов, окр</w:t>
      </w:r>
      <w:r>
        <w:rPr>
          <w:rFonts w:ascii="Times New Roman" w:hAnsi="Times New Roman" w:cs="Times New Roman"/>
          <w:color w:val="000000"/>
          <w:sz w:val="28"/>
          <w:szCs w:val="28"/>
        </w:rPr>
        <w:t>ужающей среды, фигуры человека.</w:t>
      </w:r>
    </w:p>
    <w:p w:rsidR="007B2C50" w:rsidRPr="001674D7" w:rsidRDefault="007B2C50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674D7" w:rsidRPr="001674D7" w:rsidRDefault="001674D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674D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1674D7" w:rsidRPr="001674D7" w:rsidRDefault="001674D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674D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Pr="001674D7">
        <w:rPr>
          <w:rFonts w:ascii="Times New Roman" w:hAnsi="Times New Roman" w:cs="Times New Roman"/>
          <w:color w:val="000000"/>
          <w:sz w:val="28"/>
          <w:szCs w:val="28"/>
        </w:rPr>
        <w:t>564</w:t>
      </w:r>
      <w:r w:rsidRPr="001674D7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1674D7" w:rsidRPr="001674D7" w:rsidRDefault="001674D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674D7">
        <w:rPr>
          <w:rFonts w:ascii="Times New Roman" w:hAnsi="Times New Roman" w:cs="Times New Roman"/>
          <w:sz w:val="28"/>
          <w:szCs w:val="28"/>
        </w:rPr>
        <w:t>в том числе:</w:t>
      </w:r>
    </w:p>
    <w:p w:rsidR="001674D7" w:rsidRPr="001674D7" w:rsidRDefault="001674D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674D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1674D7">
        <w:rPr>
          <w:rFonts w:ascii="Times New Roman" w:hAnsi="Times New Roman" w:cs="Times New Roman"/>
          <w:color w:val="000000"/>
          <w:sz w:val="28"/>
          <w:szCs w:val="28"/>
        </w:rPr>
        <w:t>376</w:t>
      </w:r>
      <w:r w:rsidRPr="001674D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674D7" w:rsidRDefault="001674D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674D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1674D7">
        <w:rPr>
          <w:rFonts w:ascii="Times New Roman" w:hAnsi="Times New Roman" w:cs="Times New Roman"/>
          <w:color w:val="000000"/>
          <w:sz w:val="28"/>
          <w:szCs w:val="28"/>
        </w:rPr>
        <w:t>188</w:t>
      </w:r>
      <w:r w:rsidR="007B2C5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B2C50" w:rsidRPr="001674D7" w:rsidRDefault="007B2C50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674D7" w:rsidRPr="001674D7" w:rsidRDefault="001674D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D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1674D7" w:rsidRPr="001674D7" w:rsidRDefault="001674D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u w:val="single"/>
        </w:rPr>
      </w:pPr>
      <w:r w:rsidRPr="001674D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674D7" w:rsidRPr="001674D7" w:rsidRDefault="001674D7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674D7" w:rsidRPr="001674D7" w:rsidTr="001674D7">
        <w:trPr>
          <w:trHeight w:val="460"/>
        </w:trPr>
        <w:tc>
          <w:tcPr>
            <w:tcW w:w="7904" w:type="dxa"/>
            <w:shd w:val="clear" w:color="auto" w:fill="auto"/>
          </w:tcPr>
          <w:p w:rsidR="001674D7" w:rsidRPr="001674D7" w:rsidRDefault="001674D7" w:rsidP="0016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674D7" w:rsidRPr="001674D7" w:rsidRDefault="001674D7" w:rsidP="001674D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674D7" w:rsidRPr="001674D7" w:rsidTr="001674D7">
        <w:trPr>
          <w:trHeight w:val="285"/>
        </w:trPr>
        <w:tc>
          <w:tcPr>
            <w:tcW w:w="7904" w:type="dxa"/>
            <w:shd w:val="clear" w:color="auto" w:fill="auto"/>
          </w:tcPr>
          <w:p w:rsidR="001674D7" w:rsidRPr="001674D7" w:rsidRDefault="001674D7" w:rsidP="00167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674D7" w:rsidRPr="001674D7" w:rsidRDefault="001674D7" w:rsidP="001674D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564</w:t>
            </w:r>
          </w:p>
        </w:tc>
      </w:tr>
      <w:tr w:rsidR="001674D7" w:rsidRPr="001674D7" w:rsidTr="001674D7">
        <w:tc>
          <w:tcPr>
            <w:tcW w:w="7904" w:type="dxa"/>
            <w:shd w:val="clear" w:color="auto" w:fill="auto"/>
          </w:tcPr>
          <w:p w:rsidR="001674D7" w:rsidRPr="001674D7" w:rsidRDefault="001674D7" w:rsidP="0016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674D7" w:rsidRPr="001674D7" w:rsidRDefault="001674D7" w:rsidP="001674D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376</w:t>
            </w:r>
          </w:p>
        </w:tc>
      </w:tr>
      <w:tr w:rsidR="001674D7" w:rsidRPr="001674D7" w:rsidTr="001674D7">
        <w:tc>
          <w:tcPr>
            <w:tcW w:w="7904" w:type="dxa"/>
            <w:shd w:val="clear" w:color="auto" w:fill="auto"/>
          </w:tcPr>
          <w:p w:rsidR="001674D7" w:rsidRPr="001674D7" w:rsidRDefault="001674D7" w:rsidP="0016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674D7" w:rsidRPr="001674D7" w:rsidRDefault="001674D7" w:rsidP="001674D7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1674D7" w:rsidRPr="001674D7" w:rsidTr="001674D7">
        <w:tc>
          <w:tcPr>
            <w:tcW w:w="7904" w:type="dxa"/>
            <w:shd w:val="clear" w:color="auto" w:fill="auto"/>
          </w:tcPr>
          <w:p w:rsidR="001674D7" w:rsidRPr="001674D7" w:rsidRDefault="001674D7" w:rsidP="0016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674D7" w:rsidRPr="001674D7" w:rsidRDefault="001674D7" w:rsidP="001674D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312</w:t>
            </w:r>
          </w:p>
        </w:tc>
      </w:tr>
      <w:tr w:rsidR="001674D7" w:rsidRPr="001674D7" w:rsidTr="001674D7">
        <w:tc>
          <w:tcPr>
            <w:tcW w:w="7904" w:type="dxa"/>
            <w:shd w:val="clear" w:color="auto" w:fill="auto"/>
          </w:tcPr>
          <w:p w:rsidR="001674D7" w:rsidRPr="001674D7" w:rsidRDefault="001674D7" w:rsidP="00167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674D7" w:rsidRPr="001674D7" w:rsidRDefault="001674D7" w:rsidP="001674D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188</w:t>
            </w:r>
          </w:p>
        </w:tc>
      </w:tr>
      <w:tr w:rsidR="001674D7" w:rsidRPr="001674D7" w:rsidTr="001674D7">
        <w:trPr>
          <w:trHeight w:val="328"/>
        </w:trPr>
        <w:tc>
          <w:tcPr>
            <w:tcW w:w="7904" w:type="dxa"/>
            <w:shd w:val="clear" w:color="auto" w:fill="auto"/>
          </w:tcPr>
          <w:p w:rsidR="001674D7" w:rsidRPr="001674D7" w:rsidRDefault="001674D7" w:rsidP="0016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674D7" w:rsidRPr="001674D7" w:rsidRDefault="001674D7" w:rsidP="001674D7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1674D7" w:rsidRPr="001674D7" w:rsidTr="001674D7">
        <w:trPr>
          <w:trHeight w:val="328"/>
        </w:trPr>
        <w:tc>
          <w:tcPr>
            <w:tcW w:w="7904" w:type="dxa"/>
            <w:shd w:val="clear" w:color="auto" w:fill="auto"/>
          </w:tcPr>
          <w:p w:rsidR="001674D7" w:rsidRPr="001674D7" w:rsidRDefault="001674D7" w:rsidP="001674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 практических работ (эскиз, рисунок, набросок)</w:t>
            </w:r>
          </w:p>
        </w:tc>
        <w:tc>
          <w:tcPr>
            <w:tcW w:w="1800" w:type="dxa"/>
            <w:shd w:val="clear" w:color="auto" w:fill="auto"/>
          </w:tcPr>
          <w:p w:rsidR="001674D7" w:rsidRPr="001674D7" w:rsidRDefault="001674D7" w:rsidP="001674D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1674D7" w:rsidRPr="001674D7" w:rsidTr="001674D7">
        <w:trPr>
          <w:trHeight w:val="352"/>
        </w:trPr>
        <w:tc>
          <w:tcPr>
            <w:tcW w:w="7904" w:type="dxa"/>
            <w:shd w:val="clear" w:color="auto" w:fill="auto"/>
          </w:tcPr>
          <w:p w:rsidR="001674D7" w:rsidRPr="001674D7" w:rsidRDefault="001674D7" w:rsidP="001674D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рефератов, сообщений, докладов</w:t>
            </w:r>
          </w:p>
        </w:tc>
        <w:tc>
          <w:tcPr>
            <w:tcW w:w="1800" w:type="dxa"/>
            <w:shd w:val="clear" w:color="auto" w:fill="auto"/>
          </w:tcPr>
          <w:p w:rsidR="001674D7" w:rsidRPr="001674D7" w:rsidRDefault="001674D7" w:rsidP="001674D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1674D7" w:rsidRPr="001674D7" w:rsidTr="001674D7">
        <w:trPr>
          <w:trHeight w:val="334"/>
        </w:trPr>
        <w:tc>
          <w:tcPr>
            <w:tcW w:w="7904" w:type="dxa"/>
            <w:shd w:val="clear" w:color="auto" w:fill="auto"/>
          </w:tcPr>
          <w:p w:rsidR="001674D7" w:rsidRPr="001674D7" w:rsidRDefault="001674D7" w:rsidP="001674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Интернет- источниками; поиск информации</w:t>
            </w:r>
          </w:p>
        </w:tc>
        <w:tc>
          <w:tcPr>
            <w:tcW w:w="1800" w:type="dxa"/>
            <w:shd w:val="clear" w:color="auto" w:fill="auto"/>
          </w:tcPr>
          <w:p w:rsidR="001674D7" w:rsidRPr="001674D7" w:rsidRDefault="001674D7" w:rsidP="001674D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1674D7" w:rsidRPr="001674D7" w:rsidTr="001674D7">
        <w:trPr>
          <w:trHeight w:val="179"/>
        </w:trPr>
        <w:tc>
          <w:tcPr>
            <w:tcW w:w="7904" w:type="dxa"/>
            <w:shd w:val="clear" w:color="auto" w:fill="auto"/>
          </w:tcPr>
          <w:p w:rsidR="001674D7" w:rsidRPr="001674D7" w:rsidRDefault="001674D7" w:rsidP="001674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презентаций</w:t>
            </w:r>
          </w:p>
        </w:tc>
        <w:tc>
          <w:tcPr>
            <w:tcW w:w="1800" w:type="dxa"/>
            <w:shd w:val="clear" w:color="auto" w:fill="auto"/>
          </w:tcPr>
          <w:p w:rsidR="001674D7" w:rsidRPr="001674D7" w:rsidRDefault="001674D7" w:rsidP="001674D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1674D7" w:rsidRPr="001674D7" w:rsidTr="001674D7">
        <w:tc>
          <w:tcPr>
            <w:tcW w:w="9704" w:type="dxa"/>
            <w:gridSpan w:val="2"/>
            <w:shd w:val="clear" w:color="auto" w:fill="auto"/>
          </w:tcPr>
          <w:p w:rsidR="001674D7" w:rsidRPr="001674D7" w:rsidRDefault="001674D7" w:rsidP="001674D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74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7B2C50" w:rsidRDefault="007B2C50" w:rsidP="001674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7B2C50" w:rsidSect="001C7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32A" w:rsidRDefault="001C732A" w:rsidP="007B2C50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1C732A" w:rsidSect="00BA3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C50" w:rsidRDefault="007B2C50" w:rsidP="007B2C50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B2C50" w:rsidRDefault="007B2C50" w:rsidP="0027165E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7B2C50" w:rsidRDefault="007B2C50" w:rsidP="002716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04 Живопись с основами цветоведен</w:t>
      </w:r>
      <w:r w:rsidR="0045321C">
        <w:rPr>
          <w:rFonts w:ascii="Times New Roman" w:hAnsi="Times New Roman" w:cs="Times New Roman"/>
          <w:b/>
          <w:bCs/>
          <w:cap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я</w:t>
      </w:r>
    </w:p>
    <w:p w:rsidR="007B2C50" w:rsidRPr="001674D7" w:rsidRDefault="007B2C50" w:rsidP="007C366B">
      <w:pPr>
        <w:pStyle w:val="a8"/>
        <w:numPr>
          <w:ilvl w:val="1"/>
          <w:numId w:val="12"/>
        </w:num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4D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7B2C50" w:rsidRDefault="007B2C50" w:rsidP="007B2C50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«Живопись с основами</w:t>
      </w:r>
      <w:r w:rsidR="004532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цветоведен</w:t>
      </w:r>
      <w:r w:rsidR="0045321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B2C50" w:rsidRDefault="007B2C50" w:rsidP="007B2C50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7B2C50" w:rsidRPr="00E232B1" w:rsidRDefault="007B2C50" w:rsidP="007B2C50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7B2C50" w:rsidRDefault="007B2C50" w:rsidP="007B2C50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7B2C50" w:rsidRPr="007B2C50" w:rsidRDefault="007B2C50" w:rsidP="007B2C50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2C50" w:rsidRP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B2C50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B2C50">
        <w:rPr>
          <w:rFonts w:ascii="Times New Roman" w:hAnsi="Times New Roman" w:cs="Times New Roman"/>
          <w:sz w:val="28"/>
          <w:szCs w:val="28"/>
        </w:rPr>
        <w:t>дисциплина относится к общепрофессиональным дисциплинам профессионального цикла.</w:t>
      </w:r>
    </w:p>
    <w:p w:rsidR="007B2C50" w:rsidRP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B2C50" w:rsidRP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B2C50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B2C50" w:rsidRP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B2C5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7B2C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уметь</w:t>
      </w:r>
      <w:r w:rsidRPr="007B2C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B2C50" w:rsidRPr="007B2C50" w:rsidRDefault="0045321C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2C50" w:rsidRPr="007B2C50">
        <w:rPr>
          <w:rFonts w:ascii="Times New Roman" w:hAnsi="Times New Roman" w:cs="Times New Roman"/>
          <w:color w:val="000000"/>
          <w:sz w:val="28"/>
          <w:szCs w:val="28"/>
        </w:rPr>
        <w:t>технически грамотно выполнять упражнения по теории цветоведения;</w:t>
      </w:r>
    </w:p>
    <w:p w:rsidR="007B2C50" w:rsidRPr="007B2C50" w:rsidRDefault="0045321C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2C50" w:rsidRPr="007B2C50">
        <w:rPr>
          <w:rFonts w:ascii="Times New Roman" w:hAnsi="Times New Roman" w:cs="Times New Roman"/>
          <w:color w:val="000000"/>
          <w:sz w:val="28"/>
          <w:szCs w:val="28"/>
        </w:rPr>
        <w:t>составлять хроматические цветовые ряды;</w:t>
      </w:r>
    </w:p>
    <w:p w:rsidR="007B2C50" w:rsidRPr="007B2C50" w:rsidRDefault="0045321C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2C50" w:rsidRPr="007B2C50">
        <w:rPr>
          <w:rFonts w:ascii="Times New Roman" w:hAnsi="Times New Roman" w:cs="Times New Roman"/>
          <w:color w:val="000000"/>
          <w:sz w:val="28"/>
          <w:szCs w:val="28"/>
        </w:rPr>
        <w:t>распознавать и составлять светлотные и хроматические контрасты;</w:t>
      </w:r>
    </w:p>
    <w:p w:rsidR="007B2C50" w:rsidRPr="007B2C50" w:rsidRDefault="0045321C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2C50" w:rsidRPr="007B2C50">
        <w:rPr>
          <w:rFonts w:ascii="Times New Roman" w:hAnsi="Times New Roman" w:cs="Times New Roman"/>
          <w:color w:val="000000"/>
          <w:sz w:val="28"/>
          <w:szCs w:val="28"/>
        </w:rPr>
        <w:t>анализировать цветовое состояние натуры или композиции;</w:t>
      </w:r>
    </w:p>
    <w:p w:rsidR="007B2C50" w:rsidRPr="007B2C50" w:rsidRDefault="0045321C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B2C50" w:rsidRPr="007B2C50">
        <w:rPr>
          <w:rFonts w:ascii="Times New Roman" w:hAnsi="Times New Roman" w:cs="Times New Roman"/>
          <w:color w:val="000000"/>
          <w:sz w:val="28"/>
          <w:szCs w:val="28"/>
        </w:rPr>
        <w:t>анализировать и передавать цветовое состояние натуры в творческой работе;</w:t>
      </w:r>
    </w:p>
    <w:p w:rsidR="007B2C50" w:rsidRPr="007B2C50" w:rsidRDefault="0045321C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B2C50" w:rsidRPr="007B2C50">
        <w:rPr>
          <w:rFonts w:ascii="Times New Roman" w:hAnsi="Times New Roman" w:cs="Times New Roman"/>
          <w:color w:val="000000"/>
          <w:sz w:val="28"/>
          <w:szCs w:val="28"/>
        </w:rPr>
        <w:t>выполнять живописные этюды с использованием различных техник живописи;</w:t>
      </w:r>
    </w:p>
    <w:p w:rsidR="007B2C50" w:rsidRP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B2C5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7B2C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 w:rsidRPr="007B2C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B2C50" w:rsidRPr="007B2C50" w:rsidRDefault="0045321C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2C50" w:rsidRPr="007B2C50">
        <w:rPr>
          <w:rFonts w:ascii="Times New Roman" w:hAnsi="Times New Roman" w:cs="Times New Roman"/>
          <w:color w:val="000000"/>
          <w:sz w:val="28"/>
          <w:szCs w:val="28"/>
        </w:rPr>
        <w:t>природу и основные свойства цвета;</w:t>
      </w:r>
    </w:p>
    <w:p w:rsidR="007B2C50" w:rsidRPr="007B2C50" w:rsidRDefault="0045321C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2C50" w:rsidRPr="007B2C50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работы с цветом;</w:t>
      </w:r>
    </w:p>
    <w:p w:rsidR="007B2C50" w:rsidRPr="007B2C50" w:rsidRDefault="0045321C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2C50" w:rsidRPr="007B2C50">
        <w:rPr>
          <w:rFonts w:ascii="Times New Roman" w:hAnsi="Times New Roman" w:cs="Times New Roman"/>
          <w:color w:val="000000"/>
          <w:sz w:val="28"/>
          <w:szCs w:val="28"/>
        </w:rPr>
        <w:t>особенности психологии восприятия цвета и его символику;</w:t>
      </w:r>
    </w:p>
    <w:p w:rsidR="007B2C50" w:rsidRPr="007B2C50" w:rsidRDefault="0045321C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2C50" w:rsidRPr="007B2C50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принципы гармонизации цветов в композициях; </w:t>
      </w:r>
    </w:p>
    <w:p w:rsidR="007B2C50" w:rsidRPr="007B2C50" w:rsidRDefault="0045321C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2C50" w:rsidRPr="007B2C50">
        <w:rPr>
          <w:rFonts w:ascii="Times New Roman" w:hAnsi="Times New Roman" w:cs="Times New Roman"/>
          <w:color w:val="000000"/>
          <w:sz w:val="28"/>
          <w:szCs w:val="28"/>
        </w:rPr>
        <w:t>различные виды техник живописи.</w:t>
      </w:r>
    </w:p>
    <w:p w:rsidR="007B2C50" w:rsidRP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B2C50" w:rsidRP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B2C50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7B2C50" w:rsidRP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B2C5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Pr="007B2C50">
        <w:rPr>
          <w:rFonts w:ascii="Times New Roman" w:hAnsi="Times New Roman" w:cs="Times New Roman"/>
          <w:color w:val="000000"/>
          <w:sz w:val="28"/>
          <w:szCs w:val="28"/>
        </w:rPr>
        <w:t>492</w:t>
      </w:r>
      <w:r w:rsidRPr="007B2C50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7B2C50" w:rsidRP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B2C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7B2C50" w:rsidRP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B2C5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7B2C50">
        <w:rPr>
          <w:rFonts w:ascii="Times New Roman" w:hAnsi="Times New Roman" w:cs="Times New Roman"/>
          <w:color w:val="000000"/>
          <w:sz w:val="28"/>
          <w:szCs w:val="28"/>
        </w:rPr>
        <w:t>325</w:t>
      </w:r>
      <w:r w:rsidRPr="007B2C5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B2C50" w:rsidRP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B2C50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7B2C50">
        <w:rPr>
          <w:rFonts w:ascii="Times New Roman" w:hAnsi="Times New Roman" w:cs="Times New Roman"/>
          <w:color w:val="000000"/>
          <w:sz w:val="28"/>
          <w:szCs w:val="28"/>
        </w:rPr>
        <w:t>167</w:t>
      </w:r>
      <w:r w:rsidRPr="007B2C5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2A" w:rsidRDefault="001C732A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2A" w:rsidRDefault="001C732A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2A" w:rsidRPr="007B2C50" w:rsidRDefault="001C732A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50" w:rsidRPr="007B2C50" w:rsidRDefault="007B2C50" w:rsidP="007B2C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50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7B2C50" w:rsidRPr="001C732A" w:rsidRDefault="007B2C50" w:rsidP="001C732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u w:val="single"/>
        </w:rPr>
      </w:pPr>
      <w:r w:rsidRPr="007B2C5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B2C50" w:rsidRPr="007B2C50" w:rsidTr="007B2C50">
        <w:trPr>
          <w:trHeight w:val="460"/>
        </w:trPr>
        <w:tc>
          <w:tcPr>
            <w:tcW w:w="7904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B2C50" w:rsidRPr="007B2C50" w:rsidTr="007B2C50">
        <w:trPr>
          <w:trHeight w:val="285"/>
        </w:trPr>
        <w:tc>
          <w:tcPr>
            <w:tcW w:w="7904" w:type="dxa"/>
            <w:shd w:val="clear" w:color="auto" w:fill="auto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492</w:t>
            </w:r>
          </w:p>
        </w:tc>
      </w:tr>
      <w:tr w:rsidR="007B2C50" w:rsidRPr="007B2C50" w:rsidTr="007B2C50">
        <w:tc>
          <w:tcPr>
            <w:tcW w:w="7904" w:type="dxa"/>
            <w:shd w:val="clear" w:color="auto" w:fill="auto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325</w:t>
            </w:r>
          </w:p>
        </w:tc>
      </w:tr>
      <w:tr w:rsidR="007B2C50" w:rsidRPr="007B2C50" w:rsidTr="007B2C50">
        <w:tc>
          <w:tcPr>
            <w:tcW w:w="7904" w:type="dxa"/>
            <w:shd w:val="clear" w:color="auto" w:fill="auto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7B2C50" w:rsidRPr="007B2C50" w:rsidTr="007B2C50">
        <w:tc>
          <w:tcPr>
            <w:tcW w:w="7904" w:type="dxa"/>
            <w:shd w:val="clear" w:color="auto" w:fill="auto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273</w:t>
            </w:r>
          </w:p>
        </w:tc>
      </w:tr>
      <w:tr w:rsidR="007B2C50" w:rsidRPr="007B2C50" w:rsidTr="007B2C50">
        <w:tc>
          <w:tcPr>
            <w:tcW w:w="7904" w:type="dxa"/>
            <w:shd w:val="clear" w:color="auto" w:fill="auto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курсовая работа</w:t>
            </w:r>
          </w:p>
        </w:tc>
        <w:tc>
          <w:tcPr>
            <w:tcW w:w="1800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7B2C50" w:rsidRPr="007B2C50" w:rsidTr="007B2C50">
        <w:tc>
          <w:tcPr>
            <w:tcW w:w="7904" w:type="dxa"/>
            <w:shd w:val="clear" w:color="auto" w:fill="auto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167</w:t>
            </w:r>
          </w:p>
        </w:tc>
      </w:tr>
      <w:tr w:rsidR="007B2C50" w:rsidRPr="007B2C50" w:rsidTr="007B2C50">
        <w:trPr>
          <w:trHeight w:val="328"/>
        </w:trPr>
        <w:tc>
          <w:tcPr>
            <w:tcW w:w="7904" w:type="dxa"/>
            <w:shd w:val="clear" w:color="auto" w:fill="auto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7B2C50" w:rsidRPr="007B2C50" w:rsidTr="007B2C50">
        <w:trPr>
          <w:trHeight w:val="328"/>
        </w:trPr>
        <w:tc>
          <w:tcPr>
            <w:tcW w:w="7904" w:type="dxa"/>
            <w:shd w:val="clear" w:color="auto" w:fill="auto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выполнение д/з (набросков, этюдов, эскизов и др.)</w:t>
            </w:r>
          </w:p>
        </w:tc>
        <w:tc>
          <w:tcPr>
            <w:tcW w:w="1800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77</w:t>
            </w:r>
          </w:p>
        </w:tc>
      </w:tr>
      <w:tr w:rsidR="007B2C50" w:rsidRPr="007B2C50" w:rsidTr="007B2C50">
        <w:trPr>
          <w:trHeight w:val="352"/>
        </w:trPr>
        <w:tc>
          <w:tcPr>
            <w:tcW w:w="7904" w:type="dxa"/>
            <w:shd w:val="clear" w:color="auto" w:fill="auto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подготовка рефератов, сообщений, докладов</w:t>
            </w:r>
          </w:p>
        </w:tc>
        <w:tc>
          <w:tcPr>
            <w:tcW w:w="1800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7B2C50" w:rsidRPr="007B2C50" w:rsidTr="007B2C50">
        <w:trPr>
          <w:trHeight w:val="334"/>
        </w:trPr>
        <w:tc>
          <w:tcPr>
            <w:tcW w:w="7904" w:type="dxa"/>
            <w:shd w:val="clear" w:color="auto" w:fill="auto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 с Интернет - источниками</w:t>
            </w:r>
          </w:p>
        </w:tc>
        <w:tc>
          <w:tcPr>
            <w:tcW w:w="1800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7B2C50" w:rsidRPr="007B2C50" w:rsidTr="007B2C50">
        <w:trPr>
          <w:trHeight w:val="179"/>
        </w:trPr>
        <w:tc>
          <w:tcPr>
            <w:tcW w:w="7904" w:type="dxa"/>
            <w:shd w:val="clear" w:color="auto" w:fill="auto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презентаций</w:t>
            </w:r>
          </w:p>
        </w:tc>
        <w:tc>
          <w:tcPr>
            <w:tcW w:w="1800" w:type="dxa"/>
            <w:shd w:val="clear" w:color="auto" w:fill="auto"/>
          </w:tcPr>
          <w:p w:rsidR="007B2C50" w:rsidRPr="007B2C50" w:rsidRDefault="007B2C50" w:rsidP="007B2C5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7B2C50" w:rsidRPr="007B2C50" w:rsidTr="007B2C50">
        <w:tc>
          <w:tcPr>
            <w:tcW w:w="9704" w:type="dxa"/>
            <w:gridSpan w:val="2"/>
            <w:shd w:val="clear" w:color="auto" w:fill="auto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45321C" w:rsidRDefault="0045321C" w:rsidP="0045321C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5321C" w:rsidRDefault="0045321C" w:rsidP="001C732A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45321C" w:rsidRDefault="0045321C" w:rsidP="001C73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05 История Дизайна</w:t>
      </w:r>
    </w:p>
    <w:p w:rsidR="00794F7E" w:rsidRPr="001674D7" w:rsidRDefault="00794F7E" w:rsidP="007C366B">
      <w:pPr>
        <w:pStyle w:val="a8"/>
        <w:numPr>
          <w:ilvl w:val="1"/>
          <w:numId w:val="13"/>
        </w:num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4D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794F7E" w:rsidRDefault="00794F7E" w:rsidP="00794F7E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«История дизайна»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94F7E" w:rsidRDefault="00794F7E" w:rsidP="00794F7E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794F7E" w:rsidRPr="00E232B1" w:rsidRDefault="00794F7E" w:rsidP="00794F7E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794F7E" w:rsidRDefault="00794F7E" w:rsidP="00794F7E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794F7E" w:rsidRPr="007B2C50" w:rsidRDefault="00794F7E" w:rsidP="00794F7E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4F7E" w:rsidRPr="007B2C50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B2C50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B2C50">
        <w:rPr>
          <w:rFonts w:ascii="Times New Roman" w:hAnsi="Times New Roman" w:cs="Times New Roman"/>
          <w:sz w:val="28"/>
          <w:szCs w:val="28"/>
        </w:rPr>
        <w:t>дисциплина относится к общепрофессиональным дисциплинам профессионального цикла.</w:t>
      </w:r>
    </w:p>
    <w:p w:rsid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94F7E" w:rsidRP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94F7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94F7E" w:rsidRP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94F7E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794F7E">
        <w:rPr>
          <w:rFonts w:ascii="Times New Roman" w:hAnsi="Times New Roman" w:cs="Times New Roman"/>
          <w:sz w:val="28"/>
          <w:szCs w:val="28"/>
        </w:rPr>
        <w:t>:</w:t>
      </w:r>
    </w:p>
    <w:p w:rsid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F7E">
        <w:rPr>
          <w:rFonts w:ascii="Times New Roman" w:hAnsi="Times New Roman" w:cs="Times New Roman"/>
          <w:sz w:val="28"/>
          <w:szCs w:val="28"/>
        </w:rPr>
        <w:t>ориентироваться в исторических эпохах и стилях;</w:t>
      </w:r>
    </w:p>
    <w:p w:rsidR="00794F7E" w:rsidRP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F7E">
        <w:rPr>
          <w:rFonts w:ascii="Times New Roman" w:hAnsi="Times New Roman" w:cs="Times New Roman"/>
          <w:sz w:val="28"/>
          <w:szCs w:val="28"/>
        </w:rPr>
        <w:t>проводить анализ исторических объектов для целей дизайн-проектирования.</w:t>
      </w:r>
    </w:p>
    <w:p w:rsidR="00794F7E" w:rsidRP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94F7E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794F7E">
        <w:rPr>
          <w:rFonts w:ascii="Times New Roman" w:hAnsi="Times New Roman" w:cs="Times New Roman"/>
          <w:sz w:val="28"/>
          <w:szCs w:val="28"/>
        </w:rPr>
        <w:t>:</w:t>
      </w:r>
    </w:p>
    <w:p w:rsidR="00794F7E" w:rsidRP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F7E">
        <w:rPr>
          <w:rFonts w:ascii="Times New Roman" w:hAnsi="Times New Roman" w:cs="Times New Roman"/>
          <w:sz w:val="28"/>
          <w:szCs w:val="28"/>
        </w:rPr>
        <w:t>основные характерные черты различных периодов развития предметного мира;</w:t>
      </w:r>
    </w:p>
    <w:p w:rsidR="00794F7E" w:rsidRPr="00794F7E" w:rsidRDefault="00794F7E" w:rsidP="00794F7E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F7E">
        <w:rPr>
          <w:rFonts w:ascii="Times New Roman" w:hAnsi="Times New Roman" w:cs="Times New Roman"/>
          <w:sz w:val="28"/>
          <w:szCs w:val="28"/>
        </w:rPr>
        <w:t>современное состояние дизайна в различных областях экономической деятельности.</w:t>
      </w:r>
    </w:p>
    <w:p w:rsidR="00794F7E" w:rsidRPr="00794F7E" w:rsidRDefault="00794F7E" w:rsidP="00794F7E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794F7E" w:rsidRP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94F7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794F7E" w:rsidRP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94F7E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 – 123 часов,</w:t>
      </w:r>
    </w:p>
    <w:p w:rsidR="00794F7E" w:rsidRP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94F7E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794F7E" w:rsidRP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94F7E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- 82 часов;</w:t>
      </w:r>
    </w:p>
    <w:p w:rsid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94F7E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обучающегося – 41 часов.</w:t>
      </w:r>
    </w:p>
    <w:p w:rsidR="00794F7E" w:rsidRP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94F7E" w:rsidRP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7E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794F7E" w:rsidRPr="00794F7E" w:rsidRDefault="00794F7E" w:rsidP="00794F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94F7E">
        <w:rPr>
          <w:rFonts w:ascii="Times New Roman" w:hAnsi="Times New Roman" w:cs="Times New Roman"/>
          <w:b/>
          <w:sz w:val="28"/>
          <w:szCs w:val="28"/>
        </w:rPr>
        <w:t>2.1. Объем учебной д</w:t>
      </w:r>
      <w:r>
        <w:rPr>
          <w:rFonts w:ascii="Times New Roman" w:hAnsi="Times New Roman" w:cs="Times New Roman"/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Ind w:w="-112" w:type="dxa"/>
        <w:tblLayout w:type="fixed"/>
        <w:tblLook w:val="0000"/>
      </w:tblPr>
      <w:tblGrid>
        <w:gridCol w:w="7904"/>
        <w:gridCol w:w="1388"/>
      </w:tblGrid>
      <w:tr w:rsidR="00794F7E" w:rsidRPr="00794F7E" w:rsidTr="001C732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94F7E" w:rsidRPr="00794F7E" w:rsidTr="001C732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123</w:t>
            </w:r>
          </w:p>
        </w:tc>
      </w:tr>
      <w:tr w:rsidR="00794F7E" w:rsidRPr="00794F7E" w:rsidTr="001C732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82</w:t>
            </w:r>
          </w:p>
        </w:tc>
      </w:tr>
      <w:tr w:rsidR="00794F7E" w:rsidRPr="00794F7E" w:rsidTr="001C732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F7E" w:rsidRPr="00794F7E" w:rsidTr="001C732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794F7E" w:rsidRPr="00794F7E" w:rsidTr="001C732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41</w:t>
            </w:r>
          </w:p>
        </w:tc>
      </w:tr>
      <w:tr w:rsidR="00794F7E" w:rsidRPr="00794F7E" w:rsidTr="001C732A">
        <w:trPr>
          <w:trHeight w:val="328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F7E" w:rsidRPr="00794F7E" w:rsidTr="001C732A">
        <w:trPr>
          <w:trHeight w:val="33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рефератов, сообщений, докладов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794F7E" w:rsidRPr="00794F7E" w:rsidTr="001C732A">
        <w:trPr>
          <w:trHeight w:val="22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Интернет источниками и дополнительной литературой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794F7E" w:rsidRPr="00794F7E" w:rsidTr="001C732A">
        <w:trPr>
          <w:trHeight w:val="32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презентаций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794F7E" w:rsidRPr="00794F7E" w:rsidTr="001C732A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7E" w:rsidRPr="00794F7E" w:rsidRDefault="00794F7E" w:rsidP="00794F7E">
            <w:pPr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794F7E" w:rsidRDefault="00794F7E">
      <w:pPr>
        <w:rPr>
          <w:rFonts w:ascii="Times New Roman" w:hAnsi="Times New Roman" w:cs="Times New Roman"/>
        </w:rPr>
        <w:sectPr w:rsidR="00794F7E" w:rsidSect="001C7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32A" w:rsidRDefault="001C732A" w:rsidP="00794F7E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1C732A" w:rsidSect="00BA3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F7E" w:rsidRDefault="00794F7E" w:rsidP="00794F7E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94F7E" w:rsidRDefault="00794F7E" w:rsidP="00C6600C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794F7E" w:rsidRDefault="00794F7E" w:rsidP="00C66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06 История изобразительного искусства</w:t>
      </w:r>
    </w:p>
    <w:p w:rsidR="00794F7E" w:rsidRPr="001674D7" w:rsidRDefault="00794F7E" w:rsidP="007C366B">
      <w:pPr>
        <w:pStyle w:val="a8"/>
        <w:numPr>
          <w:ilvl w:val="1"/>
          <w:numId w:val="14"/>
        </w:num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4D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794F7E" w:rsidRDefault="00794F7E" w:rsidP="00794F7E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«История изобразительного искусства»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94F7E" w:rsidRDefault="00794F7E" w:rsidP="00794F7E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794F7E" w:rsidRPr="00E232B1" w:rsidRDefault="00794F7E" w:rsidP="00794F7E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794F7E" w:rsidRDefault="00794F7E" w:rsidP="00794F7E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794F7E" w:rsidRDefault="00794F7E" w:rsidP="00794F7E">
      <w:pPr>
        <w:shd w:val="clear" w:color="auto" w:fill="FFFFFF"/>
        <w:ind w:right="23"/>
        <w:rPr>
          <w:b/>
          <w:bCs/>
          <w:sz w:val="28"/>
          <w:szCs w:val="28"/>
        </w:rPr>
      </w:pPr>
    </w:p>
    <w:p w:rsidR="00794F7E" w:rsidRPr="00794F7E" w:rsidRDefault="00794F7E" w:rsidP="00794F7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794F7E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794F7E">
        <w:rPr>
          <w:rFonts w:ascii="Times New Roman" w:hAnsi="Times New Roman" w:cs="Times New Roman"/>
          <w:sz w:val="28"/>
          <w:szCs w:val="28"/>
        </w:rPr>
        <w:t xml:space="preserve"> дисциплина является общепрофессиональной и относится к профессиональному циклу. </w:t>
      </w:r>
    </w:p>
    <w:p w:rsidR="00794F7E" w:rsidRPr="00794F7E" w:rsidRDefault="00794F7E" w:rsidP="00794F7E">
      <w:pPr>
        <w:shd w:val="clear" w:color="auto" w:fill="FFFFFF"/>
        <w:ind w:firstLine="715"/>
        <w:rPr>
          <w:rFonts w:ascii="Times New Roman" w:hAnsi="Times New Roman" w:cs="Times New Roman"/>
        </w:rPr>
      </w:pPr>
    </w:p>
    <w:p w:rsidR="00794F7E" w:rsidRPr="00794F7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94F7E" w:rsidRPr="00794F7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794F7E" w:rsidRPr="00794F7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F47D1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794F7E">
        <w:rPr>
          <w:rFonts w:ascii="Times New Roman" w:hAnsi="Times New Roman" w:cs="Times New Roman"/>
          <w:sz w:val="28"/>
          <w:szCs w:val="28"/>
        </w:rPr>
        <w:t>:</w:t>
      </w:r>
    </w:p>
    <w:p w:rsidR="00794F7E" w:rsidRPr="00794F7E" w:rsidRDefault="00794F7E" w:rsidP="007C366B">
      <w:pPr>
        <w:numPr>
          <w:ilvl w:val="0"/>
          <w:numId w:val="15"/>
        </w:num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sz w:val="28"/>
          <w:szCs w:val="28"/>
        </w:rPr>
        <w:t>определять стилевые особенности в искусстве разных эпох,</w:t>
      </w:r>
    </w:p>
    <w:p w:rsidR="00794F7E" w:rsidRPr="00794F7E" w:rsidRDefault="00794F7E" w:rsidP="007C366B">
      <w:pPr>
        <w:numPr>
          <w:ilvl w:val="0"/>
          <w:numId w:val="15"/>
        </w:num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sz w:val="28"/>
          <w:szCs w:val="28"/>
        </w:rPr>
        <w:t>использовать знания в творческой и профессиональной работе;</w:t>
      </w:r>
    </w:p>
    <w:p w:rsidR="00794F7E" w:rsidRPr="00794F7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F47D1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794F7E">
        <w:rPr>
          <w:rFonts w:ascii="Times New Roman" w:hAnsi="Times New Roman" w:cs="Times New Roman"/>
          <w:sz w:val="28"/>
          <w:szCs w:val="28"/>
        </w:rPr>
        <w:t>:</w:t>
      </w:r>
    </w:p>
    <w:p w:rsidR="00794F7E" w:rsidRPr="00794F7E" w:rsidRDefault="00794F7E" w:rsidP="007C366B">
      <w:pPr>
        <w:numPr>
          <w:ilvl w:val="0"/>
          <w:numId w:val="16"/>
        </w:num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sz w:val="28"/>
          <w:szCs w:val="28"/>
        </w:rPr>
        <w:t>характерные особенности искусства разных исторических эпох;</w:t>
      </w:r>
    </w:p>
    <w:p w:rsidR="00794F7E" w:rsidRPr="00794F7E" w:rsidRDefault="00794F7E" w:rsidP="007C366B">
      <w:pPr>
        <w:numPr>
          <w:ilvl w:val="0"/>
          <w:numId w:val="16"/>
        </w:num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sz w:val="28"/>
          <w:szCs w:val="28"/>
        </w:rPr>
        <w:t>процессы, влияющие на формирование эстетических взглядов</w:t>
      </w:r>
    </w:p>
    <w:p w:rsidR="00794F7E" w:rsidRPr="00794F7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94F7E" w:rsidRPr="00794F7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794F7E" w:rsidRPr="00794F7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- 51 час,</w:t>
      </w:r>
    </w:p>
    <w:p w:rsidR="00794F7E" w:rsidRPr="00794F7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sz w:val="28"/>
          <w:szCs w:val="28"/>
        </w:rPr>
        <w:t>в том числе:</w:t>
      </w:r>
    </w:p>
    <w:p w:rsidR="00794F7E" w:rsidRPr="00794F7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- 34 часа;</w:t>
      </w:r>
    </w:p>
    <w:p w:rsidR="00794F7E" w:rsidRPr="00794F7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94F7E">
        <w:rPr>
          <w:rFonts w:ascii="Times New Roman" w:hAnsi="Times New Roman" w:cs="Times New Roman"/>
          <w:sz w:val="28"/>
          <w:szCs w:val="28"/>
        </w:rPr>
        <w:t>самостоятельной работы обучающегося - 17 часов.</w:t>
      </w:r>
    </w:p>
    <w:p w:rsidR="00794F7E" w:rsidRPr="00794F7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94F7E" w:rsidRPr="00794F7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7E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794F7E" w:rsidRPr="0027165E" w:rsidRDefault="00794F7E" w:rsidP="00794F7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u w:val="single"/>
        </w:rPr>
      </w:pPr>
      <w:r w:rsidRPr="00794F7E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94F7E" w:rsidRPr="00794F7E" w:rsidTr="00794F7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94F7E" w:rsidRPr="00794F7E" w:rsidTr="00794F7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794F7E" w:rsidRPr="00794F7E" w:rsidTr="00794F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94F7E" w:rsidRPr="00794F7E" w:rsidTr="00794F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F7E" w:rsidRPr="00794F7E" w:rsidTr="00794F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4F7E" w:rsidRPr="00794F7E" w:rsidTr="00794F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94F7E" w:rsidRPr="00794F7E" w:rsidTr="00794F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F7E" w:rsidRPr="00794F7E" w:rsidTr="00794F7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4F7E" w:rsidRPr="00794F7E" w:rsidRDefault="00794F7E" w:rsidP="007C366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794F7E" w:rsidRPr="00794F7E" w:rsidRDefault="00794F7E" w:rsidP="007C366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Разработка эскизов</w:t>
            </w:r>
          </w:p>
          <w:p w:rsidR="00794F7E" w:rsidRPr="00794F7E" w:rsidRDefault="00794F7E" w:rsidP="007C366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Интернет ресурсами</w:t>
            </w:r>
          </w:p>
          <w:p w:rsidR="00794F7E" w:rsidRPr="00794F7E" w:rsidRDefault="00794F7E" w:rsidP="007C366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домашнего задания</w:t>
            </w:r>
          </w:p>
          <w:p w:rsidR="00794F7E" w:rsidRPr="00794F7E" w:rsidRDefault="00794F7E" w:rsidP="007C366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музеев, выставок, галерей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4F7E" w:rsidRPr="00794F7E" w:rsidRDefault="00794F7E" w:rsidP="00794F7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4F7E" w:rsidRPr="00794F7E" w:rsidTr="00794F7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F7E" w:rsidRPr="00794F7E" w:rsidRDefault="00794F7E" w:rsidP="00794F7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4F7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</w:tc>
      </w:tr>
    </w:tbl>
    <w:p w:rsidR="0027165E" w:rsidRDefault="0027165E" w:rsidP="00794F7E">
      <w:pPr>
        <w:rPr>
          <w:rFonts w:ascii="Times New Roman" w:hAnsi="Times New Roman" w:cs="Times New Roman"/>
        </w:rPr>
        <w:sectPr w:rsidR="0027165E" w:rsidSect="001C7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65E" w:rsidRDefault="0027165E" w:rsidP="00C50BC8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27165E" w:rsidSect="00BA3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BC8" w:rsidRDefault="00C50BC8" w:rsidP="00C50BC8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50BC8" w:rsidRDefault="00C50BC8" w:rsidP="0027165E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C50BC8" w:rsidRDefault="00C50BC8" w:rsidP="002716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07 Безопасность жизнедеятельности</w:t>
      </w:r>
    </w:p>
    <w:p w:rsidR="00C50BC8" w:rsidRPr="001674D7" w:rsidRDefault="00C50BC8" w:rsidP="007C366B">
      <w:pPr>
        <w:pStyle w:val="a8"/>
        <w:numPr>
          <w:ilvl w:val="1"/>
          <w:numId w:val="18"/>
        </w:num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4D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C50BC8" w:rsidRDefault="00C50BC8" w:rsidP="00C50BC8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«Безопасность жизнедеятельности»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C50BC8" w:rsidRDefault="00C50BC8" w:rsidP="00C50BC8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C50BC8" w:rsidRPr="00E232B1" w:rsidRDefault="00C50BC8" w:rsidP="00C50BC8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C50BC8" w:rsidRDefault="00C50BC8" w:rsidP="00C50BC8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C50BC8" w:rsidRDefault="00C50BC8" w:rsidP="00C50BC8">
      <w:pPr>
        <w:shd w:val="clear" w:color="auto" w:fill="FFFFFF"/>
        <w:ind w:right="23"/>
        <w:rPr>
          <w:b/>
          <w:bCs/>
          <w:sz w:val="28"/>
          <w:szCs w:val="28"/>
        </w:rPr>
      </w:pPr>
    </w:p>
    <w:p w:rsidR="0027165E" w:rsidRDefault="00C50BC8" w:rsidP="007C366B">
      <w:pPr>
        <w:pStyle w:val="a8"/>
        <w:numPr>
          <w:ilvl w:val="1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Pr="00C5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21C" w:rsidRPr="00C50BC8" w:rsidRDefault="0027165E" w:rsidP="002716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C50BC8" w:rsidRPr="00C50BC8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относится к профессиональному цикл.</w:t>
      </w:r>
    </w:p>
    <w:p w:rsidR="00C50BC8" w:rsidRPr="009B3385" w:rsidRDefault="00C50BC8" w:rsidP="00C50B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50BC8" w:rsidRPr="00C50BC8" w:rsidRDefault="00C50BC8" w:rsidP="00C50B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B3385">
        <w:rPr>
          <w:b/>
          <w:bCs/>
          <w:sz w:val="28"/>
          <w:szCs w:val="28"/>
        </w:rPr>
        <w:t>1</w:t>
      </w:r>
      <w:r w:rsidRPr="00C50BC8">
        <w:rPr>
          <w:rFonts w:ascii="Times New Roman" w:hAnsi="Times New Roman" w:cs="Times New Roman"/>
          <w:b/>
          <w:bCs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C50BC8" w:rsidRPr="00C50BC8" w:rsidRDefault="00C50BC8" w:rsidP="00C50B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C8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C50BC8">
        <w:rPr>
          <w:rFonts w:ascii="Times New Roman" w:hAnsi="Times New Roman" w:cs="Times New Roman"/>
          <w:sz w:val="28"/>
          <w:szCs w:val="28"/>
        </w:rPr>
        <w:t>:</w:t>
      </w:r>
    </w:p>
    <w:p w:rsidR="00C50BC8" w:rsidRPr="00C50BC8" w:rsidRDefault="00C50BC8" w:rsidP="007C366B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50BC8" w:rsidRPr="00C50BC8" w:rsidRDefault="00C50BC8" w:rsidP="007C366B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C50BC8" w:rsidRPr="00C50BC8" w:rsidRDefault="00C50BC8" w:rsidP="007C366B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C50BC8" w:rsidRPr="00C50BC8" w:rsidRDefault="00C50BC8" w:rsidP="007C366B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C50BC8" w:rsidRPr="00C50BC8" w:rsidRDefault="00C50BC8" w:rsidP="007C366B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50BC8" w:rsidRPr="00C50BC8" w:rsidRDefault="00C50BC8" w:rsidP="007C366B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50BC8" w:rsidRPr="00C50BC8" w:rsidRDefault="00C50BC8" w:rsidP="007C366B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50BC8" w:rsidRPr="00C50BC8" w:rsidRDefault="00C50BC8" w:rsidP="007C366B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Оказывать первую (доврачебную) медицинскую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C8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C50BC8">
        <w:rPr>
          <w:rFonts w:ascii="Times New Roman" w:hAnsi="Times New Roman" w:cs="Times New Roman"/>
          <w:b/>
          <w:sz w:val="28"/>
          <w:szCs w:val="28"/>
        </w:rPr>
        <w:t>:</w:t>
      </w:r>
    </w:p>
    <w:p w:rsidR="00C50BC8" w:rsidRPr="00C50BC8" w:rsidRDefault="00C50BC8" w:rsidP="007C366B">
      <w:pPr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оценке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50BC8" w:rsidRPr="00C50BC8" w:rsidRDefault="00C50BC8" w:rsidP="007C366B">
      <w:pPr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в </w:t>
      </w:r>
    </w:p>
    <w:p w:rsidR="00C50BC8" w:rsidRPr="00C50BC8" w:rsidRDefault="00C50BC8" w:rsidP="007C366B">
      <w:pPr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профессиональной деятельности и быту, принципы снижения вероятности их реализации;</w:t>
      </w:r>
    </w:p>
    <w:p w:rsidR="00C50BC8" w:rsidRPr="00C50BC8" w:rsidRDefault="00C50BC8" w:rsidP="007C366B">
      <w:pPr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lastRenderedPageBreak/>
        <w:t>Основы военной службы и обороны государства;</w:t>
      </w:r>
    </w:p>
    <w:p w:rsidR="00C50BC8" w:rsidRPr="00C50BC8" w:rsidRDefault="00C50BC8" w:rsidP="007C366B">
      <w:pPr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обороны: способы защиты населения  от оружия массового поражения;</w:t>
      </w:r>
    </w:p>
    <w:p w:rsidR="00C50BC8" w:rsidRPr="00C50BC8" w:rsidRDefault="00C50BC8" w:rsidP="007C366B">
      <w:pPr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C50BC8" w:rsidRPr="00C50BC8" w:rsidRDefault="00C50BC8" w:rsidP="007C366B">
      <w:pPr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службу, и поступление на нее в добровольном порядке;</w:t>
      </w:r>
    </w:p>
    <w:p w:rsidR="00C50BC8" w:rsidRPr="00C50BC8" w:rsidRDefault="00C50BC8" w:rsidP="007C366B">
      <w:pPr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50BC8" w:rsidRPr="00C50BC8" w:rsidRDefault="00C50BC8" w:rsidP="007C366B">
      <w:pPr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50BC8" w:rsidRPr="00C50BC8" w:rsidRDefault="00C50BC8" w:rsidP="007C366B">
      <w:pPr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C50BC8" w:rsidRPr="00C50BC8" w:rsidRDefault="00C50BC8" w:rsidP="00C50B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50BC8" w:rsidRPr="00C50BC8" w:rsidRDefault="00C50BC8" w:rsidP="00C50B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C50BC8" w:rsidRPr="00C50BC8" w:rsidRDefault="00C50BC8" w:rsidP="00C50B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- 102 час,</w:t>
      </w:r>
    </w:p>
    <w:p w:rsidR="00C50BC8" w:rsidRPr="00C50BC8" w:rsidRDefault="00C50BC8" w:rsidP="00C50B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0BC8" w:rsidRPr="00C50BC8" w:rsidRDefault="00C50BC8" w:rsidP="00C50B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- 68 час.;</w:t>
      </w:r>
    </w:p>
    <w:p w:rsidR="00C50BC8" w:rsidRDefault="00C50BC8" w:rsidP="00C50B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sz w:val="28"/>
          <w:szCs w:val="28"/>
        </w:rPr>
        <w:t>самостоятельной работы обучающегося - 34 час.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66B" w:rsidRPr="00C50BC8" w:rsidRDefault="00F8566B" w:rsidP="00C50B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8566B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8566B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8566B" w:rsidRPr="00F8566B" w:rsidTr="00F8566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8566B" w:rsidRPr="00F8566B" w:rsidTr="00F8566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F8566B" w:rsidRPr="00F8566B" w:rsidTr="00F8566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F8566B" w:rsidRPr="00F8566B" w:rsidTr="00F8566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8566B" w:rsidRPr="00F8566B" w:rsidTr="00F8566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F8566B" w:rsidRPr="00F8566B" w:rsidTr="00F8566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8566B" w:rsidRPr="00F8566B" w:rsidTr="00F8566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8566B" w:rsidRPr="00F8566B" w:rsidTr="00F8566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566B" w:rsidRPr="00F8566B" w:rsidRDefault="00F8566B" w:rsidP="007C366B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F8566B" w:rsidRPr="00F8566B" w:rsidRDefault="00F8566B" w:rsidP="007C366B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Интернет ресурсами и СМИ</w:t>
            </w:r>
          </w:p>
          <w:p w:rsidR="00F8566B" w:rsidRPr="00F8566B" w:rsidRDefault="00F8566B" w:rsidP="007C366B">
            <w:pPr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домашнего задания</w:t>
            </w:r>
          </w:p>
          <w:p w:rsidR="00F8566B" w:rsidRPr="00F8566B" w:rsidRDefault="00F8566B" w:rsidP="00F856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22</w:t>
            </w:r>
          </w:p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8566B" w:rsidRPr="00F8566B" w:rsidTr="00F8566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F8566B" w:rsidRDefault="00F8566B" w:rsidP="00C5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  <w:sectPr w:rsidR="00F8566B" w:rsidSect="00271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65E" w:rsidRDefault="0027165E" w:rsidP="00F8566B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27165E" w:rsidSect="00BA3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66B" w:rsidRDefault="00F8566B" w:rsidP="00F8566B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8566B" w:rsidRDefault="00F8566B" w:rsidP="00C6600C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F8566B" w:rsidRDefault="00F8566B" w:rsidP="00C66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08 Конструирование швейных изделий</w:t>
      </w:r>
    </w:p>
    <w:p w:rsidR="00F8566B" w:rsidRPr="001674D7" w:rsidRDefault="00F8566B" w:rsidP="007C366B">
      <w:pPr>
        <w:pStyle w:val="a8"/>
        <w:numPr>
          <w:ilvl w:val="1"/>
          <w:numId w:val="22"/>
        </w:num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4D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F8566B" w:rsidRDefault="00F8566B" w:rsidP="00F8566B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«Конструирование швейных изделий»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8566B" w:rsidRDefault="00F8566B" w:rsidP="00F8566B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F8566B" w:rsidRPr="00E232B1" w:rsidRDefault="00F8566B" w:rsidP="00F8566B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F8566B" w:rsidRDefault="00F8566B" w:rsidP="00F8566B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F8566B" w:rsidRDefault="00F8566B" w:rsidP="00F8566B">
      <w:pPr>
        <w:shd w:val="clear" w:color="auto" w:fill="FFFFFF"/>
        <w:ind w:right="23"/>
        <w:rPr>
          <w:b/>
          <w:bCs/>
          <w:sz w:val="28"/>
          <w:szCs w:val="28"/>
        </w:rPr>
      </w:pPr>
    </w:p>
    <w:p w:rsidR="00F8566B" w:rsidRPr="00C50BC8" w:rsidRDefault="00F8566B" w:rsidP="007C366B">
      <w:pPr>
        <w:pStyle w:val="a8"/>
        <w:numPr>
          <w:ilvl w:val="1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Pr="00C50BC8">
        <w:rPr>
          <w:rFonts w:ascii="Times New Roman" w:hAnsi="Times New Roman" w:cs="Times New Roman"/>
          <w:sz w:val="28"/>
          <w:szCs w:val="28"/>
        </w:rPr>
        <w:t xml:space="preserve"> дисциплина является общепрофессиональной и относится к профессиональному цикл.</w:t>
      </w:r>
    </w:p>
    <w:p w:rsidR="00F8566B" w:rsidRPr="009B3385" w:rsidRDefault="00F8566B" w:rsidP="00F856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8566B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F8566B">
        <w:rPr>
          <w:rFonts w:ascii="Times New Roman" w:hAnsi="Times New Roman" w:cs="Times New Roman"/>
          <w:sz w:val="28"/>
          <w:szCs w:val="28"/>
        </w:rPr>
        <w:t>:</w:t>
      </w:r>
    </w:p>
    <w:p w:rsidR="00F8566B" w:rsidRPr="00F8566B" w:rsidRDefault="00F8566B" w:rsidP="007C366B">
      <w:pPr>
        <w:numPr>
          <w:ilvl w:val="0"/>
          <w:numId w:val="24"/>
        </w:numPr>
        <w:tabs>
          <w:tab w:val="clear" w:pos="284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>использовать различные методики конструирования при выполнении</w:t>
      </w:r>
    </w:p>
    <w:p w:rsidR="00F8566B" w:rsidRPr="00F8566B" w:rsidRDefault="00F8566B" w:rsidP="00F8566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>чертежей конструкций;</w:t>
      </w:r>
    </w:p>
    <w:p w:rsidR="00F8566B" w:rsidRPr="00F8566B" w:rsidRDefault="00F8566B" w:rsidP="007C366B">
      <w:pPr>
        <w:numPr>
          <w:ilvl w:val="0"/>
          <w:numId w:val="24"/>
        </w:numPr>
        <w:tabs>
          <w:tab w:val="clear" w:pos="284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>использовать методы конструктивного моделирования;</w:t>
      </w:r>
    </w:p>
    <w:p w:rsidR="00F8566B" w:rsidRPr="00F8566B" w:rsidRDefault="00F8566B" w:rsidP="007C366B">
      <w:pPr>
        <w:numPr>
          <w:ilvl w:val="0"/>
          <w:numId w:val="24"/>
        </w:numPr>
        <w:tabs>
          <w:tab w:val="clear" w:pos="284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>разрабатывать шаблоны, выполнять градацию шаблонов;</w:t>
      </w: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8566B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F8566B">
        <w:rPr>
          <w:rFonts w:ascii="Times New Roman" w:hAnsi="Times New Roman" w:cs="Times New Roman"/>
          <w:sz w:val="28"/>
          <w:szCs w:val="28"/>
        </w:rPr>
        <w:t>:</w:t>
      </w:r>
    </w:p>
    <w:p w:rsidR="00F8566B" w:rsidRPr="00F8566B" w:rsidRDefault="00F8566B" w:rsidP="007C366B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>размерную типологию населения;</w:t>
      </w:r>
    </w:p>
    <w:p w:rsidR="00F8566B" w:rsidRPr="00F8566B" w:rsidRDefault="00F8566B" w:rsidP="007C366B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>принципы и методы построения чертежей конструкций;</w:t>
      </w:r>
    </w:p>
    <w:p w:rsidR="00F8566B" w:rsidRPr="00F8566B" w:rsidRDefault="00F8566B" w:rsidP="007C366B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>приемы конструктивного моделирования;</w:t>
      </w:r>
    </w:p>
    <w:p w:rsidR="00F8566B" w:rsidRPr="00F8566B" w:rsidRDefault="00F8566B" w:rsidP="007C366B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>способы построения шаблонов деталей и их градацию;</w:t>
      </w: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426 часов, в том числе:</w:t>
      </w: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284 часа;</w:t>
      </w: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8566B">
        <w:rPr>
          <w:rFonts w:ascii="Times New Roman" w:hAnsi="Times New Roman" w:cs="Times New Roman"/>
          <w:sz w:val="28"/>
          <w:szCs w:val="28"/>
        </w:rPr>
        <w:t>самостоятельной работы обучающегося 142 часов.</w:t>
      </w: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6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u w:val="single"/>
        </w:rPr>
      </w:pPr>
      <w:r w:rsidRPr="00F8566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F8566B" w:rsidRPr="00F8566B" w:rsidRDefault="00F8566B" w:rsidP="00F8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8566B" w:rsidRPr="00F8566B" w:rsidTr="00F8566B">
        <w:trPr>
          <w:trHeight w:val="460"/>
        </w:trPr>
        <w:tc>
          <w:tcPr>
            <w:tcW w:w="7904" w:type="dxa"/>
            <w:shd w:val="clear" w:color="auto" w:fill="auto"/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8566B" w:rsidRPr="00F8566B" w:rsidTr="00F8566B">
        <w:trPr>
          <w:trHeight w:val="285"/>
        </w:trPr>
        <w:tc>
          <w:tcPr>
            <w:tcW w:w="7904" w:type="dxa"/>
            <w:shd w:val="clear" w:color="auto" w:fill="auto"/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426</w:t>
            </w:r>
          </w:p>
        </w:tc>
      </w:tr>
      <w:tr w:rsidR="00F8566B" w:rsidRPr="00F8566B" w:rsidTr="00F8566B">
        <w:tc>
          <w:tcPr>
            <w:tcW w:w="7904" w:type="dxa"/>
            <w:shd w:val="clear" w:color="auto" w:fill="auto"/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284</w:t>
            </w:r>
          </w:p>
        </w:tc>
      </w:tr>
      <w:tr w:rsidR="00F8566B" w:rsidRPr="00F8566B" w:rsidTr="00F8566B">
        <w:tc>
          <w:tcPr>
            <w:tcW w:w="7904" w:type="dxa"/>
            <w:shd w:val="clear" w:color="auto" w:fill="auto"/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8566B" w:rsidRPr="00F8566B" w:rsidTr="00F8566B">
        <w:tc>
          <w:tcPr>
            <w:tcW w:w="7904" w:type="dxa"/>
            <w:shd w:val="clear" w:color="auto" w:fill="auto"/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176</w:t>
            </w:r>
          </w:p>
        </w:tc>
      </w:tr>
      <w:tr w:rsidR="00F8566B" w:rsidRPr="00F8566B" w:rsidTr="00F8566B">
        <w:tc>
          <w:tcPr>
            <w:tcW w:w="7904" w:type="dxa"/>
            <w:shd w:val="clear" w:color="auto" w:fill="auto"/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F8566B" w:rsidRPr="00F8566B" w:rsidTr="00F8566B">
        <w:tc>
          <w:tcPr>
            <w:tcW w:w="7904" w:type="dxa"/>
            <w:shd w:val="clear" w:color="auto" w:fill="auto"/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142</w:t>
            </w:r>
          </w:p>
        </w:tc>
      </w:tr>
      <w:tr w:rsidR="00F8566B" w:rsidRPr="00F8566B" w:rsidTr="00F8566B">
        <w:tc>
          <w:tcPr>
            <w:tcW w:w="7904" w:type="dxa"/>
            <w:shd w:val="clear" w:color="auto" w:fill="auto"/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F85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8566B" w:rsidRPr="00F8566B" w:rsidTr="00F8566B">
        <w:tc>
          <w:tcPr>
            <w:tcW w:w="7904" w:type="dxa"/>
            <w:shd w:val="clear" w:color="auto" w:fill="auto"/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sz w:val="28"/>
                <w:szCs w:val="28"/>
              </w:rPr>
              <w:t>подготовка  реферата, презентаций, сообщения, доклада</w:t>
            </w:r>
          </w:p>
          <w:p w:rsidR="00F8566B" w:rsidRPr="00F8566B" w:rsidRDefault="00F8566B" w:rsidP="00F856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чертежей конструкций по своим исходным данным</w:t>
            </w:r>
          </w:p>
          <w:p w:rsidR="00F8566B" w:rsidRPr="00F8566B" w:rsidRDefault="00F8566B" w:rsidP="00F856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технической документации</w:t>
            </w:r>
          </w:p>
        </w:tc>
        <w:tc>
          <w:tcPr>
            <w:tcW w:w="1800" w:type="dxa"/>
            <w:shd w:val="clear" w:color="auto" w:fill="auto"/>
          </w:tcPr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  <w:p w:rsidR="00F8566B" w:rsidRPr="00F8566B" w:rsidRDefault="00F8566B" w:rsidP="00F856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  <w:p w:rsidR="00F8566B" w:rsidRPr="00F8566B" w:rsidRDefault="00F8566B" w:rsidP="00F856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42</w:t>
            </w:r>
          </w:p>
        </w:tc>
      </w:tr>
      <w:tr w:rsidR="00F8566B" w:rsidRPr="00F8566B" w:rsidTr="00F8566B">
        <w:tc>
          <w:tcPr>
            <w:tcW w:w="9704" w:type="dxa"/>
            <w:gridSpan w:val="2"/>
            <w:shd w:val="clear" w:color="auto" w:fill="auto"/>
          </w:tcPr>
          <w:p w:rsidR="00F8566B" w:rsidRPr="00F8566B" w:rsidRDefault="00F8566B" w:rsidP="00F856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56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F8566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экзамена </w:t>
            </w:r>
            <w:r w:rsidRPr="00F856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</w:p>
        </w:tc>
      </w:tr>
    </w:tbl>
    <w:p w:rsidR="00F8566B" w:rsidRDefault="00F8566B" w:rsidP="0027165E">
      <w:pPr>
        <w:pStyle w:val="a8"/>
        <w:ind w:left="0"/>
        <w:rPr>
          <w:rFonts w:ascii="Times New Roman" w:hAnsi="Times New Roman" w:cs="Times New Roman"/>
        </w:rPr>
        <w:sectPr w:rsidR="00F8566B" w:rsidSect="00271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65E" w:rsidRDefault="0027165E" w:rsidP="00F8566B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27165E" w:rsidSect="00BA3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66B" w:rsidRDefault="00F8566B" w:rsidP="00F8566B">
      <w:pPr>
        <w:shd w:val="clear" w:color="auto" w:fill="FFFFFF"/>
        <w:tabs>
          <w:tab w:val="left" w:pos="984"/>
        </w:tabs>
        <w:ind w:right="18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8566B" w:rsidRDefault="00F8566B" w:rsidP="00C6600C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F8566B" w:rsidRDefault="00F8566B" w:rsidP="00C66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09 Оборудование отрасли</w:t>
      </w:r>
    </w:p>
    <w:p w:rsidR="00F8566B" w:rsidRPr="001674D7" w:rsidRDefault="00F8566B" w:rsidP="007C366B">
      <w:pPr>
        <w:pStyle w:val="a8"/>
        <w:numPr>
          <w:ilvl w:val="1"/>
          <w:numId w:val="25"/>
        </w:num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4D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F8566B" w:rsidRDefault="00F8566B" w:rsidP="00F8566B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«Оборудование отрасли»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8566B" w:rsidRDefault="00F8566B" w:rsidP="00F8566B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F8566B" w:rsidRPr="00E232B1" w:rsidRDefault="00F8566B" w:rsidP="00F8566B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F8566B" w:rsidRDefault="00F8566B" w:rsidP="00F8566B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F8566B" w:rsidRDefault="00F8566B" w:rsidP="00F8566B">
      <w:pPr>
        <w:shd w:val="clear" w:color="auto" w:fill="FFFFFF"/>
        <w:ind w:right="23"/>
        <w:rPr>
          <w:b/>
          <w:bCs/>
          <w:sz w:val="28"/>
          <w:szCs w:val="28"/>
        </w:rPr>
      </w:pPr>
    </w:p>
    <w:p w:rsidR="00F8566B" w:rsidRDefault="00F8566B" w:rsidP="007C366B">
      <w:pPr>
        <w:pStyle w:val="a8"/>
        <w:numPr>
          <w:ilvl w:val="1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50BC8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Pr="00C50BC8">
        <w:rPr>
          <w:rFonts w:ascii="Times New Roman" w:hAnsi="Times New Roman" w:cs="Times New Roman"/>
          <w:sz w:val="28"/>
          <w:szCs w:val="28"/>
        </w:rPr>
        <w:t xml:space="preserve"> дисциплина является общепрофессиональной и относится к профессиональному цикл</w:t>
      </w:r>
      <w:r w:rsidR="0047658B">
        <w:rPr>
          <w:rFonts w:ascii="Times New Roman" w:hAnsi="Times New Roman" w:cs="Times New Roman"/>
          <w:sz w:val="28"/>
          <w:szCs w:val="28"/>
        </w:rPr>
        <w:t>у</w:t>
      </w:r>
      <w:r w:rsidRPr="00C50BC8">
        <w:rPr>
          <w:rFonts w:ascii="Times New Roman" w:hAnsi="Times New Roman" w:cs="Times New Roman"/>
          <w:sz w:val="28"/>
          <w:szCs w:val="28"/>
        </w:rPr>
        <w:t>.</w:t>
      </w:r>
    </w:p>
    <w:p w:rsidR="00F8566B" w:rsidRPr="00C50BC8" w:rsidRDefault="00F8566B" w:rsidP="0047658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F8566B" w:rsidRPr="0047658B" w:rsidRDefault="00F8566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8566B" w:rsidRPr="0047658B" w:rsidRDefault="00F8566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47658B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47658B">
        <w:rPr>
          <w:rFonts w:ascii="Times New Roman" w:hAnsi="Times New Roman" w:cs="Times New Roman"/>
          <w:sz w:val="28"/>
          <w:szCs w:val="28"/>
        </w:rPr>
        <w:t>:</w:t>
      </w:r>
    </w:p>
    <w:p w:rsidR="00F8566B" w:rsidRPr="0047658B" w:rsidRDefault="00F8566B" w:rsidP="0047658B">
      <w:pPr>
        <w:pStyle w:val="a8"/>
        <w:shd w:val="clear" w:color="auto" w:fill="FFFFFF"/>
        <w:ind w:left="0"/>
        <w:rPr>
          <w:rFonts w:ascii="Times New Roman" w:hAnsi="Times New Roman" w:cs="Times New Roman"/>
        </w:rPr>
      </w:pPr>
      <w:r w:rsidRPr="0047658B">
        <w:rPr>
          <w:rFonts w:ascii="Times New Roman" w:hAnsi="Times New Roman" w:cs="Times New Roman"/>
          <w:sz w:val="28"/>
          <w:szCs w:val="28"/>
        </w:rPr>
        <w:t xml:space="preserve">-учитывать при проектировании </w:t>
      </w:r>
      <w:r w:rsidRPr="0047658B">
        <w:rPr>
          <w:rFonts w:ascii="Times New Roman" w:hAnsi="Times New Roman" w:cs="Times New Roman"/>
          <w:spacing w:val="-2"/>
          <w:sz w:val="28"/>
          <w:szCs w:val="28"/>
        </w:rPr>
        <w:t xml:space="preserve">особенности современного </w:t>
      </w:r>
      <w:r w:rsidRPr="0047658B">
        <w:rPr>
          <w:rFonts w:ascii="Times New Roman" w:hAnsi="Times New Roman" w:cs="Times New Roman"/>
          <w:sz w:val="28"/>
          <w:szCs w:val="28"/>
        </w:rPr>
        <w:t>производственного оборудования</w:t>
      </w:r>
    </w:p>
    <w:p w:rsidR="00F8566B" w:rsidRPr="0047658B" w:rsidRDefault="00F8566B" w:rsidP="0047658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>- заправлять машины</w:t>
      </w:r>
    </w:p>
    <w:p w:rsidR="00F8566B" w:rsidRPr="0047658B" w:rsidRDefault="00F8566B" w:rsidP="0047658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 xml:space="preserve">-анализировать взаимодействие рабочих органов в процессе образования различных типов стежков </w:t>
      </w:r>
    </w:p>
    <w:p w:rsidR="00F8566B" w:rsidRPr="0047658B" w:rsidRDefault="00F8566B" w:rsidP="0047658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>-выполнять основные регулировки</w:t>
      </w:r>
    </w:p>
    <w:p w:rsidR="00F8566B" w:rsidRPr="0047658B" w:rsidRDefault="00F8566B" w:rsidP="0047658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>-определять и устанавливать различные параметры работы швейного оборудования</w:t>
      </w:r>
    </w:p>
    <w:p w:rsidR="00F8566B" w:rsidRPr="0047658B" w:rsidRDefault="00F8566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47658B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47658B">
        <w:rPr>
          <w:rFonts w:ascii="Times New Roman" w:hAnsi="Times New Roman" w:cs="Times New Roman"/>
          <w:sz w:val="28"/>
          <w:szCs w:val="28"/>
        </w:rPr>
        <w:t>:</w:t>
      </w:r>
    </w:p>
    <w:p w:rsidR="00F8566B" w:rsidRPr="0047658B" w:rsidRDefault="00F8566B" w:rsidP="0047658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>-назначение и технические характеристики технологического оборудования швейного производства</w:t>
      </w:r>
    </w:p>
    <w:p w:rsidR="00F8566B" w:rsidRPr="0047658B" w:rsidRDefault="00F8566B" w:rsidP="0047658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 xml:space="preserve">-принцип работы оборудования швейного производства, правила его эксплуатации, </w:t>
      </w:r>
    </w:p>
    <w:p w:rsidR="00F8566B" w:rsidRDefault="00F8566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>-ориентироваться в каталогах и проспектах отечественных и зарубежных фирм.</w:t>
      </w:r>
    </w:p>
    <w:p w:rsidR="0047658B" w:rsidRPr="0047658B" w:rsidRDefault="0047658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566B" w:rsidRPr="0047658B" w:rsidRDefault="00F8566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8566B" w:rsidRPr="0047658B" w:rsidRDefault="00F8566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48 часов, </w:t>
      </w:r>
    </w:p>
    <w:p w:rsidR="00F8566B" w:rsidRPr="0047658B" w:rsidRDefault="00F8566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 xml:space="preserve">из них самостоятельной работы 16 часов, </w:t>
      </w:r>
    </w:p>
    <w:p w:rsidR="00F8566B" w:rsidRPr="0047658B" w:rsidRDefault="00F8566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 32</w:t>
      </w:r>
      <w:r w:rsidRPr="00476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58B">
        <w:rPr>
          <w:rFonts w:ascii="Times New Roman" w:hAnsi="Times New Roman" w:cs="Times New Roman"/>
          <w:sz w:val="28"/>
          <w:szCs w:val="28"/>
        </w:rPr>
        <w:t xml:space="preserve">часа, </w:t>
      </w:r>
    </w:p>
    <w:p w:rsidR="00F8566B" w:rsidRDefault="00F8566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7658B">
        <w:rPr>
          <w:rFonts w:ascii="Times New Roman" w:hAnsi="Times New Roman" w:cs="Times New Roman"/>
          <w:sz w:val="28"/>
          <w:szCs w:val="28"/>
        </w:rPr>
        <w:t>практических работ 10 часов</w:t>
      </w:r>
    </w:p>
    <w:p w:rsidR="0047658B" w:rsidRPr="0047658B" w:rsidRDefault="0047658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7658B" w:rsidRPr="0047658B" w:rsidRDefault="00F8566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8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8566B" w:rsidRPr="0047658B" w:rsidRDefault="00F8566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8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F8566B" w:rsidRPr="0047658B" w:rsidRDefault="00F8566B" w:rsidP="0047658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9704" w:type="dxa"/>
        <w:tblLayout w:type="fixed"/>
        <w:tblLook w:val="01E0"/>
      </w:tblPr>
      <w:tblGrid>
        <w:gridCol w:w="8208"/>
        <w:gridCol w:w="1496"/>
      </w:tblGrid>
      <w:tr w:rsidR="00F8566B" w:rsidRPr="0047658B" w:rsidTr="00F8566B">
        <w:trPr>
          <w:trHeight w:val="460"/>
        </w:trPr>
        <w:tc>
          <w:tcPr>
            <w:tcW w:w="8208" w:type="dxa"/>
          </w:tcPr>
          <w:p w:rsidR="00F8566B" w:rsidRPr="0047658B" w:rsidRDefault="00F8566B" w:rsidP="0047658B">
            <w:pPr>
              <w:jc w:val="center"/>
              <w:rPr>
                <w:sz w:val="28"/>
                <w:szCs w:val="28"/>
              </w:rPr>
            </w:pPr>
            <w:r w:rsidRPr="004765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496" w:type="dxa"/>
          </w:tcPr>
          <w:p w:rsidR="00F8566B" w:rsidRPr="0047658B" w:rsidRDefault="00F8566B" w:rsidP="0047658B">
            <w:pPr>
              <w:jc w:val="center"/>
              <w:rPr>
                <w:sz w:val="28"/>
                <w:szCs w:val="28"/>
              </w:rPr>
            </w:pPr>
            <w:r w:rsidRPr="004765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8566B" w:rsidRPr="0047658B" w:rsidTr="00F8566B">
        <w:trPr>
          <w:trHeight w:val="285"/>
        </w:trPr>
        <w:tc>
          <w:tcPr>
            <w:tcW w:w="8208" w:type="dxa"/>
          </w:tcPr>
          <w:p w:rsidR="00F8566B" w:rsidRPr="0047658B" w:rsidRDefault="00F8566B" w:rsidP="0047658B">
            <w:pPr>
              <w:rPr>
                <w:b/>
                <w:sz w:val="28"/>
                <w:szCs w:val="28"/>
              </w:rPr>
            </w:pPr>
            <w:r w:rsidRPr="004765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496" w:type="dxa"/>
          </w:tcPr>
          <w:p w:rsidR="00F8566B" w:rsidRPr="0047658B" w:rsidRDefault="00F8566B" w:rsidP="0047658B">
            <w:pPr>
              <w:jc w:val="center"/>
              <w:rPr>
                <w:i w:val="0"/>
                <w:sz w:val="28"/>
                <w:szCs w:val="28"/>
              </w:rPr>
            </w:pPr>
            <w:r w:rsidRPr="0047658B">
              <w:rPr>
                <w:i w:val="0"/>
                <w:sz w:val="28"/>
                <w:szCs w:val="28"/>
              </w:rPr>
              <w:t>48</w:t>
            </w:r>
          </w:p>
        </w:tc>
      </w:tr>
      <w:tr w:rsidR="00F8566B" w:rsidRPr="0047658B" w:rsidTr="00F8566B">
        <w:tc>
          <w:tcPr>
            <w:tcW w:w="8208" w:type="dxa"/>
          </w:tcPr>
          <w:p w:rsidR="00F8566B" w:rsidRPr="0047658B" w:rsidRDefault="00F8566B" w:rsidP="0047658B">
            <w:pPr>
              <w:jc w:val="both"/>
              <w:rPr>
                <w:sz w:val="28"/>
                <w:szCs w:val="28"/>
              </w:rPr>
            </w:pPr>
            <w:r w:rsidRPr="004765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496" w:type="dxa"/>
          </w:tcPr>
          <w:p w:rsidR="00F8566B" w:rsidRPr="0047658B" w:rsidRDefault="00F8566B" w:rsidP="0047658B">
            <w:pPr>
              <w:jc w:val="center"/>
              <w:rPr>
                <w:i w:val="0"/>
                <w:sz w:val="28"/>
                <w:szCs w:val="28"/>
              </w:rPr>
            </w:pPr>
            <w:r w:rsidRPr="0047658B">
              <w:rPr>
                <w:i w:val="0"/>
                <w:sz w:val="28"/>
                <w:szCs w:val="28"/>
              </w:rPr>
              <w:t>32</w:t>
            </w:r>
          </w:p>
        </w:tc>
      </w:tr>
      <w:tr w:rsidR="00F8566B" w:rsidRPr="0047658B" w:rsidTr="00F8566B">
        <w:tc>
          <w:tcPr>
            <w:tcW w:w="8208" w:type="dxa"/>
          </w:tcPr>
          <w:p w:rsidR="00F8566B" w:rsidRPr="0047658B" w:rsidRDefault="00F8566B" w:rsidP="0047658B">
            <w:pPr>
              <w:jc w:val="both"/>
              <w:rPr>
                <w:sz w:val="28"/>
                <w:szCs w:val="28"/>
              </w:rPr>
            </w:pPr>
            <w:r w:rsidRPr="004765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496" w:type="dxa"/>
          </w:tcPr>
          <w:p w:rsidR="00F8566B" w:rsidRPr="0047658B" w:rsidRDefault="00F8566B" w:rsidP="0047658B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8566B" w:rsidRPr="0047658B" w:rsidTr="00F8566B">
        <w:tc>
          <w:tcPr>
            <w:tcW w:w="8208" w:type="dxa"/>
          </w:tcPr>
          <w:p w:rsidR="00F8566B" w:rsidRPr="0047658B" w:rsidRDefault="00F8566B" w:rsidP="0047658B">
            <w:pPr>
              <w:jc w:val="both"/>
              <w:rPr>
                <w:sz w:val="28"/>
                <w:szCs w:val="28"/>
              </w:rPr>
            </w:pPr>
            <w:r w:rsidRPr="004765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496" w:type="dxa"/>
          </w:tcPr>
          <w:p w:rsidR="00F8566B" w:rsidRPr="0047658B" w:rsidRDefault="00F8566B" w:rsidP="0047658B">
            <w:pPr>
              <w:jc w:val="center"/>
              <w:rPr>
                <w:i w:val="0"/>
                <w:sz w:val="28"/>
                <w:szCs w:val="28"/>
              </w:rPr>
            </w:pPr>
            <w:r w:rsidRPr="0047658B">
              <w:rPr>
                <w:i w:val="0"/>
                <w:sz w:val="28"/>
                <w:szCs w:val="28"/>
              </w:rPr>
              <w:t>10</w:t>
            </w:r>
          </w:p>
        </w:tc>
      </w:tr>
      <w:tr w:rsidR="00F8566B" w:rsidRPr="0047658B" w:rsidTr="00F8566B">
        <w:tc>
          <w:tcPr>
            <w:tcW w:w="8208" w:type="dxa"/>
          </w:tcPr>
          <w:p w:rsidR="00F8566B" w:rsidRPr="0047658B" w:rsidRDefault="00F8566B" w:rsidP="0047658B">
            <w:pPr>
              <w:jc w:val="both"/>
              <w:rPr>
                <w:b/>
                <w:sz w:val="28"/>
                <w:szCs w:val="28"/>
              </w:rPr>
            </w:pPr>
            <w:r w:rsidRPr="004765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496" w:type="dxa"/>
          </w:tcPr>
          <w:p w:rsidR="00F8566B" w:rsidRPr="0047658B" w:rsidRDefault="00F8566B" w:rsidP="0047658B">
            <w:pPr>
              <w:jc w:val="center"/>
              <w:rPr>
                <w:i w:val="0"/>
                <w:sz w:val="28"/>
                <w:szCs w:val="28"/>
              </w:rPr>
            </w:pPr>
            <w:r w:rsidRPr="0047658B">
              <w:rPr>
                <w:i w:val="0"/>
                <w:sz w:val="28"/>
                <w:szCs w:val="28"/>
              </w:rPr>
              <w:t>16</w:t>
            </w:r>
          </w:p>
        </w:tc>
      </w:tr>
      <w:tr w:rsidR="00F8566B" w:rsidRPr="0047658B" w:rsidTr="00F8566B">
        <w:tc>
          <w:tcPr>
            <w:tcW w:w="8208" w:type="dxa"/>
          </w:tcPr>
          <w:p w:rsidR="00F8566B" w:rsidRPr="0047658B" w:rsidRDefault="00F8566B" w:rsidP="0047658B">
            <w:pPr>
              <w:jc w:val="both"/>
              <w:rPr>
                <w:sz w:val="28"/>
                <w:szCs w:val="28"/>
              </w:rPr>
            </w:pPr>
            <w:r w:rsidRPr="004765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496" w:type="dxa"/>
          </w:tcPr>
          <w:p w:rsidR="00F8566B" w:rsidRPr="0047658B" w:rsidRDefault="00F8566B" w:rsidP="0047658B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8566B" w:rsidRPr="0047658B" w:rsidTr="00F8566B">
        <w:tc>
          <w:tcPr>
            <w:tcW w:w="8208" w:type="dxa"/>
          </w:tcPr>
          <w:p w:rsidR="00F8566B" w:rsidRPr="0047658B" w:rsidRDefault="00F8566B" w:rsidP="0047658B">
            <w:pPr>
              <w:rPr>
                <w:sz w:val="28"/>
                <w:szCs w:val="28"/>
              </w:rPr>
            </w:pPr>
            <w:r w:rsidRPr="0047658B">
              <w:rPr>
                <w:sz w:val="28"/>
                <w:szCs w:val="28"/>
              </w:rPr>
              <w:t>Создание каталогов оборудования</w:t>
            </w:r>
          </w:p>
        </w:tc>
        <w:tc>
          <w:tcPr>
            <w:cnfStyle w:val="000100000000"/>
            <w:tcW w:w="1496" w:type="dxa"/>
          </w:tcPr>
          <w:p w:rsidR="00F8566B" w:rsidRPr="0047658B" w:rsidRDefault="00F8566B" w:rsidP="0047658B">
            <w:pPr>
              <w:jc w:val="center"/>
              <w:rPr>
                <w:i w:val="0"/>
                <w:sz w:val="28"/>
                <w:szCs w:val="28"/>
              </w:rPr>
            </w:pPr>
            <w:r w:rsidRPr="0047658B">
              <w:rPr>
                <w:i w:val="0"/>
                <w:sz w:val="28"/>
                <w:szCs w:val="28"/>
              </w:rPr>
              <w:t>4</w:t>
            </w:r>
          </w:p>
        </w:tc>
      </w:tr>
      <w:tr w:rsidR="00F8566B" w:rsidRPr="0047658B" w:rsidTr="00F8566B">
        <w:tc>
          <w:tcPr>
            <w:tcW w:w="8208" w:type="dxa"/>
          </w:tcPr>
          <w:p w:rsidR="00F8566B" w:rsidRPr="0047658B" w:rsidRDefault="00F8566B" w:rsidP="0047658B">
            <w:pPr>
              <w:jc w:val="both"/>
              <w:rPr>
                <w:sz w:val="28"/>
                <w:szCs w:val="28"/>
              </w:rPr>
            </w:pPr>
            <w:r w:rsidRPr="0047658B">
              <w:rPr>
                <w:sz w:val="28"/>
                <w:szCs w:val="28"/>
              </w:rPr>
              <w:t>Поиск информации в дополнительных литературных источниках</w:t>
            </w:r>
          </w:p>
        </w:tc>
        <w:tc>
          <w:tcPr>
            <w:cnfStyle w:val="000100000000"/>
            <w:tcW w:w="1496" w:type="dxa"/>
          </w:tcPr>
          <w:p w:rsidR="00F8566B" w:rsidRPr="0047658B" w:rsidRDefault="00F8566B" w:rsidP="0047658B">
            <w:pPr>
              <w:jc w:val="center"/>
              <w:rPr>
                <w:i w:val="0"/>
                <w:sz w:val="28"/>
                <w:szCs w:val="28"/>
              </w:rPr>
            </w:pPr>
            <w:r w:rsidRPr="0047658B">
              <w:rPr>
                <w:i w:val="0"/>
                <w:sz w:val="28"/>
                <w:szCs w:val="28"/>
              </w:rPr>
              <w:t>4</w:t>
            </w:r>
          </w:p>
        </w:tc>
      </w:tr>
      <w:tr w:rsidR="00F8566B" w:rsidRPr="0047658B" w:rsidTr="00F8566B">
        <w:tc>
          <w:tcPr>
            <w:tcW w:w="8208" w:type="dxa"/>
          </w:tcPr>
          <w:p w:rsidR="00F8566B" w:rsidRPr="0047658B" w:rsidRDefault="00F8566B" w:rsidP="0047658B">
            <w:pPr>
              <w:jc w:val="both"/>
              <w:rPr>
                <w:sz w:val="28"/>
                <w:szCs w:val="28"/>
              </w:rPr>
            </w:pPr>
            <w:r w:rsidRPr="0047658B">
              <w:rPr>
                <w:sz w:val="28"/>
                <w:szCs w:val="28"/>
              </w:rPr>
              <w:t>Поиск информации в интернет-ресурсах</w:t>
            </w:r>
          </w:p>
        </w:tc>
        <w:tc>
          <w:tcPr>
            <w:cnfStyle w:val="000100000000"/>
            <w:tcW w:w="1496" w:type="dxa"/>
          </w:tcPr>
          <w:p w:rsidR="00F8566B" w:rsidRPr="0047658B" w:rsidRDefault="00F8566B" w:rsidP="0047658B">
            <w:pPr>
              <w:jc w:val="center"/>
              <w:rPr>
                <w:i w:val="0"/>
                <w:sz w:val="28"/>
                <w:szCs w:val="28"/>
              </w:rPr>
            </w:pPr>
            <w:r w:rsidRPr="0047658B">
              <w:rPr>
                <w:i w:val="0"/>
                <w:sz w:val="28"/>
                <w:szCs w:val="28"/>
              </w:rPr>
              <w:t>4</w:t>
            </w:r>
          </w:p>
        </w:tc>
      </w:tr>
      <w:tr w:rsidR="00F8566B" w:rsidRPr="0047658B" w:rsidTr="00F8566B">
        <w:tc>
          <w:tcPr>
            <w:tcW w:w="8208" w:type="dxa"/>
          </w:tcPr>
          <w:p w:rsidR="00F8566B" w:rsidRPr="0047658B" w:rsidRDefault="00F8566B" w:rsidP="0047658B">
            <w:pPr>
              <w:jc w:val="both"/>
              <w:rPr>
                <w:sz w:val="28"/>
                <w:szCs w:val="28"/>
              </w:rPr>
            </w:pPr>
            <w:r w:rsidRPr="0047658B">
              <w:rPr>
                <w:sz w:val="28"/>
                <w:szCs w:val="28"/>
              </w:rPr>
              <w:t>Выполнение докладов, рефератов (по выбору)</w:t>
            </w:r>
          </w:p>
        </w:tc>
        <w:tc>
          <w:tcPr>
            <w:cnfStyle w:val="000100000000"/>
            <w:tcW w:w="1496" w:type="dxa"/>
          </w:tcPr>
          <w:p w:rsidR="00F8566B" w:rsidRPr="0047658B" w:rsidRDefault="00F8566B" w:rsidP="0047658B">
            <w:pPr>
              <w:jc w:val="center"/>
              <w:rPr>
                <w:i w:val="0"/>
                <w:sz w:val="28"/>
                <w:szCs w:val="28"/>
              </w:rPr>
            </w:pPr>
            <w:r w:rsidRPr="0047658B">
              <w:rPr>
                <w:i w:val="0"/>
                <w:sz w:val="28"/>
                <w:szCs w:val="28"/>
              </w:rPr>
              <w:t>4</w:t>
            </w:r>
          </w:p>
        </w:tc>
      </w:tr>
      <w:tr w:rsidR="00F8566B" w:rsidRPr="0047658B" w:rsidTr="00F8566B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F8566B" w:rsidRPr="0047658B" w:rsidRDefault="00F8566B" w:rsidP="0047658B">
            <w:pPr>
              <w:rPr>
                <w:i w:val="0"/>
                <w:sz w:val="28"/>
                <w:szCs w:val="28"/>
              </w:rPr>
            </w:pPr>
            <w:r w:rsidRPr="0047658B">
              <w:rPr>
                <w:i w:val="0"/>
                <w:sz w:val="28"/>
                <w:szCs w:val="28"/>
              </w:rPr>
              <w:t>Итоговая аттестация в форме</w:t>
            </w:r>
            <w:r w:rsidRPr="0047658B">
              <w:rPr>
                <w:color w:val="FF0000"/>
                <w:sz w:val="28"/>
                <w:szCs w:val="28"/>
              </w:rPr>
              <w:t xml:space="preserve"> </w:t>
            </w:r>
            <w:r w:rsidRPr="0047658B">
              <w:rPr>
                <w:sz w:val="28"/>
                <w:szCs w:val="28"/>
              </w:rPr>
              <w:t>дифференцированного</w:t>
            </w:r>
            <w:r w:rsidRPr="0047658B">
              <w:rPr>
                <w:color w:val="FF0000"/>
                <w:sz w:val="28"/>
                <w:szCs w:val="28"/>
              </w:rPr>
              <w:t xml:space="preserve"> </w:t>
            </w:r>
            <w:r w:rsidRPr="0047658B">
              <w:rPr>
                <w:sz w:val="28"/>
                <w:szCs w:val="28"/>
              </w:rPr>
              <w:t>зачёта</w:t>
            </w:r>
            <w:r w:rsidRPr="0047658B">
              <w:rPr>
                <w:i w:val="0"/>
                <w:color w:val="FF0000"/>
                <w:sz w:val="28"/>
                <w:szCs w:val="28"/>
              </w:rPr>
              <w:t xml:space="preserve"> </w:t>
            </w:r>
            <w:r w:rsidRPr="0047658B">
              <w:rPr>
                <w:i w:val="0"/>
                <w:sz w:val="28"/>
                <w:szCs w:val="28"/>
              </w:rPr>
              <w:t xml:space="preserve">    </w:t>
            </w:r>
          </w:p>
          <w:p w:rsidR="00F8566B" w:rsidRPr="0047658B" w:rsidRDefault="00F8566B" w:rsidP="0047658B">
            <w:pPr>
              <w:jc w:val="right"/>
              <w:rPr>
                <w:sz w:val="28"/>
                <w:szCs w:val="28"/>
              </w:rPr>
            </w:pPr>
          </w:p>
        </w:tc>
      </w:tr>
    </w:tbl>
    <w:p w:rsidR="0047658B" w:rsidRDefault="0047658B" w:rsidP="0047658B">
      <w:pPr>
        <w:pStyle w:val="a8"/>
        <w:ind w:left="0"/>
        <w:rPr>
          <w:rFonts w:ascii="Times New Roman" w:hAnsi="Times New Roman" w:cs="Times New Roman"/>
        </w:rPr>
        <w:sectPr w:rsidR="0047658B" w:rsidSect="00271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65E" w:rsidRDefault="0027165E" w:rsidP="00F20EC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27165E" w:rsidSect="00BA3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5B0" w:rsidRPr="00F20ECA" w:rsidRDefault="005105B0" w:rsidP="00F20EC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105B0" w:rsidRPr="00F20ECA" w:rsidRDefault="005105B0" w:rsidP="00F20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5105B0" w:rsidRPr="00F20ECA" w:rsidRDefault="005105B0" w:rsidP="00442C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b/>
          <w:sz w:val="28"/>
          <w:szCs w:val="28"/>
        </w:rPr>
        <w:t>ПМ.01 Разработка художественно-конструкторских</w:t>
      </w:r>
      <w:r w:rsidR="00320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ECA">
        <w:rPr>
          <w:rFonts w:ascii="Times New Roman" w:eastAsia="Times New Roman" w:hAnsi="Times New Roman" w:cs="Times New Roman"/>
          <w:b/>
          <w:sz w:val="28"/>
          <w:szCs w:val="28"/>
        </w:rPr>
        <w:t>(дизайнерских) проектов промышленной продукции предметно-пространственных комплексов</w:t>
      </w:r>
    </w:p>
    <w:p w:rsidR="005105B0" w:rsidRPr="00F20ECA" w:rsidRDefault="005105B0" w:rsidP="00F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14421E" w:rsidRDefault="00F20ECA" w:rsidP="0014421E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 w:rsidR="00A1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21E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14421E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14421E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="0014421E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="0014421E">
        <w:rPr>
          <w:sz w:val="28"/>
          <w:szCs w:val="28"/>
        </w:rPr>
        <w:t xml:space="preserve"> </w:t>
      </w:r>
      <w:r w:rsidR="0014421E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4421E" w:rsidRDefault="0014421E" w:rsidP="0014421E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14421E" w:rsidRPr="00E232B1" w:rsidRDefault="0014421E" w:rsidP="0014421E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14421E" w:rsidRDefault="0014421E" w:rsidP="0014421E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F20ECA" w:rsidRPr="0014421E" w:rsidRDefault="0014421E" w:rsidP="0014421E">
      <w:pPr>
        <w:shd w:val="clear" w:color="auto" w:fill="FFFFFF"/>
        <w:tabs>
          <w:tab w:val="left" w:pos="709"/>
          <w:tab w:val="left" w:pos="9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F20ECA">
        <w:rPr>
          <w:rFonts w:ascii="Times New Roman" w:eastAsia="Times New Roman" w:hAnsi="Times New Roman" w:cs="Times New Roman"/>
          <w:b/>
          <w:sz w:val="28"/>
          <w:szCs w:val="28"/>
        </w:rPr>
        <w:t>Разработка художественно-конструкторских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ECA">
        <w:rPr>
          <w:rFonts w:ascii="Times New Roman" w:eastAsia="Times New Roman" w:hAnsi="Times New Roman" w:cs="Times New Roman"/>
          <w:b/>
          <w:sz w:val="28"/>
          <w:szCs w:val="28"/>
        </w:rPr>
        <w:t>(дизайнерских) проектов промышленной продукции предметно-пространственных комплексов</w:t>
      </w:r>
      <w:r w:rsidRPr="00DC0165">
        <w:rPr>
          <w:rFonts w:ascii="Times New Roman" w:hAnsi="Times New Roman" w:cs="Times New Roman"/>
          <w:sz w:val="28"/>
          <w:szCs w:val="28"/>
        </w:rPr>
        <w:t xml:space="preserve"> : </w:t>
      </w:r>
      <w:r w:rsidR="00F20ECA" w:rsidRPr="00F20ECA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F20ECA" w:rsidRPr="00F20ECA" w:rsidRDefault="00F20ECA" w:rsidP="00F20EC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1. Проводить предпроектный анализ для разработки дизайн-проектов.</w:t>
      </w:r>
    </w:p>
    <w:p w:rsidR="00F20ECA" w:rsidRPr="00F20ECA" w:rsidRDefault="00F20ECA" w:rsidP="00F20EC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20ECA">
        <w:rPr>
          <w:rFonts w:ascii="Times New Roman" w:eastAsia="Times New Roman" w:hAnsi="Times New Roman" w:cs="Times New Roman"/>
          <w:sz w:val="28"/>
          <w:szCs w:val="28"/>
        </w:rPr>
        <w:t>Осуществлять процесс дизайнерского проектирования с учетом современных тенденций в области дизайна.</w:t>
      </w:r>
    </w:p>
    <w:p w:rsidR="00F20ECA" w:rsidRPr="00F20ECA" w:rsidRDefault="00F20ECA" w:rsidP="00F20EC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Производить расчеты технико-экономического обоснования </w:t>
      </w:r>
      <w:r w:rsidRPr="00F20ECA">
        <w:rPr>
          <w:rFonts w:ascii="Times New Roman" w:eastAsia="Times New Roman" w:hAnsi="Times New Roman" w:cs="Times New Roman"/>
          <w:sz w:val="28"/>
          <w:szCs w:val="28"/>
        </w:rPr>
        <w:t>предлагаемого проекта.</w:t>
      </w:r>
    </w:p>
    <w:p w:rsidR="00F20ECA" w:rsidRPr="00F20ECA" w:rsidRDefault="00F20ECA" w:rsidP="00F20ECA">
      <w:pPr>
        <w:shd w:val="clear" w:color="auto" w:fill="FFFFFF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pacing w:val="-1"/>
          <w:sz w:val="28"/>
          <w:szCs w:val="28"/>
        </w:rPr>
        <w:t>4. Разрабатывать колористическое решение дизайн-проекта.</w:t>
      </w:r>
    </w:p>
    <w:p w:rsidR="00F20ECA" w:rsidRDefault="00F20ECA" w:rsidP="00F20EC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5. Выполнять эскизы с использованием различных графических </w:t>
      </w:r>
      <w:r w:rsidRPr="00F20E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 и приемов.</w:t>
      </w:r>
    </w:p>
    <w:p w:rsidR="00C6600C" w:rsidRPr="00F20ECA" w:rsidRDefault="00C6600C" w:rsidP="00F20EC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20ECA" w:rsidRPr="00F20ECA" w:rsidRDefault="00F20ECA" w:rsidP="00442C5D">
      <w:pPr>
        <w:pStyle w:val="a8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34828100"/>
      <w:bookmarkStart w:id="1" w:name="_Toc434828222"/>
      <w:bookmarkStart w:id="2" w:name="_Toc434828361"/>
      <w:r w:rsidRPr="00F20ECA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  <w:bookmarkEnd w:id="0"/>
      <w:bookmarkEnd w:id="1"/>
      <w:bookmarkEnd w:id="2"/>
    </w:p>
    <w:p w:rsidR="00F20ECA" w:rsidRPr="00F20ECA" w:rsidRDefault="00F20ECA" w:rsidP="00F20EC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20ECA" w:rsidRPr="00A1789E" w:rsidRDefault="00F20ECA" w:rsidP="00A1789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78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A1789E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 xml:space="preserve">разработки дизайнерских проектов; </w:t>
      </w:r>
      <w:bookmarkStart w:id="3" w:name="_Toc434828101"/>
      <w:bookmarkStart w:id="4" w:name="_Toc434828223"/>
      <w:bookmarkStart w:id="5" w:name="_Toc434828362"/>
    </w:p>
    <w:p w:rsidR="00F20ECA" w:rsidRPr="00A1789E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78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знать:</w:t>
      </w:r>
    </w:p>
    <w:p w:rsidR="00F20ECA" w:rsidRPr="00F20ECA" w:rsidRDefault="00F20ECA" w:rsidP="007C366B">
      <w:pPr>
        <w:numPr>
          <w:ilvl w:val="0"/>
          <w:numId w:val="26"/>
        </w:numPr>
        <w:tabs>
          <w:tab w:val="clear" w:pos="1080"/>
        </w:tabs>
        <w:suppressAutoHyphens/>
        <w:ind w:left="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теоретические основы композиционного построения в </w:t>
      </w:r>
      <w:r w:rsidRPr="00F20ECA">
        <w:rPr>
          <w:rFonts w:ascii="Times New Roman" w:eastAsia="Times New Roman" w:hAnsi="Times New Roman" w:cs="Times New Roman"/>
          <w:spacing w:val="-5"/>
          <w:sz w:val="28"/>
          <w:szCs w:val="28"/>
        </w:rPr>
        <w:t>графическом и в объемно-пространственном дизайне;</w:t>
      </w:r>
    </w:p>
    <w:p w:rsidR="00F20ECA" w:rsidRPr="00F20ECA" w:rsidRDefault="00F20ECA" w:rsidP="007C366B">
      <w:pPr>
        <w:numPr>
          <w:ilvl w:val="0"/>
          <w:numId w:val="26"/>
        </w:numPr>
        <w:tabs>
          <w:tab w:val="clear" w:pos="1080"/>
        </w:tabs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законы формообразования;</w:t>
      </w:r>
    </w:p>
    <w:p w:rsidR="00F20ECA" w:rsidRPr="00F20ECA" w:rsidRDefault="00F20ECA" w:rsidP="007C366B">
      <w:pPr>
        <w:numPr>
          <w:ilvl w:val="0"/>
          <w:numId w:val="26"/>
        </w:numPr>
        <w:tabs>
          <w:tab w:val="clear" w:pos="1080"/>
        </w:tabs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систематизирующие методы формообразования (модульность и </w:t>
      </w:r>
      <w:r w:rsidRPr="00F20ECA">
        <w:rPr>
          <w:rFonts w:ascii="Times New Roman" w:eastAsia="Times New Roman" w:hAnsi="Times New Roman" w:cs="Times New Roman"/>
          <w:sz w:val="28"/>
          <w:szCs w:val="28"/>
        </w:rPr>
        <w:t>комбинаторику);</w:t>
      </w:r>
    </w:p>
    <w:p w:rsidR="00F20ECA" w:rsidRPr="00F20ECA" w:rsidRDefault="00F20ECA" w:rsidP="007C366B">
      <w:pPr>
        <w:numPr>
          <w:ilvl w:val="0"/>
          <w:numId w:val="26"/>
        </w:numPr>
        <w:tabs>
          <w:tab w:val="clear" w:pos="1080"/>
        </w:tabs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преобразующие методы формообразования (стилизацию и трансформацию);</w:t>
      </w:r>
    </w:p>
    <w:p w:rsidR="00F20ECA" w:rsidRPr="00F20ECA" w:rsidRDefault="00F20ECA" w:rsidP="007C366B">
      <w:pPr>
        <w:numPr>
          <w:ilvl w:val="0"/>
          <w:numId w:val="26"/>
        </w:numPr>
        <w:tabs>
          <w:tab w:val="clear" w:pos="1080"/>
        </w:tabs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законы создания цветовой гармонии;</w:t>
      </w:r>
    </w:p>
    <w:p w:rsidR="00F20ECA" w:rsidRPr="00F20ECA" w:rsidRDefault="00F20ECA" w:rsidP="007C366B">
      <w:pPr>
        <w:numPr>
          <w:ilvl w:val="0"/>
          <w:numId w:val="26"/>
        </w:numPr>
        <w:tabs>
          <w:tab w:val="clear" w:pos="1080"/>
        </w:tabs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технологию изготовления изделия;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 xml:space="preserve">принципы и методы эргономики; 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технико-</w:t>
      </w:r>
      <w:r w:rsidRPr="00F20ECA">
        <w:rPr>
          <w:rFonts w:ascii="Times New Roman" w:eastAsia="Times New Roman" w:hAnsi="Times New Roman" w:cs="Times New Roman"/>
          <w:sz w:val="28"/>
          <w:szCs w:val="28"/>
        </w:rPr>
        <w:t>экономические показатели проектирования и методику их расчета;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методы продуктивного творческого мышления дизайнера (эристические методы творчества);</w:t>
      </w:r>
    </w:p>
    <w:p w:rsidR="00F20ECA" w:rsidRPr="00F20ECA" w:rsidRDefault="00F20ECA" w:rsidP="007C366B">
      <w:pPr>
        <w:numPr>
          <w:ilvl w:val="0"/>
          <w:numId w:val="26"/>
        </w:numPr>
        <w:tabs>
          <w:tab w:val="clear" w:pos="1080"/>
        </w:tabs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методы и принципы макетирования из бумаги, ткани, нестандартных материалов;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 xml:space="preserve">формы (художественные системы) объекта проектирования; 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 xml:space="preserve">состав и методы предпроектных, в том числе исследовательских работ; 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методы прогнозирования моды;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стадии и содержание процесса дизайнерского проектирования;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основные типы проектно-графических изображений и их характеристики;</w:t>
      </w:r>
    </w:p>
    <w:p w:rsidR="00F20ECA" w:rsidRPr="00F20ECA" w:rsidRDefault="00F20ECA" w:rsidP="007C366B">
      <w:pPr>
        <w:numPr>
          <w:ilvl w:val="0"/>
          <w:numId w:val="26"/>
        </w:numPr>
        <w:tabs>
          <w:tab w:val="clear" w:pos="1080"/>
        </w:tabs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графические средства и материалы при эскизировании, методы и техники подачи эскизов;</w:t>
      </w:r>
    </w:p>
    <w:p w:rsidR="00F20ECA" w:rsidRPr="00F20ECA" w:rsidRDefault="00F20ECA" w:rsidP="007C366B">
      <w:pPr>
        <w:numPr>
          <w:ilvl w:val="0"/>
          <w:numId w:val="26"/>
        </w:numPr>
        <w:tabs>
          <w:tab w:val="clear" w:pos="1080"/>
        </w:tabs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 xml:space="preserve">технику создания проектных рисунков (изображений) средствами векторной (растровой) графики; </w:t>
      </w:r>
    </w:p>
    <w:p w:rsidR="00F20ECA" w:rsidRPr="00F20ECA" w:rsidRDefault="00F20ECA" w:rsidP="007C366B">
      <w:pPr>
        <w:numPr>
          <w:ilvl w:val="0"/>
          <w:numId w:val="26"/>
        </w:numPr>
        <w:tabs>
          <w:tab w:val="clear" w:pos="1080"/>
        </w:tabs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цветовые модели в графических программах;</w:t>
      </w:r>
    </w:p>
    <w:p w:rsidR="00A1789E" w:rsidRDefault="00F20ECA" w:rsidP="007C366B">
      <w:pPr>
        <w:numPr>
          <w:ilvl w:val="0"/>
          <w:numId w:val="26"/>
        </w:numPr>
        <w:tabs>
          <w:tab w:val="clear" w:pos="1080"/>
        </w:tabs>
        <w:suppressAutoHyphens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технологию и виды презентации дизайн-проекта</w:t>
      </w:r>
      <w:r w:rsidRPr="00F20E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20ECA" w:rsidRPr="00A1789E" w:rsidRDefault="00F20ECA" w:rsidP="007C366B">
      <w:pPr>
        <w:numPr>
          <w:ilvl w:val="0"/>
          <w:numId w:val="26"/>
        </w:numPr>
        <w:tabs>
          <w:tab w:val="clear" w:pos="1080"/>
        </w:tabs>
        <w:suppressAutoHyphens/>
        <w:ind w:left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178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уметь: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проводить проектный анализ;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разрабатывать концепцию проекта;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выбирать графические средства в соответствии с тематикой и задачами проекта;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выполнять эскизы в соответствии с тематикой проекта;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реализовывать творческие идеи в макете;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создавать целостную композицию на плоскости, в объеме и пространстве, применяя известные способы построения и формообразования;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использовать преобразующие методы стилизации и трансформации для создания новых форм;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создавать цветовое единство в композиции по законам колористики;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производить расчеты основных технико-экономических показателей проектирования;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творчески экспериментировать с формой, цветом, материалом приемами комбинаторных и эвристических методов;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разрабатывать композиционное поле моделей в художественных системах;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разрабатывать структурные схемы и графики модели-прогноза;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анализировать потребительский спрос на базе социологических исследований;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разрабатывать композицию костюма на основе эргономических схем;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создавать проектные эскизы приемами векторной и растровой графики; 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bCs/>
        </w:rPr>
      </w:pPr>
      <w:r w:rsidRPr="00F20ECA">
        <w:rPr>
          <w:rFonts w:ascii="Times New Roman" w:eastAsia="Times New Roman" w:hAnsi="Times New Roman" w:cs="Times New Roman"/>
          <w:iCs/>
          <w:sz w:val="28"/>
          <w:szCs w:val="28"/>
        </w:rPr>
        <w:t>создавать кодированную цветовую структуру (</w:t>
      </w:r>
      <w:r w:rsidRPr="00F20ECA">
        <w:rPr>
          <w:rFonts w:ascii="Times New Roman" w:eastAsia="Times New Roman" w:hAnsi="Times New Roman" w:cs="Times New Roman"/>
          <w:spacing w:val="-9"/>
          <w:sz w:val="28"/>
          <w:szCs w:val="28"/>
        </w:rPr>
        <w:t>палитру)</w:t>
      </w:r>
      <w:r w:rsidRPr="00F20ECA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средствами графических программ;</w:t>
      </w:r>
      <w:r w:rsidRPr="00F20ECA">
        <w:rPr>
          <w:rFonts w:ascii="Times New Roman" w:eastAsia="Times New Roman" w:hAnsi="Times New Roman" w:cs="Times New Roman"/>
          <w:bCs/>
        </w:rPr>
        <w:t xml:space="preserve"> </w:t>
      </w:r>
    </w:p>
    <w:p w:rsid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iCs/>
          <w:sz w:val="28"/>
          <w:szCs w:val="28"/>
        </w:rPr>
        <w:t>создавать рекламно-графические изображения проекта.</w:t>
      </w:r>
    </w:p>
    <w:p w:rsidR="00F20ECA" w:rsidRPr="00F20ECA" w:rsidRDefault="00F20ECA" w:rsidP="007C366B">
      <w:pPr>
        <w:numPr>
          <w:ilvl w:val="0"/>
          <w:numId w:val="26"/>
        </w:numPr>
        <w:suppressAutoHyphens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20ECA" w:rsidRPr="00F20ECA" w:rsidRDefault="00F20ECA" w:rsidP="00442C5D">
      <w:pPr>
        <w:pStyle w:val="a8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Рекомендуемое количество часов на освоение рабочей программы профессионального модуля:</w:t>
      </w:r>
      <w:bookmarkEnd w:id="3"/>
      <w:bookmarkEnd w:id="4"/>
      <w:bookmarkEnd w:id="5"/>
    </w:p>
    <w:p w:rsidR="00F20ECA" w:rsidRPr="00F20ECA" w:rsidRDefault="00F20ECA" w:rsidP="00F20EC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всего – 761 часа, в том числе:</w:t>
      </w:r>
    </w:p>
    <w:p w:rsidR="00F20ECA" w:rsidRPr="00F20ECA" w:rsidRDefault="00F20ECA" w:rsidP="00F20ECA">
      <w:pPr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689 часов, включая:</w:t>
      </w:r>
    </w:p>
    <w:p w:rsidR="00F20ECA" w:rsidRPr="00F20ECA" w:rsidRDefault="00F20ECA" w:rsidP="00F20ECA">
      <w:pPr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459 часов;</w:t>
      </w:r>
    </w:p>
    <w:p w:rsidR="00F20ECA" w:rsidRPr="00F20ECA" w:rsidRDefault="00F20ECA" w:rsidP="00F20ECA">
      <w:pPr>
        <w:rPr>
          <w:rFonts w:ascii="Times New Roman" w:eastAsia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230 часа;</w:t>
      </w:r>
    </w:p>
    <w:p w:rsidR="00DC0165" w:rsidRPr="00DC0165" w:rsidRDefault="00F20ECA" w:rsidP="003204A7">
      <w:pPr>
        <w:jc w:val="left"/>
        <w:rPr>
          <w:rFonts w:ascii="Times New Roman" w:eastAsia="Times New Roman" w:hAnsi="Times New Roman" w:cs="Times New Roman"/>
          <w:sz w:val="28"/>
          <w:szCs w:val="28"/>
        </w:rPr>
        <w:sectPr w:rsidR="00DC0165" w:rsidRPr="00DC0165" w:rsidSect="00271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72 часа.</w:t>
      </w:r>
    </w:p>
    <w:p w:rsidR="00DC0165" w:rsidRPr="00DC0165" w:rsidRDefault="00DC0165" w:rsidP="00DC0165">
      <w:pPr>
        <w:pStyle w:val="2"/>
        <w:spacing w:before="0" w:after="0"/>
        <w:rPr>
          <w:rFonts w:ascii="Times New Roman" w:hAnsi="Times New Roman"/>
          <w:i w:val="0"/>
        </w:rPr>
      </w:pPr>
      <w:bookmarkStart w:id="6" w:name="_Toc434828364"/>
      <w:bookmarkStart w:id="7" w:name="_Toc437436177"/>
      <w:r w:rsidRPr="00953A9D">
        <w:rPr>
          <w:rFonts w:ascii="Times New Roman" w:hAnsi="Times New Roman"/>
          <w:i w:val="0"/>
        </w:rPr>
        <w:lastRenderedPageBreak/>
        <w:t>3</w:t>
      </w:r>
      <w:r w:rsidRPr="00DC0165">
        <w:rPr>
          <w:rFonts w:ascii="Times New Roman" w:hAnsi="Times New Roman"/>
          <w:i w:val="0"/>
        </w:rPr>
        <w:t>. СТРУКТУРА И СОДЕРЖАНИЕ ПРОФЕССИОНАЛЬНОГО МОДУЛЯ</w:t>
      </w:r>
      <w:bookmarkEnd w:id="6"/>
      <w:bookmarkEnd w:id="7"/>
    </w:p>
    <w:p w:rsidR="00DC0165" w:rsidRPr="00DC0165" w:rsidRDefault="00DC0165" w:rsidP="00DC0165">
      <w:pPr>
        <w:pStyle w:val="a8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434827775"/>
      <w:bookmarkStart w:id="9" w:name="_Toc434828102"/>
      <w:bookmarkStart w:id="10" w:name="_Toc434828224"/>
      <w:bookmarkStart w:id="11" w:name="_Toc434828365"/>
      <w:r w:rsidRPr="00DC0165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  <w:bookmarkEnd w:id="8"/>
      <w:bookmarkEnd w:id="9"/>
      <w:bookmarkEnd w:id="10"/>
      <w:bookmarkEnd w:id="11"/>
    </w:p>
    <w:tbl>
      <w:tblPr>
        <w:tblW w:w="0" w:type="auto"/>
        <w:tblInd w:w="-135" w:type="dxa"/>
        <w:tblLayout w:type="fixed"/>
        <w:tblLook w:val="0000"/>
      </w:tblPr>
      <w:tblGrid>
        <w:gridCol w:w="2146"/>
        <w:gridCol w:w="3599"/>
        <w:gridCol w:w="1155"/>
        <w:gridCol w:w="769"/>
        <w:gridCol w:w="1591"/>
        <w:gridCol w:w="1143"/>
        <w:gridCol w:w="986"/>
        <w:gridCol w:w="1066"/>
        <w:gridCol w:w="1136"/>
        <w:gridCol w:w="2045"/>
      </w:tblGrid>
      <w:tr w:rsidR="00DC0165" w:rsidRPr="00DC0165" w:rsidTr="00DC0165">
        <w:trPr>
          <w:trHeight w:val="505"/>
        </w:trPr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C0165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C0165">
              <w:rPr>
                <w:b/>
                <w:iCs/>
                <w:sz w:val="20"/>
                <w:szCs w:val="20"/>
              </w:rPr>
              <w:t>Всего часов</w:t>
            </w:r>
          </w:p>
          <w:p w:rsidR="00DC0165" w:rsidRPr="00DC0165" w:rsidRDefault="00DC0165" w:rsidP="00DC0165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DC0165" w:rsidRPr="00DC0165" w:rsidTr="00DC0165">
        <w:trPr>
          <w:trHeight w:val="505"/>
        </w:trPr>
        <w:tc>
          <w:tcPr>
            <w:tcW w:w="21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>Учебная,</w:t>
            </w:r>
          </w:p>
          <w:p w:rsidR="00DC0165" w:rsidRPr="00DC0165" w:rsidRDefault="00DC0165" w:rsidP="00DC016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C0165">
              <w:rPr>
                <w:sz w:val="20"/>
                <w:szCs w:val="20"/>
              </w:rPr>
              <w:t>часов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DC0165" w:rsidRPr="00DC0165" w:rsidRDefault="00DC0165" w:rsidP="00DC016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C0165">
              <w:rPr>
                <w:sz w:val="20"/>
                <w:szCs w:val="20"/>
              </w:rPr>
              <w:t>часов</w:t>
            </w:r>
          </w:p>
          <w:p w:rsidR="00DC0165" w:rsidRPr="00DC0165" w:rsidRDefault="00DC0165" w:rsidP="00DC0165">
            <w:pPr>
              <w:pStyle w:val="21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DC0165" w:rsidRPr="00DC0165" w:rsidTr="00DC0165">
        <w:trPr>
          <w:trHeight w:val="453"/>
        </w:trPr>
        <w:tc>
          <w:tcPr>
            <w:tcW w:w="214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0165" w:rsidRPr="00DC0165" w:rsidRDefault="00DC0165" w:rsidP="00DC016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>Всего,</w:t>
            </w:r>
          </w:p>
          <w:p w:rsidR="00DC0165" w:rsidRPr="00DC0165" w:rsidRDefault="00DC0165" w:rsidP="00DC0165">
            <w:pPr>
              <w:pStyle w:val="a9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DC0165">
              <w:rPr>
                <w:sz w:val="20"/>
                <w:szCs w:val="20"/>
              </w:rPr>
              <w:t>часов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C0165" w:rsidRPr="00DC0165" w:rsidRDefault="00DC0165" w:rsidP="00DC0165">
            <w:pPr>
              <w:pStyle w:val="a9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DC0165">
              <w:rPr>
                <w:sz w:val="20"/>
                <w:szCs w:val="20"/>
              </w:rPr>
              <w:t>часов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DC0165" w:rsidRPr="00DC0165" w:rsidRDefault="00DC0165" w:rsidP="00DC016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C0165">
              <w:rPr>
                <w:sz w:val="20"/>
                <w:szCs w:val="20"/>
              </w:rPr>
              <w:t>часов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>Всего,</w:t>
            </w:r>
          </w:p>
          <w:p w:rsidR="00DC0165" w:rsidRPr="00DC0165" w:rsidRDefault="00DC0165" w:rsidP="00DC0165">
            <w:pPr>
              <w:pStyle w:val="a9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DC0165">
              <w:rPr>
                <w:sz w:val="20"/>
                <w:szCs w:val="20"/>
              </w:rPr>
              <w:t>часов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DC0165" w:rsidRPr="00DC0165" w:rsidRDefault="00DC0165" w:rsidP="00DC016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C0165">
              <w:rPr>
                <w:sz w:val="20"/>
                <w:szCs w:val="20"/>
              </w:rPr>
              <w:t>часов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C0165" w:rsidRPr="00DC0165" w:rsidTr="00DC0165">
        <w:trPr>
          <w:trHeight w:val="453"/>
        </w:trPr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1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1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C016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C016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C016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C016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C016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C016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C016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C0165">
              <w:rPr>
                <w:b/>
                <w:sz w:val="16"/>
                <w:szCs w:val="16"/>
              </w:rPr>
              <w:t>10</w:t>
            </w:r>
          </w:p>
        </w:tc>
      </w:tr>
      <w:tr w:rsidR="00DC0165" w:rsidRPr="00DC0165" w:rsidTr="00DC0165">
        <w:trPr>
          <w:trHeight w:val="1061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DC0165">
              <w:rPr>
                <w:rFonts w:ascii="Times New Roman" w:hAnsi="Times New Roman" w:cs="Times New Roman"/>
                <w:b/>
                <w:bCs/>
              </w:rPr>
              <w:t>ПК 1.1, ПК 1.2, ПК 1.5, ПК 1.3, ПК 1.4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1. </w:t>
            </w:r>
            <w:r w:rsidRPr="00DC0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Разработка дизайнерских проектов в колористическом решении с учетом современных тенденций в области дизайна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8"/>
              </w:rPr>
            </w:pPr>
            <w:r w:rsidRPr="00DC0165">
              <w:rPr>
                <w:b/>
                <w:sz w:val="28"/>
              </w:rPr>
              <w:t>725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65">
              <w:rPr>
                <w:rFonts w:ascii="Times New Roman" w:hAnsi="Times New Roman" w:cs="Times New Roman"/>
                <w:b/>
                <w:sz w:val="28"/>
              </w:rPr>
              <w:t>459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</w:rPr>
            </w:pPr>
            <w:r w:rsidRPr="00DC0165">
              <w:rPr>
                <w:i/>
              </w:rPr>
              <w:t>300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</w:rPr>
            </w:pPr>
            <w:r w:rsidRPr="00DC0165">
              <w:rPr>
                <w:i/>
              </w:rPr>
              <w:t>50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C0165">
              <w:rPr>
                <w:rFonts w:ascii="Times New Roman" w:hAnsi="Times New Roman" w:cs="Times New Roman"/>
                <w:b/>
                <w:sz w:val="28"/>
              </w:rPr>
              <w:t>230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DC0165">
              <w:t>25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C0165">
              <w:rPr>
                <w:b/>
                <w:sz w:val="28"/>
              </w:rPr>
              <w:t>36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DC0165" w:rsidRPr="00DC0165" w:rsidTr="00DC0165">
        <w:trPr>
          <w:trHeight w:val="1061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DC0165">
              <w:rPr>
                <w:rFonts w:ascii="Times New Roman" w:hAnsi="Times New Roman" w:cs="Times New Roman"/>
                <w:b/>
                <w:bCs/>
              </w:rPr>
              <w:t>ПК 1.1, ПК 1.2, ПК 1.4, ПК 1.5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01.01. Дизайн-проектирование (композиция, макетирование, современные концепции в искусстве)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165">
              <w:rPr>
                <w:rFonts w:ascii="Times New Roman" w:hAnsi="Times New Roman" w:cs="Times New Roman"/>
                <w:b/>
                <w:i/>
              </w:rPr>
              <w:t>443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165">
              <w:rPr>
                <w:rFonts w:ascii="Times New Roman" w:hAnsi="Times New Roman" w:cs="Times New Roman"/>
                <w:b/>
                <w:i/>
              </w:rPr>
              <w:t>295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</w:rPr>
            </w:pPr>
            <w:r w:rsidRPr="00DC0165">
              <w:rPr>
                <w:i/>
              </w:rPr>
              <w:t>184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</w:rPr>
            </w:pPr>
            <w:r w:rsidRPr="00DC0165">
              <w:rPr>
                <w:i/>
              </w:rPr>
              <w:t>50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165">
              <w:rPr>
                <w:rFonts w:ascii="Times New Roman" w:hAnsi="Times New Roman" w:cs="Times New Roman"/>
                <w:b/>
                <w:i/>
              </w:rPr>
              <w:t>148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</w:rPr>
            </w:pPr>
            <w:r w:rsidRPr="00DC0165">
              <w:rPr>
                <w:i/>
              </w:rPr>
              <w:t>25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i/>
              </w:rPr>
            </w:pPr>
            <w:r w:rsidRPr="00DC0165">
              <w:rPr>
                <w:b/>
                <w:i/>
              </w:rPr>
              <w:t>-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C0165">
              <w:rPr>
                <w:b/>
              </w:rPr>
              <w:t>-</w:t>
            </w:r>
          </w:p>
        </w:tc>
      </w:tr>
      <w:tr w:rsidR="00DC0165" w:rsidRPr="00DC0165" w:rsidTr="00DC0165">
        <w:trPr>
          <w:trHeight w:val="537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C0165">
              <w:rPr>
                <w:rFonts w:ascii="Times New Roman" w:hAnsi="Times New Roman" w:cs="Times New Roman"/>
                <w:b/>
                <w:bCs/>
              </w:rPr>
              <w:t xml:space="preserve">ПК 1.4, </w:t>
            </w:r>
            <w:r w:rsidRPr="00DC0165">
              <w:rPr>
                <w:rFonts w:ascii="Times New Roman" w:hAnsi="Times New Roman" w:cs="Times New Roman"/>
                <w:b/>
              </w:rPr>
              <w:t>ПК 1.5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01.02 Основы проектной и компьютерной графики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165">
              <w:rPr>
                <w:rFonts w:ascii="Times New Roman" w:hAnsi="Times New Roman" w:cs="Times New Roman"/>
                <w:b/>
                <w:i/>
              </w:rPr>
              <w:t>174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165">
              <w:rPr>
                <w:rFonts w:ascii="Times New Roman" w:hAnsi="Times New Roman" w:cs="Times New Roman"/>
                <w:b/>
                <w:i/>
              </w:rPr>
              <w:t>116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DC0165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/>
              </w:rPr>
            </w:pPr>
            <w:r w:rsidRPr="00DC0165">
              <w:rPr>
                <w:b/>
                <w:i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165"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</w:rPr>
            </w:pPr>
            <w:r w:rsidRPr="00DC0165">
              <w:rPr>
                <w:i/>
              </w:rPr>
              <w:t>-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i/>
              </w:rPr>
            </w:pPr>
            <w:r w:rsidRPr="00DC0165">
              <w:rPr>
                <w:b/>
                <w:i/>
              </w:rPr>
              <w:t>-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C0165">
              <w:rPr>
                <w:b/>
              </w:rPr>
              <w:t>-</w:t>
            </w:r>
          </w:p>
        </w:tc>
      </w:tr>
      <w:tr w:rsidR="00DC0165" w:rsidRPr="00DC0165" w:rsidTr="00DC0165">
        <w:trPr>
          <w:trHeight w:val="785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C0165">
              <w:rPr>
                <w:rFonts w:ascii="Times New Roman" w:hAnsi="Times New Roman" w:cs="Times New Roman"/>
                <w:b/>
              </w:rPr>
              <w:t>ПК 1.3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01.03 Методы расчета основных технико-экономических показателей проектирования.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165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165"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</w:rPr>
            </w:pPr>
            <w:r w:rsidRPr="00DC0165">
              <w:rPr>
                <w:i/>
              </w:rPr>
              <w:t>16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</w:rPr>
            </w:pPr>
            <w:r w:rsidRPr="00DC0165">
              <w:rPr>
                <w:i/>
              </w:rPr>
              <w:t>-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165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</w:rPr>
            </w:pPr>
            <w:r w:rsidRPr="00DC0165">
              <w:rPr>
                <w:i/>
              </w:rPr>
              <w:t>-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i/>
              </w:rPr>
            </w:pPr>
            <w:r w:rsidRPr="00DC0165">
              <w:rPr>
                <w:b/>
                <w:i/>
              </w:rPr>
              <w:t>-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C0165">
              <w:rPr>
                <w:b/>
              </w:rPr>
              <w:t>-</w:t>
            </w:r>
          </w:p>
        </w:tc>
      </w:tr>
      <w:tr w:rsidR="00DC0165" w:rsidRPr="00DC0165" w:rsidTr="00DC0165">
        <w:trPr>
          <w:trHeight w:val="537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rPr>
                <w:b/>
                <w:bCs/>
                <w:sz w:val="20"/>
                <w:szCs w:val="20"/>
              </w:rPr>
            </w:pPr>
            <w:r w:rsidRPr="00DC0165">
              <w:rPr>
                <w:b/>
                <w:bCs/>
                <w:sz w:val="20"/>
                <w:szCs w:val="20"/>
              </w:rPr>
              <w:t>Производственная (по профилю специальности), часов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C016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69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C0165">
              <w:rPr>
                <w:b/>
              </w:rPr>
              <w:t>36</w:t>
            </w:r>
          </w:p>
        </w:tc>
      </w:tr>
      <w:tr w:rsidR="00DC0165" w:rsidRPr="00DC0165" w:rsidTr="00DC0165">
        <w:trPr>
          <w:trHeight w:val="54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rPr>
                <w:b/>
                <w:sz w:val="20"/>
                <w:szCs w:val="20"/>
              </w:rPr>
            </w:pPr>
            <w:r w:rsidRPr="00DC016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8"/>
              </w:rPr>
            </w:pPr>
            <w:r w:rsidRPr="00DC0165">
              <w:rPr>
                <w:b/>
                <w:sz w:val="28"/>
              </w:rPr>
              <w:t>761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65">
              <w:rPr>
                <w:rFonts w:ascii="Times New Roman" w:hAnsi="Times New Roman" w:cs="Times New Roman"/>
                <w:b/>
                <w:sz w:val="28"/>
              </w:rPr>
              <w:t>459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tabs>
                <w:tab w:val="left" w:pos="360"/>
                <w:tab w:val="center" w:pos="686"/>
              </w:tabs>
              <w:snapToGrid w:val="0"/>
              <w:ind w:left="0" w:firstLine="0"/>
              <w:jc w:val="center"/>
              <w:rPr>
                <w:i/>
              </w:rPr>
            </w:pPr>
            <w:r w:rsidRPr="00DC0165">
              <w:rPr>
                <w:i/>
              </w:rPr>
              <w:t>300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</w:rPr>
            </w:pPr>
            <w:r w:rsidRPr="00DC0165">
              <w:rPr>
                <w:i/>
              </w:rPr>
              <w:t>50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C0165">
              <w:rPr>
                <w:b/>
                <w:sz w:val="28"/>
              </w:rPr>
              <w:t>230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</w:rPr>
            </w:pPr>
            <w:r w:rsidRPr="00DC0165">
              <w:rPr>
                <w:i/>
              </w:rPr>
              <w:t>25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8"/>
              </w:rPr>
            </w:pPr>
            <w:r w:rsidRPr="00DC0165">
              <w:rPr>
                <w:b/>
                <w:sz w:val="28"/>
              </w:rPr>
              <w:t>36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165" w:rsidRPr="00DC0165" w:rsidRDefault="00DC0165" w:rsidP="00DC016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8"/>
              </w:rPr>
            </w:pPr>
            <w:r w:rsidRPr="00DC0165">
              <w:rPr>
                <w:b/>
                <w:sz w:val="28"/>
              </w:rPr>
              <w:t>36</w:t>
            </w:r>
          </w:p>
        </w:tc>
      </w:tr>
    </w:tbl>
    <w:p w:rsidR="00DC0165" w:rsidRPr="00DC0165" w:rsidRDefault="00DC0165" w:rsidP="00DC0165">
      <w:pPr>
        <w:rPr>
          <w:rFonts w:ascii="Times New Roman" w:hAnsi="Times New Roman" w:cs="Times New Roman"/>
        </w:rPr>
      </w:pPr>
    </w:p>
    <w:p w:rsidR="00DC0165" w:rsidRDefault="00DC0165" w:rsidP="00DC0165">
      <w:pPr>
        <w:pStyle w:val="a8"/>
        <w:ind w:left="0"/>
        <w:rPr>
          <w:rFonts w:ascii="Times New Roman" w:hAnsi="Times New Roman" w:cs="Times New Roman"/>
        </w:rPr>
        <w:sectPr w:rsidR="00DC0165" w:rsidSect="00BA386E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C0165" w:rsidRPr="00DC0165" w:rsidRDefault="00DC0165" w:rsidP="00DC016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016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C0165" w:rsidRPr="00DC0165" w:rsidRDefault="00DC0165" w:rsidP="00DC0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C016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DC0165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DC0165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DC0165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DC0165" w:rsidRPr="001C0F79" w:rsidRDefault="00DC0165" w:rsidP="001C0F79">
      <w:pPr>
        <w:widowControl w:val="0"/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0165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 w:rsidR="001C0F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C01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C0165">
        <w:rPr>
          <w:rFonts w:ascii="Times New Roman" w:hAnsi="Times New Roman" w:cs="Times New Roman"/>
          <w:b/>
          <w:sz w:val="28"/>
          <w:szCs w:val="28"/>
        </w:rPr>
        <w:t>Техническое исполнение художественно-конструкторских (дизайнерских) проектов в материале</w:t>
      </w:r>
    </w:p>
    <w:p w:rsidR="00DC0165" w:rsidRPr="00DC0165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C0165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14421E" w:rsidRDefault="0014421E" w:rsidP="0014421E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4421E" w:rsidRDefault="0014421E" w:rsidP="0014421E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14421E" w:rsidRPr="00E232B1" w:rsidRDefault="0014421E" w:rsidP="0014421E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14421E" w:rsidRDefault="0014421E" w:rsidP="0014421E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DC0165" w:rsidRPr="0014421E" w:rsidRDefault="00DC0165" w:rsidP="0014421E">
      <w:pPr>
        <w:shd w:val="clear" w:color="auto" w:fill="FFFFFF"/>
        <w:tabs>
          <w:tab w:val="left" w:pos="709"/>
          <w:tab w:val="left" w:pos="9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1C0F79"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Pr="00DC0165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1C0F79">
        <w:rPr>
          <w:rFonts w:ascii="Times New Roman" w:hAnsi="Times New Roman" w:cs="Times New Roman"/>
          <w:b/>
          <w:sz w:val="28"/>
          <w:szCs w:val="28"/>
        </w:rPr>
        <w:t>е художественно-конструкторских</w:t>
      </w:r>
      <w:r w:rsidRPr="00DC0165">
        <w:rPr>
          <w:rFonts w:ascii="Times New Roman" w:hAnsi="Times New Roman" w:cs="Times New Roman"/>
          <w:b/>
          <w:sz w:val="28"/>
          <w:szCs w:val="28"/>
        </w:rPr>
        <w:t>(дизайнерских) проектов в материале</w:t>
      </w:r>
      <w:r w:rsidRPr="00DC0165">
        <w:rPr>
          <w:rFonts w:ascii="Times New Roman" w:hAnsi="Times New Roman" w:cs="Times New Roman"/>
          <w:sz w:val="28"/>
          <w:szCs w:val="28"/>
        </w:rPr>
        <w:t xml:space="preserve"> (ПК): </w:t>
      </w:r>
    </w:p>
    <w:p w:rsidR="00DC0165" w:rsidRPr="001C0F79" w:rsidRDefault="00DC0165" w:rsidP="007C366B">
      <w:pPr>
        <w:pStyle w:val="a8"/>
        <w:numPr>
          <w:ilvl w:val="0"/>
          <w:numId w:val="27"/>
        </w:num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z w:val="28"/>
          <w:szCs w:val="28"/>
        </w:rPr>
        <w:t>Применять материалы с учетом их формообразующих свойств.</w:t>
      </w:r>
    </w:p>
    <w:p w:rsidR="00DC0165" w:rsidRPr="001C0F79" w:rsidRDefault="00DC0165" w:rsidP="007C366B">
      <w:pPr>
        <w:pStyle w:val="a8"/>
        <w:numPr>
          <w:ilvl w:val="0"/>
          <w:numId w:val="27"/>
        </w:num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z w:val="28"/>
          <w:szCs w:val="28"/>
        </w:rPr>
        <w:t>Выполнять эталонные образцы объекта дизайна или его отдельные элементы в макете, материале.</w:t>
      </w:r>
    </w:p>
    <w:p w:rsidR="00DC0165" w:rsidRPr="001C0F79" w:rsidRDefault="00DC0165" w:rsidP="007C366B">
      <w:pPr>
        <w:pStyle w:val="a8"/>
        <w:numPr>
          <w:ilvl w:val="0"/>
          <w:numId w:val="27"/>
        </w:num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z w:val="28"/>
          <w:szCs w:val="28"/>
        </w:rPr>
        <w:t>Разрабатывать конструкцию изделия с учетом технологии изготовления, выполнять технические чертежи.</w:t>
      </w:r>
    </w:p>
    <w:p w:rsidR="001C0F79" w:rsidRDefault="00DC0165" w:rsidP="007C366B">
      <w:pPr>
        <w:pStyle w:val="a8"/>
        <w:numPr>
          <w:ilvl w:val="0"/>
          <w:numId w:val="27"/>
        </w:num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z w:val="28"/>
          <w:szCs w:val="28"/>
        </w:rPr>
        <w:t>Разрабатывать техническую карту изготовления изделия.</w:t>
      </w:r>
    </w:p>
    <w:p w:rsidR="001C0F79" w:rsidRPr="001C0F79" w:rsidRDefault="001C0F79" w:rsidP="001C0F79">
      <w:pPr>
        <w:pStyle w:val="a8"/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C0165" w:rsidRPr="00DC0165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b/>
          <w:sz w:val="28"/>
          <w:szCs w:val="28"/>
        </w:rPr>
        <w:t>1.2 Цели и за</w:t>
      </w:r>
      <w:r w:rsidR="001C0F79">
        <w:rPr>
          <w:rFonts w:ascii="Times New Roman" w:hAnsi="Times New Roman" w:cs="Times New Roman"/>
          <w:b/>
          <w:sz w:val="28"/>
          <w:szCs w:val="28"/>
        </w:rPr>
        <w:t xml:space="preserve">дачи профессионального модуля – </w:t>
      </w:r>
      <w:r w:rsidRPr="00DC016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профессионального модуля</w:t>
      </w:r>
    </w:p>
    <w:p w:rsidR="00A1789E" w:rsidRDefault="00DC0165" w:rsidP="001C0F79">
      <w:p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="001C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65" w:rsidRPr="00A1789E" w:rsidRDefault="00DC0165" w:rsidP="00A1789E">
      <w:p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1789E">
        <w:rPr>
          <w:rFonts w:ascii="Times New Roman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DC0165" w:rsidRPr="00DC0165" w:rsidRDefault="001C0F79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165" w:rsidRPr="00DC0165">
        <w:rPr>
          <w:rFonts w:ascii="Times New Roman" w:hAnsi="Times New Roman" w:cs="Times New Roman"/>
          <w:sz w:val="28"/>
          <w:szCs w:val="28"/>
        </w:rPr>
        <w:t>воплощения авторских проектов в материале;</w:t>
      </w:r>
      <w:r w:rsidR="00DC0165" w:rsidRPr="00DC0165">
        <w:rPr>
          <w:rFonts w:ascii="Times New Roman" w:hAnsi="Times New Roman" w:cs="Times New Roman"/>
          <w:sz w:val="28"/>
          <w:szCs w:val="28"/>
        </w:rPr>
        <w:tab/>
      </w:r>
      <w:r w:rsidR="00DC0165" w:rsidRPr="00DC0165">
        <w:rPr>
          <w:rFonts w:ascii="Times New Roman" w:hAnsi="Times New Roman" w:cs="Times New Roman"/>
          <w:b/>
          <w:sz w:val="28"/>
          <w:szCs w:val="28"/>
        </w:rPr>
        <w:tab/>
        <w:t>- выполнения</w:t>
      </w:r>
    </w:p>
    <w:p w:rsidR="00DC0165" w:rsidRPr="00A1789E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89E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DC0165" w:rsidRPr="00DC0165" w:rsidRDefault="001C0F79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165" w:rsidRPr="00DC0165">
        <w:rPr>
          <w:rFonts w:ascii="Times New Roman" w:hAnsi="Times New Roman" w:cs="Times New Roman"/>
          <w:sz w:val="28"/>
          <w:szCs w:val="28"/>
        </w:rPr>
        <w:t>выбирать материалы с учетом их формообразующих свойств;</w:t>
      </w:r>
    </w:p>
    <w:p w:rsidR="00DC0165" w:rsidRPr="00DC0165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</w:tabs>
        <w:rPr>
          <w:rFonts w:ascii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- выполнять эталонные образцы объекта дизайна или его отдел</w:t>
      </w:r>
      <w:r w:rsidR="001C0F79">
        <w:rPr>
          <w:rFonts w:ascii="Times New Roman" w:hAnsi="Times New Roman" w:cs="Times New Roman"/>
          <w:sz w:val="28"/>
          <w:szCs w:val="28"/>
        </w:rPr>
        <w:t>ьные эл</w:t>
      </w:r>
      <w:r w:rsidRPr="00DC0165">
        <w:rPr>
          <w:rFonts w:ascii="Times New Roman" w:hAnsi="Times New Roman" w:cs="Times New Roman"/>
          <w:sz w:val="28"/>
          <w:szCs w:val="28"/>
        </w:rPr>
        <w:t>менты в макете, материале;</w:t>
      </w:r>
    </w:p>
    <w:p w:rsidR="00DC0165" w:rsidRPr="00DC0165" w:rsidRDefault="001C0F79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165" w:rsidRPr="00DC0165">
        <w:rPr>
          <w:rFonts w:ascii="Times New Roman" w:hAnsi="Times New Roman" w:cs="Times New Roman"/>
          <w:sz w:val="28"/>
          <w:szCs w:val="28"/>
        </w:rPr>
        <w:t>выполнять технические чертежи проекта для разработки конструкции изделия с учетом особенностей технологии;</w:t>
      </w:r>
    </w:p>
    <w:p w:rsidR="00DC0165" w:rsidRPr="00DC0165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</w:tabs>
        <w:rPr>
          <w:rFonts w:ascii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- разрабатывать технологическую карту изготовления авторского проекта;</w:t>
      </w:r>
    </w:p>
    <w:p w:rsidR="00DC0165" w:rsidRPr="00DC0165" w:rsidRDefault="00DC0165" w:rsidP="00DC0165">
      <w:pPr>
        <w:rPr>
          <w:rFonts w:ascii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-</w:t>
      </w:r>
      <w:r w:rsidRPr="00DC0165">
        <w:rPr>
          <w:rFonts w:ascii="Times New Roman" w:hAnsi="Times New Roman" w:cs="Times New Roman"/>
        </w:rPr>
        <w:t xml:space="preserve"> </w:t>
      </w:r>
      <w:r w:rsidRPr="00DC0165">
        <w:rPr>
          <w:rFonts w:ascii="Times New Roman" w:hAnsi="Times New Roman" w:cs="Times New Roman"/>
          <w:sz w:val="28"/>
          <w:szCs w:val="28"/>
        </w:rPr>
        <w:t>обрабатывать различные виды швейных изделий;</w:t>
      </w:r>
    </w:p>
    <w:p w:rsidR="00DC0165" w:rsidRPr="00DC0165" w:rsidRDefault="00DC0165" w:rsidP="00DC0165">
      <w:pPr>
        <w:rPr>
          <w:rFonts w:ascii="Times New Roman" w:hAnsi="Times New Roman" w:cs="Times New Roman"/>
          <w:b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-осуществлять поиск и выбор рациональных способов технологии и технологических режимов производства швейных изделий</w:t>
      </w:r>
    </w:p>
    <w:p w:rsidR="00DC0165" w:rsidRPr="00A1789E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89E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DC0165" w:rsidRPr="00DC0165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</w:tabs>
        <w:rPr>
          <w:rFonts w:ascii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- ассортимент, свойства, методы испытаний и оценки качества материалов;</w:t>
      </w:r>
    </w:p>
    <w:p w:rsidR="00DC0165" w:rsidRPr="00DC0165" w:rsidRDefault="001C0F79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165" w:rsidRPr="00DC0165">
        <w:rPr>
          <w:rFonts w:ascii="Times New Roman" w:hAnsi="Times New Roman" w:cs="Times New Roman"/>
          <w:sz w:val="28"/>
          <w:szCs w:val="28"/>
        </w:rPr>
        <w:t>технические, эксплуатационные и гигиенические требования, предъявляемые к материалам.</w:t>
      </w:r>
    </w:p>
    <w:p w:rsidR="001C0F79" w:rsidRPr="001C0F79" w:rsidRDefault="00DC0165" w:rsidP="001C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-</w:t>
      </w:r>
      <w:r w:rsidRPr="00DC0165">
        <w:rPr>
          <w:rFonts w:ascii="Times New Roman" w:hAnsi="Times New Roman" w:cs="Times New Roman"/>
        </w:rPr>
        <w:t xml:space="preserve"> </w:t>
      </w:r>
      <w:r w:rsidRPr="00DC0165">
        <w:rPr>
          <w:rFonts w:ascii="Times New Roman" w:hAnsi="Times New Roman" w:cs="Times New Roman"/>
          <w:sz w:val="28"/>
          <w:szCs w:val="28"/>
        </w:rPr>
        <w:t>способы обработки различных видов швейных изделий</w:t>
      </w:r>
    </w:p>
    <w:p w:rsidR="00DC0165" w:rsidRPr="00DC0165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C0165">
        <w:rPr>
          <w:rFonts w:ascii="Times New Roman" w:hAnsi="Times New Roman" w:cs="Times New Roman"/>
          <w:b/>
          <w:sz w:val="28"/>
          <w:szCs w:val="28"/>
        </w:rPr>
        <w:lastRenderedPageBreak/>
        <w:t>1.3 Рекомендуемое количество часов на освоение программы профессионального модуля:</w:t>
      </w:r>
    </w:p>
    <w:p w:rsidR="00DC0165" w:rsidRPr="00DC0165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всего – 846 часов, в том числе:</w:t>
      </w:r>
    </w:p>
    <w:p w:rsidR="00DC0165" w:rsidRPr="00DC0165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414 часов, включая:</w:t>
      </w:r>
    </w:p>
    <w:p w:rsidR="00DC0165" w:rsidRPr="00DC0165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276 часов;</w:t>
      </w:r>
    </w:p>
    <w:p w:rsidR="00DC0165" w:rsidRPr="00DC0165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138 часов;</w:t>
      </w:r>
    </w:p>
    <w:p w:rsidR="00DC0165" w:rsidRPr="00DC0165" w:rsidRDefault="00DC0165" w:rsidP="00DC0165">
      <w:pPr>
        <w:tabs>
          <w:tab w:val="left" w:pos="-5940"/>
          <w:tab w:val="left" w:pos="-5760"/>
          <w:tab w:val="left" w:pos="-5220"/>
          <w:tab w:val="left" w:pos="-4320"/>
          <w:tab w:val="left" w:pos="-23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учебной и производственной практики – 432 часа</w:t>
      </w:r>
    </w:p>
    <w:p w:rsidR="001C0F79" w:rsidRDefault="001C0F79" w:rsidP="00DC0165">
      <w:pPr>
        <w:pStyle w:val="a8"/>
        <w:ind w:left="0"/>
        <w:rPr>
          <w:rFonts w:ascii="Times New Roman" w:hAnsi="Times New Roman" w:cs="Times New Roman"/>
        </w:rPr>
        <w:sectPr w:rsidR="001C0F79" w:rsidSect="00BA3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F79" w:rsidRPr="001C0F79" w:rsidRDefault="001C0F79" w:rsidP="001C0F79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C0F79">
        <w:rPr>
          <w:b/>
          <w:caps/>
          <w:sz w:val="28"/>
          <w:szCs w:val="28"/>
        </w:rPr>
        <w:lastRenderedPageBreak/>
        <w:t>3 СТРУКТУРА и содержание профессионального модуля</w:t>
      </w:r>
    </w:p>
    <w:p w:rsidR="001C0F79" w:rsidRPr="001C0F79" w:rsidRDefault="001C0F79" w:rsidP="001C0F79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1C0F79">
        <w:rPr>
          <w:b/>
          <w:sz w:val="28"/>
          <w:szCs w:val="28"/>
        </w:rPr>
        <w:t xml:space="preserve">3.1 Тематический план профессионального модуля 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0"/>
        <w:gridCol w:w="3369"/>
        <w:gridCol w:w="881"/>
        <w:gridCol w:w="884"/>
        <w:gridCol w:w="12"/>
        <w:gridCol w:w="1562"/>
        <w:gridCol w:w="12"/>
        <w:gridCol w:w="1051"/>
        <w:gridCol w:w="6"/>
        <w:gridCol w:w="878"/>
        <w:gridCol w:w="33"/>
        <w:gridCol w:w="1204"/>
        <w:gridCol w:w="33"/>
        <w:gridCol w:w="1060"/>
        <w:gridCol w:w="1900"/>
      </w:tblGrid>
      <w:tr w:rsidR="001C0F79" w:rsidRPr="001C0F79" w:rsidTr="001C0F79">
        <w:trPr>
          <w:trHeight w:val="435"/>
        </w:trPr>
        <w:tc>
          <w:tcPr>
            <w:tcW w:w="6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Код</w:t>
            </w:r>
          </w:p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1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C0F79">
              <w:rPr>
                <w:b/>
                <w:iCs/>
                <w:sz w:val="20"/>
                <w:szCs w:val="20"/>
              </w:rPr>
              <w:t>Всего, часов</w:t>
            </w:r>
          </w:p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9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C0F79" w:rsidRPr="001C0F79" w:rsidTr="001C0F79">
        <w:trPr>
          <w:trHeight w:val="435"/>
        </w:trPr>
        <w:tc>
          <w:tcPr>
            <w:tcW w:w="6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Учебная,</w:t>
            </w:r>
          </w:p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часов</w:t>
            </w:r>
          </w:p>
        </w:tc>
        <w:tc>
          <w:tcPr>
            <w:tcW w:w="6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Производственная</w:t>
            </w:r>
          </w:p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(по профилю специальности)</w:t>
            </w:r>
            <w:r w:rsidRPr="001C0F79">
              <w:rPr>
                <w:sz w:val="20"/>
                <w:szCs w:val="20"/>
              </w:rPr>
              <w:t>,</w:t>
            </w:r>
          </w:p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часов</w:t>
            </w:r>
          </w:p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C0F79" w:rsidRPr="001C0F79" w:rsidTr="001C0F79">
        <w:trPr>
          <w:trHeight w:val="390"/>
        </w:trPr>
        <w:tc>
          <w:tcPr>
            <w:tcW w:w="6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Всего,</w:t>
            </w:r>
          </w:p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часов</w:t>
            </w:r>
          </w:p>
        </w:tc>
        <w:tc>
          <w:tcPr>
            <w:tcW w:w="53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часов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часов</w:t>
            </w:r>
          </w:p>
        </w:tc>
        <w:tc>
          <w:tcPr>
            <w:tcW w:w="3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Всего,</w:t>
            </w:r>
          </w:p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часов</w:t>
            </w:r>
          </w:p>
        </w:tc>
        <w:tc>
          <w:tcPr>
            <w:tcW w:w="4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C0F79" w:rsidRPr="001C0F79" w:rsidTr="001C0F79">
        <w:trPr>
          <w:trHeight w:val="211"/>
        </w:trPr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5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7</w:t>
            </w:r>
          </w:p>
        </w:tc>
        <w:tc>
          <w:tcPr>
            <w:tcW w:w="4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9</w:t>
            </w: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1C0F79">
              <w:rPr>
                <w:sz w:val="20"/>
                <w:szCs w:val="20"/>
                <w:lang w:val="en-US"/>
              </w:rPr>
              <w:t>10</w:t>
            </w:r>
          </w:p>
        </w:tc>
      </w:tr>
      <w:tr w:rsidR="001C0F79" w:rsidRPr="001C0F79" w:rsidTr="001C0F79">
        <w:trPr>
          <w:trHeight w:val="390"/>
        </w:trPr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b/>
                <w:sz w:val="20"/>
                <w:szCs w:val="20"/>
              </w:rPr>
              <w:t>ПК.2.1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</w:p>
          <w:p w:rsidR="001C0F79" w:rsidRPr="001C0F79" w:rsidRDefault="001C0F79" w:rsidP="001C0F7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sz w:val="20"/>
                <w:szCs w:val="20"/>
              </w:rPr>
              <w:t>Подбор технологических способов выполнения изделий из материалов с учетом их формообразующих свойств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31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1C0F79">
              <w:rPr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0F79" w:rsidRPr="001C0F79" w:rsidRDefault="001C0F79" w:rsidP="001C0F79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C0F79" w:rsidRPr="001C0F79" w:rsidTr="001C0F79">
        <w:trPr>
          <w:trHeight w:val="213"/>
        </w:trPr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 xml:space="preserve">МДК 02.03 </w:t>
            </w:r>
          </w:p>
          <w:p w:rsidR="001C0F79" w:rsidRPr="001C0F79" w:rsidRDefault="001C0F79" w:rsidP="001C0F79">
            <w:pPr>
              <w:pStyle w:val="22"/>
              <w:widowControl w:val="0"/>
              <w:ind w:left="0" w:firstLine="0"/>
              <w:rPr>
                <w:b/>
              </w:rPr>
            </w:pPr>
            <w:r w:rsidRPr="001C0F79">
              <w:rPr>
                <w:sz w:val="20"/>
                <w:szCs w:val="20"/>
              </w:rPr>
              <w:t>Технология швейных изделий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C0F79">
              <w:rPr>
                <w:i/>
                <w:sz w:val="20"/>
                <w:szCs w:val="20"/>
              </w:rPr>
              <w:t>174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C0F79">
              <w:rPr>
                <w:i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C0F79">
              <w:rPr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C0F7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C0F79">
              <w:rPr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C0F79" w:rsidRPr="001C0F79" w:rsidTr="001C0F79">
        <w:trPr>
          <w:trHeight w:val="341"/>
        </w:trPr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b/>
                <w:sz w:val="20"/>
                <w:szCs w:val="20"/>
              </w:rPr>
              <w:t>ПК.2.1-2.4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Раздел 2</w:t>
            </w:r>
          </w:p>
          <w:p w:rsidR="001C0F79" w:rsidRPr="001C0F79" w:rsidRDefault="001C0F79" w:rsidP="001C0F79">
            <w:pPr>
              <w:pStyle w:val="22"/>
              <w:widowControl w:val="0"/>
              <w:ind w:left="0" w:firstLine="0"/>
              <w:rPr>
                <w:color w:val="FF0000"/>
                <w:sz w:val="20"/>
                <w:szCs w:val="20"/>
              </w:rPr>
            </w:pPr>
            <w:r w:rsidRPr="001C0F79">
              <w:rPr>
                <w:sz w:val="20"/>
                <w:szCs w:val="20"/>
              </w:rPr>
              <w:t>Подготовка конструкторско-технологической документации и выполнение эталонных образцов объектов дизайна или его отдельных элементов в макете с применением рекомендуемых материалов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C0F79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C0F79">
              <w:rPr>
                <w:i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C0F79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C0F79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C0F79" w:rsidRPr="001C0F79" w:rsidTr="001C0F79">
        <w:trPr>
          <w:trHeight w:val="660"/>
        </w:trPr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b/>
                <w:sz w:val="20"/>
                <w:szCs w:val="20"/>
              </w:rPr>
              <w:t>ПК.2.1- 2.4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 xml:space="preserve">МДК 02.01 </w:t>
            </w:r>
          </w:p>
          <w:p w:rsidR="001C0F79" w:rsidRPr="001C0F79" w:rsidRDefault="001C0F79" w:rsidP="001C0F79">
            <w:pPr>
              <w:pStyle w:val="22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1C0F79">
              <w:rPr>
                <w:sz w:val="20"/>
                <w:szCs w:val="20"/>
              </w:rPr>
              <w:t>Выполнение художественно-конструкторских проектов в материале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C0F79">
              <w:rPr>
                <w:i/>
                <w:sz w:val="20"/>
                <w:szCs w:val="20"/>
              </w:rPr>
              <w:t>132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C0F79">
              <w:rPr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C0F79">
              <w:rPr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C0F79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C0F79">
              <w:rPr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C0F79" w:rsidRPr="001C0F79" w:rsidTr="001C0F79">
        <w:trPr>
          <w:trHeight w:val="170"/>
        </w:trPr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b/>
                <w:sz w:val="20"/>
                <w:szCs w:val="20"/>
              </w:rPr>
              <w:t>ПК.2.1, 2.3, 2.4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 xml:space="preserve">МДК 02.02 </w:t>
            </w:r>
          </w:p>
          <w:p w:rsidR="001C0F79" w:rsidRPr="001C0F79" w:rsidRDefault="001C0F79" w:rsidP="001C0F79">
            <w:pPr>
              <w:pStyle w:val="22"/>
              <w:widowControl w:val="0"/>
              <w:ind w:left="0" w:firstLine="0"/>
              <w:rPr>
                <w:b/>
              </w:rPr>
            </w:pPr>
            <w:r w:rsidRPr="001C0F79">
              <w:rPr>
                <w:sz w:val="20"/>
                <w:szCs w:val="20"/>
              </w:rPr>
              <w:t>Основы конструкторско-технологического обеспечения дизайна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C0F79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C0F79">
              <w:rPr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C0F79">
              <w:rPr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1C0F79">
              <w:rPr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C0F79" w:rsidRPr="001C0F79" w:rsidTr="001C0F79"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F79" w:rsidRPr="001C0F79" w:rsidRDefault="001C0F79" w:rsidP="001C0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практика, (по профилю специальности)</w:t>
            </w:r>
            <w:r w:rsidRPr="001C0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0F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254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C0F79" w:rsidRPr="001C0F79" w:rsidRDefault="001C0F79" w:rsidP="001C0F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F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1C0F79" w:rsidRPr="001C0F79" w:rsidTr="001C0F79">
        <w:trPr>
          <w:trHeight w:val="46"/>
        </w:trPr>
        <w:tc>
          <w:tcPr>
            <w:tcW w:w="18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F79" w:rsidRPr="001C0F79" w:rsidRDefault="001C0F79" w:rsidP="001C0F79">
            <w:pPr>
              <w:pStyle w:val="22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1C0F7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b/>
                <w:sz w:val="20"/>
                <w:szCs w:val="20"/>
              </w:rPr>
              <w:t>846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F79" w:rsidRPr="001C0F79" w:rsidRDefault="001C0F79" w:rsidP="001C0F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0F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</w:tc>
      </w:tr>
    </w:tbl>
    <w:p w:rsidR="001C0F79" w:rsidRDefault="001C0F79" w:rsidP="001C0F79">
      <w:pPr>
        <w:pStyle w:val="a8"/>
        <w:ind w:left="0"/>
        <w:rPr>
          <w:rFonts w:ascii="Times New Roman" w:hAnsi="Times New Roman" w:cs="Times New Roman"/>
          <w:b/>
          <w:caps/>
          <w:sz w:val="28"/>
          <w:szCs w:val="28"/>
        </w:rPr>
        <w:sectPr w:rsidR="001C0F79" w:rsidSect="00BA386E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C0F79" w:rsidRPr="001C0F79" w:rsidRDefault="001C0F79" w:rsidP="001C0F7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0F7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C0F79" w:rsidRPr="001C0F79" w:rsidRDefault="001C0F79" w:rsidP="001C0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C0F7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C0F7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C0F7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C0F7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1C0F79" w:rsidRPr="00442C5D" w:rsidRDefault="001C0F79" w:rsidP="00442C5D">
      <w:pPr>
        <w:tabs>
          <w:tab w:val="left" w:pos="6237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5BE2">
        <w:rPr>
          <w:rFonts w:ascii="Times New Roman" w:hAnsi="Times New Roman" w:cs="Times New Roman"/>
          <w:b/>
          <w:caps/>
          <w:sz w:val="28"/>
          <w:szCs w:val="28"/>
        </w:rPr>
        <w:t>пм 03</w:t>
      </w:r>
      <w:r w:rsidRPr="00885BE2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Контроль</w:t>
      </w:r>
      <w:r w:rsidRPr="001C0F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за изготовлением изделий в производстве в части</w:t>
      </w:r>
      <w:r w:rsidRPr="001C0F79">
        <w:rPr>
          <w:rFonts w:ascii="Times New Roman" w:hAnsi="Times New Roman" w:cs="Times New Roman"/>
          <w:b/>
          <w:bCs/>
          <w:spacing w:val="-2"/>
          <w:sz w:val="28"/>
          <w:szCs w:val="28"/>
        </w:rPr>
        <w:br/>
      </w:r>
      <w:r w:rsidRPr="001C0F79">
        <w:rPr>
          <w:rFonts w:ascii="Times New Roman" w:hAnsi="Times New Roman" w:cs="Times New Roman"/>
          <w:b/>
          <w:bCs/>
          <w:sz w:val="28"/>
          <w:szCs w:val="28"/>
        </w:rPr>
        <w:t>соответствия их авторскому образцу.</w:t>
      </w:r>
    </w:p>
    <w:p w:rsidR="001C0F79" w:rsidRPr="001C0F79" w:rsidRDefault="001C0F79" w:rsidP="001C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C0F79">
        <w:rPr>
          <w:rFonts w:ascii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14421E" w:rsidRDefault="00885BE2" w:rsidP="0014421E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21E"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 w:rsidR="0014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21E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14421E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14421E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="0014421E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="0014421E">
        <w:rPr>
          <w:sz w:val="28"/>
          <w:szCs w:val="28"/>
        </w:rPr>
        <w:t xml:space="preserve"> </w:t>
      </w:r>
      <w:r w:rsidR="0014421E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4421E" w:rsidRDefault="0014421E" w:rsidP="0014421E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14421E" w:rsidRPr="00E232B1" w:rsidRDefault="0014421E" w:rsidP="0014421E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14421E" w:rsidRDefault="0014421E" w:rsidP="0014421E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1C0F79" w:rsidRPr="00885BE2" w:rsidRDefault="001C0F79" w:rsidP="00144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0F79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(ВПД): </w:t>
      </w:r>
      <w:r w:rsidRPr="001C0F79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</w:t>
      </w:r>
      <w:r w:rsidR="00A1789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нтроль за изготовлением изделий в производстве в </w:t>
      </w:r>
      <w:r w:rsidRPr="001C0F79">
        <w:rPr>
          <w:rFonts w:ascii="Times New Roman" w:hAnsi="Times New Roman" w:cs="Times New Roman"/>
          <w:b/>
          <w:bCs/>
          <w:spacing w:val="-2"/>
          <w:sz w:val="28"/>
          <w:szCs w:val="28"/>
        </w:rPr>
        <w:t>части</w:t>
      </w:r>
      <w:r w:rsidR="00A1789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0F79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соответствия их авторскому образцу </w:t>
      </w:r>
      <w:r w:rsidRPr="001C0F79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C0F79" w:rsidRPr="001C0F79" w:rsidRDefault="001C0F79" w:rsidP="00A1789E">
      <w:pPr>
        <w:shd w:val="clear" w:color="auto" w:fill="FFFFFF"/>
        <w:ind w:firstLine="142"/>
        <w:rPr>
          <w:rFonts w:ascii="Times New Roman" w:hAnsi="Times New Roman" w:cs="Times New Roman"/>
        </w:rPr>
      </w:pPr>
      <w:r w:rsidRPr="001C0F79">
        <w:rPr>
          <w:rFonts w:ascii="Times New Roman" w:hAnsi="Times New Roman" w:cs="Times New Roman"/>
          <w:sz w:val="28"/>
          <w:szCs w:val="28"/>
        </w:rPr>
        <w:t>1. Контролировать промышленную продукцию и предметно-пространс</w:t>
      </w:r>
      <w:r w:rsidR="00A1789E">
        <w:rPr>
          <w:rFonts w:ascii="Times New Roman" w:hAnsi="Times New Roman" w:cs="Times New Roman"/>
          <w:sz w:val="28"/>
          <w:szCs w:val="28"/>
        </w:rPr>
        <w:t xml:space="preserve">твенные комплексы на предмет соответствия </w:t>
      </w:r>
      <w:r w:rsidRPr="001C0F79">
        <w:rPr>
          <w:rFonts w:ascii="Times New Roman" w:hAnsi="Times New Roman" w:cs="Times New Roman"/>
          <w:sz w:val="28"/>
          <w:szCs w:val="28"/>
        </w:rPr>
        <w:t>требованиям стандартизации и сертификации</w:t>
      </w:r>
    </w:p>
    <w:p w:rsidR="001C0F79" w:rsidRPr="00885BE2" w:rsidRDefault="00885BE2" w:rsidP="00A1789E">
      <w:pPr>
        <w:shd w:val="clear" w:color="auto" w:fill="FFFFFF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0F79" w:rsidRPr="001C0F79">
        <w:rPr>
          <w:rFonts w:ascii="Times New Roman" w:hAnsi="Times New Roman" w:cs="Times New Roman"/>
          <w:sz w:val="28"/>
          <w:szCs w:val="28"/>
        </w:rPr>
        <w:t xml:space="preserve">Осуществлять авторский надзор за реализацией </w:t>
      </w:r>
      <w:r w:rsidR="001C0F79" w:rsidRPr="001C0F79">
        <w:rPr>
          <w:rFonts w:ascii="Times New Roman" w:hAnsi="Times New Roman" w:cs="Times New Roman"/>
          <w:spacing w:val="-1"/>
          <w:sz w:val="28"/>
          <w:szCs w:val="28"/>
        </w:rPr>
        <w:t>художественно- конструкторских решений при изготовлении и доводке опытных образцов промышленной продукции, воплощением предметно-</w:t>
      </w:r>
      <w:r w:rsidR="001C0F79" w:rsidRPr="001C0F79">
        <w:rPr>
          <w:rFonts w:ascii="Times New Roman" w:hAnsi="Times New Roman" w:cs="Times New Roman"/>
          <w:sz w:val="28"/>
          <w:szCs w:val="28"/>
        </w:rPr>
        <w:t>пространственных комплексов.</w:t>
      </w:r>
    </w:p>
    <w:p w:rsidR="001C0F79" w:rsidRPr="001C0F79" w:rsidRDefault="00885BE2" w:rsidP="007C366B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1C0F79" w:rsidRPr="001C0F79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A1789E" w:rsidRDefault="001C0F79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="00885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F79" w:rsidRPr="00885BE2" w:rsidRDefault="001C0F79" w:rsidP="00A17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1789E">
        <w:rPr>
          <w:rFonts w:ascii="Times New Roman" w:hAnsi="Times New Roman" w:cs="Times New Roman"/>
          <w:b/>
          <w:sz w:val="28"/>
          <w:szCs w:val="28"/>
          <w:u w:val="single"/>
        </w:rPr>
        <w:t>иметь практический опыт</w:t>
      </w:r>
      <w:r w:rsidRPr="001C0F79">
        <w:rPr>
          <w:rFonts w:ascii="Times New Roman" w:hAnsi="Times New Roman" w:cs="Times New Roman"/>
          <w:b/>
          <w:sz w:val="28"/>
          <w:szCs w:val="28"/>
        </w:rPr>
        <w:t>:</w:t>
      </w:r>
    </w:p>
    <w:p w:rsidR="001C0F79" w:rsidRPr="001C0F79" w:rsidRDefault="001C0F79" w:rsidP="001C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C0F79">
        <w:rPr>
          <w:rFonts w:ascii="Times New Roman" w:hAnsi="Times New Roman" w:cs="Times New Roman"/>
          <w:sz w:val="28"/>
          <w:szCs w:val="28"/>
        </w:rPr>
        <w:t>- проведения метрологической экспертизы</w:t>
      </w:r>
    </w:p>
    <w:p w:rsidR="001C0F79" w:rsidRPr="00A1789E" w:rsidRDefault="001C0F79" w:rsidP="001C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1789E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1C0F79" w:rsidRPr="001C0F79" w:rsidRDefault="001C0F79" w:rsidP="001C0F7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pacing w:val="-5"/>
          <w:sz w:val="28"/>
          <w:szCs w:val="28"/>
        </w:rPr>
        <w:t>- выбирать и применять методики выполнения измерений;</w:t>
      </w:r>
    </w:p>
    <w:p w:rsidR="001C0F79" w:rsidRPr="001C0F79" w:rsidRDefault="001C0F79" w:rsidP="001C0F7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pacing w:val="-6"/>
          <w:sz w:val="28"/>
          <w:szCs w:val="28"/>
        </w:rPr>
        <w:t xml:space="preserve">- подбирать средства измерений для контроля и испытания </w:t>
      </w:r>
      <w:r w:rsidRPr="001C0F79">
        <w:rPr>
          <w:rFonts w:ascii="Times New Roman" w:hAnsi="Times New Roman" w:cs="Times New Roman"/>
          <w:sz w:val="28"/>
          <w:szCs w:val="28"/>
        </w:rPr>
        <w:t>продукции;</w:t>
      </w:r>
    </w:p>
    <w:p w:rsidR="001C0F79" w:rsidRPr="001C0F79" w:rsidRDefault="001C0F79" w:rsidP="001C0F7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pacing w:val="-4"/>
          <w:sz w:val="28"/>
          <w:szCs w:val="28"/>
        </w:rPr>
        <w:t xml:space="preserve">- определять и анализировать нормативные документы на </w:t>
      </w:r>
      <w:r w:rsidRPr="001C0F79">
        <w:rPr>
          <w:rFonts w:ascii="Times New Roman" w:hAnsi="Times New Roman" w:cs="Times New Roman"/>
          <w:spacing w:val="-5"/>
          <w:sz w:val="28"/>
          <w:szCs w:val="28"/>
        </w:rPr>
        <w:t xml:space="preserve">средства измерений при контроле качества и испытаниях </w:t>
      </w:r>
      <w:r w:rsidRPr="001C0F79">
        <w:rPr>
          <w:rFonts w:ascii="Times New Roman" w:hAnsi="Times New Roman" w:cs="Times New Roman"/>
          <w:sz w:val="28"/>
          <w:szCs w:val="28"/>
        </w:rPr>
        <w:t>продукции;</w:t>
      </w:r>
    </w:p>
    <w:p w:rsidR="001C0F79" w:rsidRPr="00885BE2" w:rsidRDefault="001C0F79" w:rsidP="00885BE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pacing w:val="-7"/>
          <w:sz w:val="28"/>
          <w:szCs w:val="28"/>
        </w:rPr>
        <w:t xml:space="preserve">- подготавливать документы для проведения подтверждения </w:t>
      </w:r>
      <w:r w:rsidRPr="001C0F79">
        <w:rPr>
          <w:rFonts w:ascii="Times New Roman" w:hAnsi="Times New Roman" w:cs="Times New Roman"/>
          <w:sz w:val="28"/>
          <w:szCs w:val="28"/>
        </w:rPr>
        <w:t>соответствия средств измерений;</w:t>
      </w:r>
    </w:p>
    <w:p w:rsidR="001C0F79" w:rsidRPr="00A1789E" w:rsidRDefault="001C0F79" w:rsidP="001C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89E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1C0F79" w:rsidRPr="001C0F79" w:rsidRDefault="001C0F79" w:rsidP="001C0F7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pacing w:val="-7"/>
          <w:sz w:val="28"/>
          <w:szCs w:val="28"/>
        </w:rPr>
        <w:t xml:space="preserve">- принципы метрологического обеспечения на основных этапах </w:t>
      </w:r>
      <w:r w:rsidRPr="001C0F79">
        <w:rPr>
          <w:rFonts w:ascii="Times New Roman" w:hAnsi="Times New Roman" w:cs="Times New Roman"/>
          <w:sz w:val="28"/>
          <w:szCs w:val="28"/>
        </w:rPr>
        <w:t>жизненного цикла продукции;</w:t>
      </w:r>
    </w:p>
    <w:p w:rsidR="001C0F79" w:rsidRPr="001C0F79" w:rsidRDefault="001C0F79" w:rsidP="001C0F7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pacing w:val="-7"/>
          <w:sz w:val="28"/>
          <w:szCs w:val="28"/>
        </w:rPr>
        <w:t xml:space="preserve">- порядок метрологической экспертизы технической </w:t>
      </w:r>
      <w:r w:rsidRPr="001C0F79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1C0F79" w:rsidRPr="001C0F79" w:rsidRDefault="001C0F79" w:rsidP="001C0F7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pacing w:val="-5"/>
          <w:sz w:val="28"/>
          <w:szCs w:val="28"/>
        </w:rPr>
        <w:t xml:space="preserve">- принципы выбора средств измерения и метрологического обеспечения технологического процесса изготовления продукции в </w:t>
      </w:r>
      <w:r w:rsidRPr="001C0F79">
        <w:rPr>
          <w:rFonts w:ascii="Times New Roman" w:hAnsi="Times New Roman" w:cs="Times New Roman"/>
          <w:sz w:val="28"/>
          <w:szCs w:val="28"/>
        </w:rPr>
        <w:t>целом и по его отдельным этапам;</w:t>
      </w:r>
    </w:p>
    <w:p w:rsidR="001C0F79" w:rsidRPr="001C0F79" w:rsidRDefault="001C0F79" w:rsidP="001C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1C0F7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- порядок аттестации и проверки средств измерения и </w:t>
      </w:r>
      <w:r w:rsidRPr="001C0F79">
        <w:rPr>
          <w:rFonts w:ascii="Times New Roman" w:hAnsi="Times New Roman" w:cs="Times New Roman"/>
          <w:spacing w:val="-6"/>
          <w:sz w:val="28"/>
          <w:szCs w:val="28"/>
        </w:rPr>
        <w:t>испытательного оборудования по государственным стандартам</w:t>
      </w:r>
    </w:p>
    <w:p w:rsidR="001C0F79" w:rsidRPr="001C0F79" w:rsidRDefault="001C0F79" w:rsidP="001C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C0F79" w:rsidRPr="001C0F79" w:rsidRDefault="001C0F79" w:rsidP="007C366B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1C0F79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1C0F79" w:rsidRPr="001C0F79" w:rsidRDefault="001C0F79" w:rsidP="001C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1C0F79">
        <w:rPr>
          <w:rFonts w:ascii="Times New Roman" w:hAnsi="Times New Roman" w:cs="Times New Roman"/>
          <w:b/>
          <w:sz w:val="28"/>
          <w:szCs w:val="28"/>
          <w:u w:val="single"/>
        </w:rPr>
        <w:t>216</w:t>
      </w:r>
      <w:r w:rsidRPr="001C0F7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C0F79" w:rsidRPr="001C0F79" w:rsidRDefault="001C0F79" w:rsidP="001C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Pr="001C0F79">
        <w:rPr>
          <w:rFonts w:ascii="Times New Roman" w:hAnsi="Times New Roman" w:cs="Times New Roman"/>
          <w:b/>
          <w:sz w:val="28"/>
          <w:szCs w:val="28"/>
          <w:u w:val="single"/>
        </w:rPr>
        <w:t>144</w:t>
      </w:r>
      <w:r w:rsidRPr="001C0F79">
        <w:rPr>
          <w:rFonts w:ascii="Times New Roman" w:hAnsi="Times New Roman" w:cs="Times New Roman"/>
          <w:sz w:val="28"/>
          <w:szCs w:val="28"/>
        </w:rPr>
        <w:t xml:space="preserve"> часа, включая:</w:t>
      </w:r>
    </w:p>
    <w:p w:rsidR="001C0F79" w:rsidRPr="001C0F79" w:rsidRDefault="001C0F79" w:rsidP="001C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1C0F79">
        <w:rPr>
          <w:rFonts w:ascii="Times New Roman" w:hAnsi="Times New Roman" w:cs="Times New Roman"/>
          <w:b/>
          <w:sz w:val="28"/>
          <w:szCs w:val="28"/>
          <w:u w:val="single"/>
        </w:rPr>
        <w:t>96</w:t>
      </w:r>
      <w:r w:rsidRPr="001C0F7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C0F79" w:rsidRPr="001C0F79" w:rsidRDefault="001C0F79" w:rsidP="001C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1C0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48 </w:t>
      </w:r>
      <w:r w:rsidRPr="001C0F7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C0F79" w:rsidRPr="001C0F79" w:rsidRDefault="001C0F79" w:rsidP="001C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C0F79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1C0F79">
        <w:rPr>
          <w:rFonts w:ascii="Times New Roman" w:hAnsi="Times New Roman" w:cs="Times New Roman"/>
          <w:b/>
          <w:sz w:val="28"/>
          <w:szCs w:val="28"/>
          <w:u w:val="single"/>
        </w:rPr>
        <w:t>72</w:t>
      </w:r>
      <w:r w:rsidRPr="001C0F7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85BE2" w:rsidRDefault="00885BE2" w:rsidP="001C0F79">
      <w:pPr>
        <w:pStyle w:val="a8"/>
        <w:ind w:left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85BE2" w:rsidRDefault="00885BE2" w:rsidP="001C0F79">
      <w:pPr>
        <w:pStyle w:val="a8"/>
        <w:ind w:left="0"/>
        <w:rPr>
          <w:rFonts w:ascii="Times New Roman" w:hAnsi="Times New Roman" w:cs="Times New Roman"/>
          <w:b/>
          <w:caps/>
          <w:sz w:val="28"/>
          <w:szCs w:val="28"/>
        </w:rPr>
        <w:sectPr w:rsidR="00885BE2" w:rsidSect="00BA3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BE2" w:rsidRPr="00885BE2" w:rsidRDefault="00885BE2" w:rsidP="00885BE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885BE2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885BE2" w:rsidRPr="00885BE2" w:rsidRDefault="00885BE2" w:rsidP="00885BE2">
      <w:pPr>
        <w:rPr>
          <w:rFonts w:ascii="Times New Roman" w:eastAsia="Times New Roman" w:hAnsi="Times New Roman" w:cs="Times New Roman"/>
          <w:b/>
        </w:rPr>
      </w:pPr>
      <w:r w:rsidRPr="00885BE2">
        <w:rPr>
          <w:rFonts w:ascii="Times New Roman" w:eastAsia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468"/>
        <w:gridCol w:w="1097"/>
        <w:gridCol w:w="768"/>
        <w:gridCol w:w="1520"/>
        <w:gridCol w:w="1085"/>
        <w:gridCol w:w="778"/>
        <w:gridCol w:w="1087"/>
        <w:gridCol w:w="1038"/>
        <w:gridCol w:w="1911"/>
      </w:tblGrid>
      <w:tr w:rsidR="00885BE2" w:rsidRPr="00885BE2" w:rsidTr="00885BE2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85BE2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85BE2">
              <w:rPr>
                <w:b/>
                <w:iCs/>
                <w:sz w:val="20"/>
                <w:szCs w:val="20"/>
              </w:rPr>
              <w:t>Всего часов</w:t>
            </w:r>
          </w:p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85BE2" w:rsidRPr="00885BE2" w:rsidTr="00885BE2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Учебная,</w:t>
            </w:r>
          </w:p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  <w:p w:rsidR="00885BE2" w:rsidRPr="00885BE2" w:rsidRDefault="00885BE2" w:rsidP="00885BE2">
            <w:pPr>
              <w:pStyle w:val="2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85BE2" w:rsidRPr="00885BE2" w:rsidTr="00885BE2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Всего,</w:t>
            </w:r>
          </w:p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Всего,</w:t>
            </w:r>
          </w:p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85BE2" w:rsidRPr="00885BE2" w:rsidTr="00885BE2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10</w:t>
            </w:r>
          </w:p>
        </w:tc>
      </w:tr>
      <w:tr w:rsidR="00885BE2" w:rsidRPr="00885BE2" w:rsidTr="00885BE2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3.1- 3.2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885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контроля промышленной продукции и предметно - пространственных комплексов на предмет соответствия требованиям стандартизации и сертификации</w:t>
            </w:r>
            <w:r w:rsidRPr="00885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885BE2">
              <w:rPr>
                <w:rStyle w:val="23"/>
                <w:rFonts w:eastAsiaTheme="minorEastAsia"/>
                <w:b/>
                <w:sz w:val="20"/>
                <w:szCs w:val="20"/>
              </w:rPr>
              <w:t>выбором методики выполнения измерений для определения качества продукции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85BE2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85BE2" w:rsidRPr="00885BE2" w:rsidTr="00885BE2">
        <w:tc>
          <w:tcPr>
            <w:tcW w:w="69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МДК.03.01. Основы стандартизации сертификации и метрологии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885BE2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885BE2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85BE2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885BE2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85BE2" w:rsidRPr="00885BE2" w:rsidTr="00885BE2">
        <w:tc>
          <w:tcPr>
            <w:tcW w:w="69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МДК.03.02. </w:t>
            </w:r>
            <w:r w:rsidRPr="00885BE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Основы управления </w:t>
            </w:r>
            <w:r w:rsidRPr="00885BE2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885BE2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885BE2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85BE2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885BE2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85BE2" w:rsidRPr="00885BE2" w:rsidTr="00885BE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885BE2">
              <w:rPr>
                <w:rFonts w:ascii="Times New Roman" w:eastAsia="Times New Roman" w:hAnsi="Times New Roman" w:cs="Times New Roman"/>
                <w:sz w:val="20"/>
                <w:szCs w:val="20"/>
              </w:rPr>
              <w:t>, часов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85BE2" w:rsidRPr="00885BE2" w:rsidTr="00885BE2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885BE2" w:rsidRPr="00885BE2" w:rsidRDefault="00885BE2" w:rsidP="00885BE2">
      <w:pPr>
        <w:rPr>
          <w:rFonts w:ascii="Times New Roman" w:eastAsia="Times New Roman" w:hAnsi="Times New Roman" w:cs="Times New Roman"/>
          <w:i/>
        </w:rPr>
      </w:pPr>
    </w:p>
    <w:p w:rsidR="00885BE2" w:rsidRDefault="00885BE2" w:rsidP="00885BE2">
      <w:pPr>
        <w:pStyle w:val="a8"/>
        <w:ind w:left="0"/>
        <w:rPr>
          <w:rFonts w:ascii="Times New Roman" w:hAnsi="Times New Roman" w:cs="Times New Roman"/>
          <w:b/>
          <w:caps/>
          <w:sz w:val="28"/>
          <w:szCs w:val="28"/>
        </w:rPr>
        <w:sectPr w:rsidR="00885BE2" w:rsidSect="00BA386E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85BE2" w:rsidRPr="00885BE2" w:rsidRDefault="00885BE2" w:rsidP="00885BE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85BE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85BE2" w:rsidRPr="00885BE2" w:rsidRDefault="00885BE2" w:rsidP="00885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85BE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885BE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885BE2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885BE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885BE2" w:rsidRPr="00442C5D" w:rsidRDefault="00885BE2" w:rsidP="00442C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85BE2">
        <w:rPr>
          <w:rFonts w:ascii="Times New Roman" w:hAnsi="Times New Roman" w:cs="Times New Roman"/>
          <w:b/>
          <w:caps/>
          <w:sz w:val="28"/>
          <w:szCs w:val="28"/>
        </w:rPr>
        <w:t>пм 04</w:t>
      </w:r>
      <w:r w:rsidRPr="00885BE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Организация работы КОЛЛЕКТИВА ИСПОЛНИТЕЛЕЙ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57C83" w:rsidRDefault="00F57C83" w:rsidP="00F57C83">
      <w:pPr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57C83" w:rsidRDefault="00F57C83" w:rsidP="00F57C83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F57C83" w:rsidRPr="00E232B1" w:rsidRDefault="00F57C83" w:rsidP="00F57C83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F57C83" w:rsidRDefault="00F57C83" w:rsidP="00F57C83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</w:p>
    <w:p w:rsidR="00885BE2" w:rsidRPr="003204A7" w:rsidRDefault="00F57C83" w:rsidP="00F57C8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165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885BE2" w:rsidRPr="00F57C83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коллектива исполнителей</w:t>
      </w:r>
      <w:r w:rsidR="0032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BE2" w:rsidRPr="00885BE2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885BE2" w:rsidRPr="00885BE2" w:rsidRDefault="00885BE2" w:rsidP="003204A7">
      <w:pPr>
        <w:pStyle w:val="22"/>
        <w:widowControl w:val="0"/>
        <w:ind w:left="0" w:firstLine="0"/>
        <w:jc w:val="both"/>
        <w:rPr>
          <w:sz w:val="28"/>
        </w:rPr>
      </w:pPr>
      <w:r w:rsidRPr="00885BE2">
        <w:rPr>
          <w:sz w:val="28"/>
        </w:rPr>
        <w:t>1. Составлять конкретные задания для реализации дизайн-проекта на основе технологических карт.</w:t>
      </w:r>
    </w:p>
    <w:p w:rsidR="00885BE2" w:rsidRPr="00885BE2" w:rsidRDefault="00885BE2" w:rsidP="003204A7">
      <w:pPr>
        <w:pStyle w:val="22"/>
        <w:widowControl w:val="0"/>
        <w:ind w:left="0" w:firstLine="0"/>
        <w:jc w:val="both"/>
        <w:rPr>
          <w:sz w:val="28"/>
        </w:rPr>
      </w:pPr>
      <w:r w:rsidRPr="00885BE2">
        <w:rPr>
          <w:sz w:val="28"/>
        </w:rPr>
        <w:t>2. Планировать собственную деятельность.</w:t>
      </w:r>
    </w:p>
    <w:p w:rsidR="00885BE2" w:rsidRPr="00885BE2" w:rsidRDefault="00885BE2" w:rsidP="003204A7">
      <w:pPr>
        <w:pStyle w:val="22"/>
        <w:widowControl w:val="0"/>
        <w:ind w:left="0" w:firstLine="0"/>
        <w:jc w:val="both"/>
        <w:rPr>
          <w:sz w:val="28"/>
        </w:rPr>
      </w:pPr>
      <w:r w:rsidRPr="00885BE2">
        <w:rPr>
          <w:sz w:val="28"/>
        </w:rPr>
        <w:t>3. Контролировать сроки и качество выполненных заданий.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F57C83" w:rsidRDefault="00885BE2" w:rsidP="00B7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="00B71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5BE2" w:rsidRPr="00B71221" w:rsidRDefault="00885BE2" w:rsidP="00F5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57C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иметь практический опыт</w:t>
      </w:r>
      <w:r w:rsidRPr="00885BE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sz w:val="28"/>
          <w:szCs w:val="28"/>
        </w:rPr>
        <w:t>- работы с коллективом исполнителей</w:t>
      </w:r>
    </w:p>
    <w:p w:rsidR="00885BE2" w:rsidRPr="00F57C83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7C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уметь: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sz w:val="28"/>
          <w:szCs w:val="28"/>
        </w:rPr>
        <w:t>- принимать самостоятельные решения по вопросам совершенствования организации управленческой работы в коллективе;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sz w:val="28"/>
          <w:szCs w:val="28"/>
        </w:rPr>
        <w:t>- осуществлять контроль деятельности персонала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</w:t>
      </w:r>
      <w:r w:rsidRPr="00885BE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sz w:val="28"/>
          <w:szCs w:val="28"/>
        </w:rPr>
        <w:t>- систему управления трудовыми ресурсами в организации;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sz w:val="28"/>
          <w:szCs w:val="28"/>
        </w:rPr>
        <w:t>- методы и формы обучения персонала;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sz w:val="28"/>
          <w:szCs w:val="28"/>
        </w:rPr>
        <w:t>- способы управления конфликтами и борьбы со стрессом.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885BE2">
        <w:rPr>
          <w:rFonts w:ascii="Times New Roman" w:eastAsia="Times New Roman" w:hAnsi="Times New Roman" w:cs="Times New Roman"/>
          <w:color w:val="000000"/>
          <w:sz w:val="28"/>
          <w:szCs w:val="28"/>
        </w:rPr>
        <w:t>– 180</w:t>
      </w:r>
      <w:r w:rsidRPr="00885B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5BE2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 108 часов, включая: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72 часа;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36 часов;</w:t>
      </w: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85BE2">
        <w:rPr>
          <w:rFonts w:ascii="Times New Roman" w:eastAsia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885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 </w:t>
      </w:r>
      <w:r w:rsidRPr="00885BE2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885BE2" w:rsidRPr="00885BE2" w:rsidRDefault="00885BE2" w:rsidP="00885BE2">
      <w:pPr>
        <w:tabs>
          <w:tab w:val="left" w:pos="6237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85BE2" w:rsidRPr="00885BE2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  <w:sectPr w:rsidR="00885BE2" w:rsidRPr="00885BE2" w:rsidSect="00BA3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BE2" w:rsidRPr="00885BE2" w:rsidRDefault="00885BE2" w:rsidP="00885BE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885BE2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885BE2" w:rsidRPr="00442C5D" w:rsidRDefault="00885BE2" w:rsidP="00442C5D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885BE2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468"/>
        <w:gridCol w:w="1097"/>
        <w:gridCol w:w="768"/>
        <w:gridCol w:w="1520"/>
        <w:gridCol w:w="1085"/>
        <w:gridCol w:w="778"/>
        <w:gridCol w:w="1087"/>
        <w:gridCol w:w="1038"/>
        <w:gridCol w:w="1911"/>
      </w:tblGrid>
      <w:tr w:rsidR="00885BE2" w:rsidRPr="00885BE2" w:rsidTr="00885BE2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85BE2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885BE2">
              <w:rPr>
                <w:rStyle w:val="ae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85BE2">
              <w:rPr>
                <w:b/>
                <w:iCs/>
                <w:sz w:val="20"/>
                <w:szCs w:val="20"/>
              </w:rPr>
              <w:t>Всего часов</w:t>
            </w:r>
          </w:p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85BE2" w:rsidRPr="00885BE2" w:rsidTr="00885BE2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Учебная,</w:t>
            </w:r>
          </w:p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  <w:p w:rsidR="00885BE2" w:rsidRPr="00885BE2" w:rsidRDefault="00885BE2" w:rsidP="00885BE2">
            <w:pPr>
              <w:pStyle w:val="2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85BE2" w:rsidRPr="00885BE2" w:rsidTr="00885BE2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Всего,</w:t>
            </w:r>
          </w:p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Всего,</w:t>
            </w:r>
          </w:p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85BE2" w:rsidRPr="00885BE2" w:rsidTr="00885BE2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10</w:t>
            </w:r>
          </w:p>
        </w:tc>
      </w:tr>
      <w:tr w:rsidR="00885BE2" w:rsidRPr="00885BE2" w:rsidTr="00885BE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rPr>
                <w:rFonts w:ascii="Times New Roman" w:hAnsi="Times New Roman" w:cs="Times New Roman"/>
                <w:b/>
              </w:rPr>
            </w:pPr>
            <w:r w:rsidRPr="00885BE2">
              <w:rPr>
                <w:rFonts w:ascii="Times New Roman" w:hAnsi="Times New Roman" w:cs="Times New Roman"/>
                <w:b/>
              </w:rPr>
              <w:t>ПК 4.1.-4.3.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Планирование собственной деятельности и осуществление контроля сроков и качества выполненных заданий</w:t>
            </w:r>
          </w:p>
          <w:p w:rsidR="00885BE2" w:rsidRPr="00885BE2" w:rsidRDefault="00885BE2" w:rsidP="00885B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85BE2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36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-</w:t>
            </w:r>
          </w:p>
        </w:tc>
      </w:tr>
      <w:tr w:rsidR="00885BE2" w:rsidRPr="00885BE2" w:rsidTr="00885BE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rPr>
                <w:rFonts w:ascii="Times New Roman" w:hAnsi="Times New Roman" w:cs="Times New Roman"/>
                <w:b/>
              </w:rPr>
            </w:pPr>
            <w:r w:rsidRPr="00885BE2">
              <w:rPr>
                <w:rFonts w:ascii="Times New Roman" w:hAnsi="Times New Roman" w:cs="Times New Roman"/>
                <w:b/>
              </w:rPr>
              <w:t>ПК 4.1.-4.3.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МДК 04.01. Основы менеджмента, управление персоналом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85BE2">
              <w:rPr>
                <w:b/>
                <w:i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885BE2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85BE2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85BE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885BE2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85BE2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E2" w:rsidRPr="00885BE2" w:rsidRDefault="00885BE2" w:rsidP="00885BE2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85BE2" w:rsidRPr="00885BE2" w:rsidTr="00885BE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rPr>
                <w:rFonts w:ascii="Times New Roman" w:hAnsi="Times New Roman" w:cs="Times New Roman"/>
                <w:b/>
              </w:rPr>
            </w:pPr>
            <w:r w:rsidRPr="00885BE2">
              <w:rPr>
                <w:rFonts w:ascii="Times New Roman" w:hAnsi="Times New Roman" w:cs="Times New Roman"/>
                <w:b/>
              </w:rPr>
              <w:t>ПК 4.1.-4.3.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85BE2" w:rsidRPr="00885BE2" w:rsidTr="00885BE2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pStyle w:val="2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885BE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BE2" w:rsidRPr="00885BE2" w:rsidRDefault="00885BE2" w:rsidP="00885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BE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B71221" w:rsidRDefault="00885BE2" w:rsidP="0088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</w:rPr>
        <w:sectPr w:rsidR="00B71221" w:rsidSect="00BA386E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85BE2">
        <w:rPr>
          <w:rFonts w:ascii="Times New Roman" w:hAnsi="Times New Roman" w:cs="Times New Roman"/>
          <w:caps/>
        </w:rPr>
        <w:br w:type="page"/>
      </w:r>
    </w:p>
    <w:p w:rsidR="00B71221" w:rsidRPr="00E8038D" w:rsidRDefault="00B71221" w:rsidP="00B7122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038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71221" w:rsidRPr="00E8038D" w:rsidRDefault="00B71221" w:rsidP="00B71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8038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8038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8038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8038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B71221" w:rsidRPr="00E8038D" w:rsidRDefault="00B71221" w:rsidP="00B712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8D">
        <w:rPr>
          <w:rFonts w:ascii="Times New Roman" w:hAnsi="Times New Roman" w:cs="Times New Roman"/>
          <w:b/>
          <w:caps/>
          <w:sz w:val="28"/>
          <w:szCs w:val="28"/>
        </w:rPr>
        <w:t xml:space="preserve">пм 05 </w:t>
      </w:r>
      <w:r w:rsidRPr="00E8038D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</w:p>
    <w:p w:rsidR="00B71221" w:rsidRPr="00442C5D" w:rsidRDefault="00B71221" w:rsidP="00442C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038D">
        <w:rPr>
          <w:rFonts w:ascii="Times New Roman" w:hAnsi="Times New Roman" w:cs="Times New Roman"/>
          <w:b/>
          <w:sz w:val="28"/>
          <w:szCs w:val="28"/>
        </w:rPr>
        <w:t>(Исполнитель художественно-оформительских работ)</w:t>
      </w:r>
    </w:p>
    <w:p w:rsidR="00B71221" w:rsidRPr="00E8038D" w:rsidRDefault="00B71221" w:rsidP="00B7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E8038D">
        <w:rPr>
          <w:rFonts w:ascii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F57C83" w:rsidRDefault="00B71221" w:rsidP="00F57C83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ab/>
      </w:r>
      <w:r w:rsidR="00F57C83"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 w:rsidR="00F57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C83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F57C83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F57C83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="00F57C83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="00F57C83">
        <w:rPr>
          <w:sz w:val="28"/>
          <w:szCs w:val="28"/>
        </w:rPr>
        <w:t xml:space="preserve"> </w:t>
      </w:r>
      <w:r w:rsidR="00F57C83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57C83" w:rsidRDefault="00F57C83" w:rsidP="00F57C83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F57C83" w:rsidRPr="00E232B1" w:rsidRDefault="00F57C83" w:rsidP="00F57C83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B71221" w:rsidRPr="005740E3" w:rsidRDefault="00F57C83" w:rsidP="005740E3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  <w:r w:rsidR="0057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221" w:rsidRPr="00E8038D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5740E3">
        <w:rPr>
          <w:rFonts w:ascii="Times New Roman" w:hAnsi="Times New Roman" w:cs="Times New Roman"/>
          <w:b/>
          <w:sz w:val="28"/>
          <w:szCs w:val="28"/>
        </w:rPr>
        <w:t>и</w:t>
      </w:r>
      <w:r w:rsidR="005740E3" w:rsidRPr="00E8038D">
        <w:rPr>
          <w:rFonts w:ascii="Times New Roman" w:hAnsi="Times New Roman" w:cs="Times New Roman"/>
          <w:b/>
          <w:sz w:val="28"/>
          <w:szCs w:val="28"/>
        </w:rPr>
        <w:t>сполнитель художественно-оформительских работ</w:t>
      </w:r>
      <w:r w:rsidR="005740E3" w:rsidRPr="00E8038D">
        <w:rPr>
          <w:rFonts w:ascii="Times New Roman" w:hAnsi="Times New Roman" w:cs="Times New Roman"/>
          <w:sz w:val="28"/>
          <w:szCs w:val="28"/>
        </w:rPr>
        <w:t xml:space="preserve"> </w:t>
      </w:r>
      <w:r w:rsidR="00B71221" w:rsidRPr="00E8038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71221" w:rsidRPr="00E8038D" w:rsidRDefault="00B71221" w:rsidP="00B71221">
      <w:pPr>
        <w:pStyle w:val="a8"/>
        <w:numPr>
          <w:ilvl w:val="1"/>
          <w:numId w:val="6"/>
        </w:numPr>
        <w:tabs>
          <w:tab w:val="clear" w:pos="144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40"/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 xml:space="preserve">Выполнять роспись рисунков композиционного решения средней </w:t>
      </w:r>
    </w:p>
    <w:p w:rsidR="00B71221" w:rsidRPr="00E8038D" w:rsidRDefault="00B71221" w:rsidP="00B7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сложности по эскизам и под руководством художника;</w:t>
      </w:r>
    </w:p>
    <w:p w:rsidR="00B71221" w:rsidRPr="00E8038D" w:rsidRDefault="00B71221" w:rsidP="00B7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2. Изготавливать объемные элементы художественного оформления из различных материалов;</w:t>
      </w:r>
    </w:p>
    <w:p w:rsidR="00B71221" w:rsidRPr="00E8038D" w:rsidRDefault="00B71221" w:rsidP="00B7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3. Выполнять элементы макетирования;</w:t>
      </w:r>
    </w:p>
    <w:p w:rsidR="00B71221" w:rsidRPr="00E8038D" w:rsidRDefault="00B71221" w:rsidP="00B7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4. Подготавливать к использованию исходные изображения, в том числе фотографические;</w:t>
      </w:r>
    </w:p>
    <w:p w:rsidR="00B71221" w:rsidRPr="00E8038D" w:rsidRDefault="00B71221" w:rsidP="00B7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5. Комбинировать элементы оформления и надписи в рекламных материалах;</w:t>
      </w:r>
    </w:p>
    <w:p w:rsidR="00A1789E" w:rsidRPr="00F57C83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6. Контролировать качество выполненных работ.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b/>
          <w:sz w:val="28"/>
          <w:szCs w:val="28"/>
        </w:rPr>
        <w:t>1.2</w:t>
      </w:r>
      <w:r w:rsidRPr="00E8038D">
        <w:rPr>
          <w:rFonts w:ascii="Times New Roman" w:hAnsi="Times New Roman" w:cs="Times New Roman"/>
          <w:sz w:val="28"/>
          <w:szCs w:val="28"/>
        </w:rPr>
        <w:t xml:space="preserve">. </w:t>
      </w:r>
      <w:r w:rsidR="00B71221" w:rsidRPr="00E8038D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A1789E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="00E80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21" w:rsidRPr="00E8038D" w:rsidRDefault="00B71221" w:rsidP="00A17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57C83">
        <w:rPr>
          <w:rFonts w:ascii="Times New Roman" w:hAnsi="Times New Roman" w:cs="Times New Roman"/>
          <w:b/>
          <w:sz w:val="28"/>
          <w:szCs w:val="28"/>
          <w:u w:val="single"/>
        </w:rPr>
        <w:t>иметь практический опыт</w:t>
      </w:r>
      <w:r w:rsidRPr="00A178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b/>
          <w:sz w:val="28"/>
          <w:szCs w:val="28"/>
        </w:rPr>
        <w:t>-</w:t>
      </w:r>
      <w:r w:rsidRPr="00E8038D">
        <w:rPr>
          <w:rFonts w:ascii="Times New Roman" w:hAnsi="Times New Roman" w:cs="Times New Roman"/>
          <w:sz w:val="28"/>
          <w:szCs w:val="28"/>
        </w:rPr>
        <w:t>росписи рисунков композиционного решения средней сложности по эскизам и под руководством художника;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-изготовления</w:t>
      </w:r>
      <w:r w:rsidRPr="00E803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038D">
        <w:rPr>
          <w:rFonts w:ascii="Times New Roman" w:hAnsi="Times New Roman" w:cs="Times New Roman"/>
          <w:sz w:val="28"/>
          <w:szCs w:val="28"/>
        </w:rPr>
        <w:t>объемных элементов художественного оформления из различных материалов;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038D">
        <w:rPr>
          <w:rFonts w:ascii="Times New Roman" w:hAnsi="Times New Roman" w:cs="Times New Roman"/>
          <w:sz w:val="28"/>
          <w:szCs w:val="28"/>
        </w:rPr>
        <w:t>участия в макетировании рекламно-агитационных материалов;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обработки исходных изображений;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выполнения комплекса шрифтовых и оформительских работ при изготовлении рекламно-агитационных материалов;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создания внутренней и наружной агитации по собственной композиции;</w:t>
      </w:r>
    </w:p>
    <w:p w:rsidR="00B71221" w:rsidRPr="00A1789E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1789E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самостоятельно выполнять простые рисунки;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переносить простые рисунки с эскиза на бумагу, кальку, картон для изготовления трафаретов, припорохов под многоцветную роспись;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выполнять художественно-оформительские работы в разной технике с использованием различных материалов (роспись по ткани, дереву, стеклу);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выполнять роспись рисунков и монтировать объемные</w:t>
      </w:r>
      <w:r w:rsidR="00B71221" w:rsidRPr="00E803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1221" w:rsidRPr="00E8038D">
        <w:rPr>
          <w:rFonts w:ascii="Times New Roman" w:hAnsi="Times New Roman" w:cs="Times New Roman"/>
          <w:sz w:val="28"/>
          <w:szCs w:val="28"/>
        </w:rPr>
        <w:t>элементы в соответствии с эскизом;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изготовлять орнаментальные элементы и составлять орнаментальные композиции;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изготавливать различные виды агитационно-рекламных материалов;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выполнять работы по созданию афиш, оформлению витрин, экспозиций наружной и внутренней агитации;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использовать различные техники исполнения: аппликация, маркетри, написание текстов и росписи на текстиле, стекле и картоне;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контролировать качеств</w:t>
      </w:r>
      <w:r w:rsidR="003204A7">
        <w:rPr>
          <w:rFonts w:ascii="Times New Roman" w:hAnsi="Times New Roman" w:cs="Times New Roman"/>
          <w:sz w:val="28"/>
          <w:szCs w:val="28"/>
        </w:rPr>
        <w:t>о материалов и выполнения работ</w:t>
      </w:r>
      <w:r w:rsidR="003204A7" w:rsidRPr="003204A7">
        <w:rPr>
          <w:rFonts w:ascii="Times New Roman" w:hAnsi="Times New Roman" w:cs="Times New Roman"/>
          <w:sz w:val="28"/>
          <w:szCs w:val="28"/>
        </w:rPr>
        <w:t>;</w:t>
      </w:r>
      <w:r w:rsidRPr="00E80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21" w:rsidRPr="006A1951" w:rsidRDefault="00F57C83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3204A7" w:rsidRPr="00F57C83">
        <w:rPr>
          <w:rFonts w:ascii="Times New Roman" w:hAnsi="Times New Roman" w:cs="Times New Roman"/>
          <w:b/>
          <w:sz w:val="28"/>
          <w:szCs w:val="28"/>
          <w:u w:val="single"/>
        </w:rPr>
        <w:t>нать</w:t>
      </w:r>
      <w:r w:rsidRPr="006A195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назначение оформительского искусства;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особенности наружного оформления и оформления в интерьере;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основы рисунка и живописи;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принципы построения орнамента;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принципы стилизации элементов;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способы изготовления простых трафаретов, шаблонов, припорохов под многоцветную роспись;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различные техники обработки материалов: роспись по дереву, ткани, аппликация, витраж и др.;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приемы выполнения росписи простого композиционного решения;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основные приемы выполнения декоративно-художественных элементов в имитационных техниках;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основные виды рекламно-агитационных материалов, их назначение, особенности создания и применения;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особенности художественного оформления в рекламе;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принципы построения изобразительно-шрифтовых композиций;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- требования к характеристикам рекламно-агитационных материалов;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способы выполнения шрифтовых работ в рекламно-агитационных материалах;</w:t>
      </w:r>
    </w:p>
    <w:p w:rsidR="00B71221" w:rsidRPr="00E8038D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221" w:rsidRPr="00E8038D">
        <w:rPr>
          <w:rFonts w:ascii="Times New Roman" w:hAnsi="Times New Roman" w:cs="Times New Roman"/>
          <w:sz w:val="28"/>
          <w:szCs w:val="28"/>
        </w:rPr>
        <w:t>области применения и особенности ручных работ и высокотехнологичных промышленных решений;</w:t>
      </w:r>
    </w:p>
    <w:p w:rsidR="00B71221" w:rsidRPr="00F57C83" w:rsidRDefault="00E8038D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1221" w:rsidRPr="00E8038D">
        <w:rPr>
          <w:rFonts w:ascii="Times New Roman" w:hAnsi="Times New Roman" w:cs="Times New Roman"/>
          <w:sz w:val="28"/>
          <w:szCs w:val="28"/>
        </w:rPr>
        <w:t>требования, предъявляемые к качеству исходных материалов и выполненных работ.</w:t>
      </w:r>
    </w:p>
    <w:p w:rsidR="00B71221" w:rsidRPr="00E8038D" w:rsidRDefault="00E8038D" w:rsidP="00E8038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71221" w:rsidRPr="00E8038D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E8038D">
        <w:rPr>
          <w:rFonts w:ascii="Times New Roman" w:hAnsi="Times New Roman" w:cs="Times New Roman"/>
          <w:b/>
          <w:sz w:val="28"/>
          <w:szCs w:val="28"/>
          <w:u w:val="single"/>
        </w:rPr>
        <w:t>276</w:t>
      </w:r>
      <w:r w:rsidRPr="00E8038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Pr="00E8038D">
        <w:rPr>
          <w:rFonts w:ascii="Times New Roman" w:hAnsi="Times New Roman" w:cs="Times New Roman"/>
          <w:b/>
          <w:sz w:val="28"/>
          <w:szCs w:val="28"/>
          <w:u w:val="single"/>
        </w:rPr>
        <w:t xml:space="preserve"> 96</w:t>
      </w:r>
      <w:r w:rsidRPr="00E8038D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E8038D"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  <w:r w:rsidRPr="00E8038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E8038D">
        <w:rPr>
          <w:rFonts w:ascii="Times New Roman" w:hAnsi="Times New Roman" w:cs="Times New Roman"/>
          <w:b/>
          <w:sz w:val="28"/>
          <w:szCs w:val="28"/>
          <w:u w:val="single"/>
        </w:rPr>
        <w:t xml:space="preserve"> 32</w:t>
      </w:r>
      <w:r w:rsidRPr="00E8038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B71221" w:rsidRPr="00E8038D" w:rsidRDefault="00B71221" w:rsidP="00E8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8038D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E8038D">
        <w:rPr>
          <w:rFonts w:ascii="Times New Roman" w:hAnsi="Times New Roman" w:cs="Times New Roman"/>
          <w:b/>
          <w:sz w:val="28"/>
          <w:szCs w:val="28"/>
          <w:u w:val="single"/>
        </w:rPr>
        <w:t>180</w:t>
      </w:r>
      <w:r w:rsidRPr="00E8038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8038D" w:rsidRDefault="00E8038D" w:rsidP="00E8038D">
      <w:pPr>
        <w:pStyle w:val="a8"/>
        <w:ind w:left="0"/>
        <w:rPr>
          <w:rFonts w:ascii="Times New Roman" w:hAnsi="Times New Roman" w:cs="Times New Roman"/>
          <w:b/>
          <w:caps/>
          <w:sz w:val="28"/>
          <w:szCs w:val="28"/>
        </w:rPr>
        <w:sectPr w:rsidR="00E8038D" w:rsidSect="00BA3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38D" w:rsidRPr="00E8038D" w:rsidRDefault="00E8038D" w:rsidP="00E8038D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E8038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E8038D" w:rsidRPr="00E8038D" w:rsidRDefault="00E8038D" w:rsidP="00E8038D">
      <w:pPr>
        <w:rPr>
          <w:rFonts w:ascii="Times New Roman" w:hAnsi="Times New Roman" w:cs="Times New Roman"/>
          <w:b/>
        </w:rPr>
      </w:pPr>
      <w:r w:rsidRPr="00E8038D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468"/>
        <w:gridCol w:w="1097"/>
        <w:gridCol w:w="768"/>
        <w:gridCol w:w="1520"/>
        <w:gridCol w:w="1085"/>
        <w:gridCol w:w="778"/>
        <w:gridCol w:w="1087"/>
        <w:gridCol w:w="1038"/>
        <w:gridCol w:w="1911"/>
      </w:tblGrid>
      <w:tr w:rsidR="00E8038D" w:rsidRPr="00E8038D" w:rsidTr="00A1789E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8038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8038D">
              <w:rPr>
                <w:b/>
                <w:iCs/>
                <w:sz w:val="20"/>
                <w:szCs w:val="20"/>
              </w:rPr>
              <w:t>Всего часов</w:t>
            </w:r>
          </w:p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8038D" w:rsidRPr="00E8038D" w:rsidTr="00A1789E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Учебная,</w:t>
            </w:r>
          </w:p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8038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E8038D" w:rsidRPr="00E8038D" w:rsidRDefault="00E8038D" w:rsidP="00E8038D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8038D">
              <w:rPr>
                <w:sz w:val="20"/>
                <w:szCs w:val="20"/>
              </w:rPr>
              <w:t>часов</w:t>
            </w:r>
          </w:p>
          <w:p w:rsidR="00E8038D" w:rsidRPr="00E8038D" w:rsidRDefault="00E8038D" w:rsidP="00E8038D">
            <w:pPr>
              <w:pStyle w:val="2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E8038D" w:rsidRPr="00E8038D" w:rsidTr="00A1789E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Всего,</w:t>
            </w:r>
          </w:p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E8038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8038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8038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Всего,</w:t>
            </w:r>
          </w:p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 w:rsidRPr="00E8038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8038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E8038D" w:rsidRPr="00E8038D" w:rsidTr="00A1789E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10</w:t>
            </w:r>
          </w:p>
        </w:tc>
      </w:tr>
      <w:tr w:rsidR="00E8038D" w:rsidRPr="00E8038D" w:rsidTr="00A1789E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038D" w:rsidRPr="00E8038D" w:rsidRDefault="00E8038D" w:rsidP="00E8038D">
            <w:pPr>
              <w:rPr>
                <w:rFonts w:ascii="Times New Roman" w:hAnsi="Times New Roman" w:cs="Times New Roman"/>
                <w:b/>
              </w:rPr>
            </w:pPr>
            <w:r w:rsidRPr="00E8038D">
              <w:rPr>
                <w:rFonts w:ascii="Times New Roman" w:hAnsi="Times New Roman" w:cs="Times New Roman"/>
                <w:b/>
              </w:rPr>
              <w:t>ПК 5.1-5.6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E803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оформительских работ и дизайн рекламно-агитационных материалов с применением различных техник и требованиями, предъявляемых к качеству исходных материалов и выполненных работ.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sz w:val="20"/>
                <w:szCs w:val="20"/>
              </w:rPr>
              <w:t>32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8038D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38D" w:rsidRPr="00E8038D" w:rsidRDefault="00E8038D" w:rsidP="00E8038D">
            <w:pPr>
              <w:pStyle w:val="a9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8038D" w:rsidRPr="00E8038D" w:rsidTr="00A1789E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038D" w:rsidRPr="00E8038D" w:rsidRDefault="00E8038D" w:rsidP="00E8038D">
            <w:pPr>
              <w:rPr>
                <w:rFonts w:ascii="Times New Roman" w:hAnsi="Times New Roman" w:cs="Times New Roman"/>
                <w:b/>
              </w:rPr>
            </w:pPr>
            <w:r w:rsidRPr="00E8038D">
              <w:rPr>
                <w:rFonts w:ascii="Times New Roman" w:hAnsi="Times New Roman" w:cs="Times New Roman"/>
                <w:b/>
              </w:rPr>
              <w:t>ПК 5.1-5.6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МДК 05.01. Техника оформительских работ и дизайн рекламно-агитационных материалов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8038D">
              <w:rPr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8038D">
              <w:rPr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8038D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8038D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8038D" w:rsidRPr="00E8038D" w:rsidTr="00A1789E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38D" w:rsidRPr="00E8038D" w:rsidRDefault="00E8038D" w:rsidP="00E803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E8038D">
              <w:rPr>
                <w:rFonts w:ascii="Times New Roman" w:hAnsi="Times New Roman" w:cs="Times New Roman"/>
                <w:sz w:val="20"/>
                <w:szCs w:val="20"/>
              </w:rPr>
              <w:t>, часов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E8038D" w:rsidRPr="00E8038D" w:rsidTr="00A1789E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pStyle w:val="2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E8038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38D" w:rsidRPr="00E8038D" w:rsidRDefault="00E8038D" w:rsidP="00E80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8D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962D10" w:rsidRDefault="00962D10" w:rsidP="00E8038D">
      <w:pPr>
        <w:rPr>
          <w:rFonts w:ascii="Times New Roman" w:hAnsi="Times New Roman" w:cs="Times New Roman"/>
          <w:i/>
        </w:rPr>
        <w:sectPr w:rsidR="00962D10" w:rsidSect="00BA386E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912D5" w:rsidRPr="009A1F5E" w:rsidRDefault="006912D5" w:rsidP="006912D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6912D5" w:rsidRDefault="006912D5" w:rsidP="0069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УЧЕБНОЙ ПРАКТИКИ</w:t>
      </w:r>
    </w:p>
    <w:p w:rsidR="006912D5" w:rsidRPr="00E14CF0" w:rsidRDefault="006912D5" w:rsidP="0069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6912D5" w:rsidRDefault="006912D5" w:rsidP="006912D5">
      <w:pPr>
        <w:ind w:right="-185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6912D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Pr="006912D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ПМ.01. 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6912D5">
        <w:rPr>
          <w:rFonts w:ascii="Times New Roman" w:eastAsia="Times New Roman" w:hAnsi="Times New Roman" w:cs="Times New Roman"/>
          <w:b/>
        </w:rPr>
        <w:t xml:space="preserve"> </w:t>
      </w:r>
      <w:r w:rsidRPr="006912D5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912D5" w:rsidRDefault="006912D5" w:rsidP="006912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6912D5" w:rsidRPr="00E232B1" w:rsidRDefault="006912D5" w:rsidP="006912D5">
      <w:pPr>
        <w:pStyle w:val="a8"/>
        <w:widowControl w:val="0"/>
        <w:suppressAutoHyphens/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6912D5" w:rsidRPr="006912D5" w:rsidRDefault="006912D5" w:rsidP="006912D5">
      <w:pPr>
        <w:shd w:val="clear" w:color="auto" w:fill="FFFFFF"/>
        <w:tabs>
          <w:tab w:val="left" w:pos="709"/>
          <w:tab w:val="left" w:pos="984"/>
        </w:tabs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  <w:r w:rsidRPr="006912D5">
        <w:rPr>
          <w:rFonts w:ascii="Times New Roman" w:eastAsia="Times New Roman" w:hAnsi="Times New Roman" w:cs="Times New Roman"/>
          <w:sz w:val="28"/>
          <w:szCs w:val="28"/>
        </w:rPr>
        <w:t xml:space="preserve">, в части освоения основного вида профессиональной деятельности (ВПД): </w:t>
      </w:r>
      <w:r w:rsidRPr="006912D5">
        <w:rPr>
          <w:rFonts w:ascii="Times New Roman" w:eastAsia="TimesNewRomanPS-BoldMT" w:hAnsi="Times New Roman" w:cs="Times New Roman"/>
          <w:b/>
          <w:bCs/>
          <w:spacing w:val="-1"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6912D5" w:rsidRPr="006912D5" w:rsidRDefault="006912D5" w:rsidP="0069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2D5" w:rsidRPr="006912D5" w:rsidRDefault="006912D5" w:rsidP="0069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6912D5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6912D5">
        <w:rPr>
          <w:rFonts w:ascii="Times New Roman" w:eastAsia="Times New Roman" w:hAnsi="Times New Roman" w:cs="Times New Roman"/>
        </w:rPr>
        <w:t xml:space="preserve"> </w:t>
      </w:r>
    </w:p>
    <w:p w:rsidR="006912D5" w:rsidRPr="006912D5" w:rsidRDefault="006912D5" w:rsidP="0069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12D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6912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6912D5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модуля ОПОП СПО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6912D5" w:rsidRPr="006912D5" w:rsidRDefault="006912D5" w:rsidP="0069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2D5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6912D5" w:rsidRPr="006912D5" w:rsidRDefault="006912D5" w:rsidP="0069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2D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обучающийся должен </w:t>
      </w:r>
      <w:r w:rsidRPr="006912D5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tbl>
      <w:tblPr>
        <w:tblW w:w="0" w:type="auto"/>
        <w:tblInd w:w="-35" w:type="dxa"/>
        <w:tblLayout w:type="fixed"/>
        <w:tblLook w:val="0000"/>
      </w:tblPr>
      <w:tblGrid>
        <w:gridCol w:w="2988"/>
        <w:gridCol w:w="6910"/>
      </w:tblGrid>
      <w:tr w:rsidR="006912D5" w:rsidRPr="006912D5" w:rsidTr="00D710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D5" w:rsidRPr="006912D5" w:rsidRDefault="006912D5" w:rsidP="00691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D5" w:rsidRPr="006912D5" w:rsidRDefault="006912D5" w:rsidP="006912D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6912D5" w:rsidRPr="006912D5" w:rsidTr="00D710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D5" w:rsidRPr="006912D5" w:rsidRDefault="006912D5" w:rsidP="006912D5">
            <w:pPr>
              <w:snapToGrid w:val="0"/>
              <w:rPr>
                <w:rFonts w:ascii="Times New Roman" w:eastAsia="TimesNewRomanPS-BoldMT" w:hAnsi="Times New Roman" w:cs="Times New Roman"/>
                <w:spacing w:val="-1"/>
                <w:sz w:val="28"/>
                <w:szCs w:val="28"/>
              </w:rPr>
            </w:pPr>
            <w:r w:rsidRPr="006912D5">
              <w:rPr>
                <w:rFonts w:ascii="Times New Roman" w:eastAsia="TimesNewRomanPS-BoldMT" w:hAnsi="Times New Roman" w:cs="Times New Roman"/>
                <w:spacing w:val="-1"/>
                <w:sz w:val="28"/>
                <w:szCs w:val="28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D5" w:rsidRPr="006912D5" w:rsidRDefault="006912D5" w:rsidP="006912D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 достаточная информационная емкость проведения проектного анализа;</w:t>
            </w:r>
          </w:p>
          <w:p w:rsidR="006912D5" w:rsidRPr="006912D5" w:rsidRDefault="006912D5" w:rsidP="006912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концепции проекта в соответствии с тенденциями в мире дизайна;</w:t>
            </w:r>
          </w:p>
          <w:p w:rsidR="006912D5" w:rsidRPr="006912D5" w:rsidRDefault="006912D5" w:rsidP="006912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- </w:t>
            </w:r>
            <w:r w:rsidRPr="006912D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соответствие</w:t>
            </w:r>
            <w:r w:rsidRPr="006912D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6912D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выбора графических средств с тематикой и 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задачами проекта;</w:t>
            </w:r>
          </w:p>
          <w:p w:rsidR="006912D5" w:rsidRPr="006912D5" w:rsidRDefault="006912D5" w:rsidP="006912D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- </w:t>
            </w:r>
            <w:r w:rsidRPr="006912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соответствие</w:t>
            </w:r>
            <w:r w:rsidRPr="006912D5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6912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выполнения эскизов с тематикой проекта;</w:t>
            </w:r>
          </w:p>
          <w:p w:rsidR="006912D5" w:rsidRPr="006912D5" w:rsidRDefault="006912D5" w:rsidP="006912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691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реализовать творческую идею в макете;</w:t>
            </w:r>
          </w:p>
          <w:p w:rsidR="006912D5" w:rsidRPr="006912D5" w:rsidRDefault="006912D5" w:rsidP="00691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- </w:t>
            </w:r>
            <w:r w:rsidRPr="006912D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грамотность</w:t>
            </w:r>
            <w:r w:rsidRPr="006912D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6912D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создания целостной композиции на плоскости, в объеме и </w:t>
            </w:r>
            <w:r w:rsidRPr="006912D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пространстве, применяя известные способы построения и 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формообразования;</w:t>
            </w:r>
          </w:p>
          <w:p w:rsidR="006912D5" w:rsidRPr="006912D5" w:rsidRDefault="006912D5" w:rsidP="006912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>-</w:t>
            </w:r>
            <w:r w:rsidRPr="006912D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грамотность использования преобразующих методов стилизации и 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трансформации для создания новых форм;</w:t>
            </w:r>
          </w:p>
          <w:p w:rsidR="006912D5" w:rsidRPr="006912D5" w:rsidRDefault="006912D5" w:rsidP="006912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>-</w:t>
            </w:r>
            <w:r w:rsidRPr="006912D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грамотность создания цветового единства в композиции по законам 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колористики;</w:t>
            </w:r>
          </w:p>
          <w:p w:rsidR="006912D5" w:rsidRPr="006912D5" w:rsidRDefault="006912D5" w:rsidP="00691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>-</w:t>
            </w:r>
            <w:r w:rsidRPr="006912D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правильность проведения расчетов основных технико-</w:t>
            </w:r>
            <w:r w:rsidRPr="006912D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экономических 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    проектирования;</w:t>
            </w:r>
          </w:p>
          <w:p w:rsidR="006912D5" w:rsidRPr="006912D5" w:rsidRDefault="006912D5" w:rsidP="00691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  <w:r w:rsidRPr="00691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 эскизной композиции  стилевому направлению;</w:t>
            </w:r>
          </w:p>
          <w:p w:rsidR="006912D5" w:rsidRPr="006912D5" w:rsidRDefault="006912D5" w:rsidP="00691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объёмных моделей оригинального кроя в соответствии с авторским эскизом;</w:t>
            </w:r>
          </w:p>
          <w:p w:rsidR="006912D5" w:rsidRPr="006912D5" w:rsidRDefault="006912D5" w:rsidP="00691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правильность  создания векторных эскизов в соответствии выбранной тематикой и командами графического редактора;</w:t>
            </w:r>
          </w:p>
          <w:p w:rsidR="006912D5" w:rsidRPr="006912D5" w:rsidRDefault="006912D5" w:rsidP="00691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2D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-</w:t>
            </w:r>
            <w:r w:rsidRPr="006912D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грамотное применение методов для редактирования изображения в соответствии с </w:t>
            </w:r>
            <w:r w:rsidRPr="006912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командами графического редактора.</w:t>
            </w:r>
          </w:p>
        </w:tc>
      </w:tr>
    </w:tbl>
    <w:p w:rsidR="006912D5" w:rsidRPr="006912D5" w:rsidRDefault="006912D5" w:rsidP="0069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6912D5" w:rsidRPr="006912D5" w:rsidRDefault="006912D5" w:rsidP="0069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2D5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6912D5" w:rsidRPr="006912D5" w:rsidRDefault="006912D5" w:rsidP="0069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912D5">
        <w:rPr>
          <w:rFonts w:ascii="Times New Roman" w:eastAsia="Times New Roman" w:hAnsi="Times New Roman" w:cs="Times New Roman"/>
          <w:sz w:val="28"/>
          <w:szCs w:val="28"/>
        </w:rPr>
        <w:t>В рамках освоения ПМ 01</w:t>
      </w:r>
    </w:p>
    <w:p w:rsidR="006912D5" w:rsidRPr="006912D5" w:rsidRDefault="006912D5" w:rsidP="006912D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6912D5">
        <w:rPr>
          <w:rFonts w:ascii="Times New Roman" w:eastAsia="Times New Roman" w:hAnsi="Times New Roman" w:cs="Times New Roman"/>
          <w:caps/>
          <w:sz w:val="28"/>
          <w:szCs w:val="28"/>
        </w:rPr>
        <w:t>УП</w:t>
      </w:r>
      <w:r w:rsidRPr="006912D5"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6912D5">
        <w:rPr>
          <w:rFonts w:ascii="Times New Roman" w:eastAsia="Times New Roman" w:hAnsi="Times New Roman" w:cs="Times New Roman"/>
          <w:caps/>
          <w:sz w:val="28"/>
          <w:szCs w:val="28"/>
        </w:rPr>
        <w:t xml:space="preserve">- 36 </w:t>
      </w:r>
      <w:r w:rsidRPr="006912D5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6912D5" w:rsidRDefault="006912D5" w:rsidP="006912D5">
      <w:pPr>
        <w:pStyle w:val="a8"/>
        <w:ind w:left="0"/>
        <w:rPr>
          <w:rFonts w:ascii="Times New Roman" w:hAnsi="Times New Roman" w:cs="Times New Roman"/>
        </w:rPr>
        <w:sectPr w:rsidR="006912D5" w:rsidSect="00962D10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6912D5" w:rsidRDefault="006912D5" w:rsidP="006912D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6912D5" w:rsidRDefault="006912D5" w:rsidP="006912D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3.1.Тематический план учебной практики</w:t>
      </w:r>
    </w:p>
    <w:tbl>
      <w:tblPr>
        <w:tblW w:w="0" w:type="auto"/>
        <w:tblInd w:w="-8" w:type="dxa"/>
        <w:tblLayout w:type="fixed"/>
        <w:tblLook w:val="0000"/>
      </w:tblPr>
      <w:tblGrid>
        <w:gridCol w:w="1065"/>
        <w:gridCol w:w="2445"/>
        <w:gridCol w:w="1276"/>
        <w:gridCol w:w="3602"/>
        <w:gridCol w:w="5941"/>
        <w:gridCol w:w="1096"/>
      </w:tblGrid>
      <w:tr w:rsidR="006912D5" w:rsidTr="00D71067">
        <w:trPr>
          <w:trHeight w:val="1312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ПК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наименования профессиональных модулей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часов по ПМ</w:t>
            </w:r>
          </w:p>
        </w:tc>
        <w:tc>
          <w:tcPr>
            <w:tcW w:w="3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Виды работ</w:t>
            </w: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Наименования тем учебной практики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часов по темам</w:t>
            </w:r>
          </w:p>
        </w:tc>
      </w:tr>
      <w:tr w:rsidR="006912D5" w:rsidTr="00D71067">
        <w:trPr>
          <w:trHeight w:val="390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912D5" w:rsidTr="00D71067">
        <w:trPr>
          <w:trHeight w:val="287"/>
        </w:trPr>
        <w:tc>
          <w:tcPr>
            <w:tcW w:w="10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1.1-</w:t>
            </w:r>
          </w:p>
          <w:p w:rsidR="006912D5" w:rsidRDefault="006912D5" w:rsidP="006912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1.5</w:t>
            </w:r>
          </w:p>
        </w:tc>
        <w:tc>
          <w:tcPr>
            <w:tcW w:w="24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ПМ.01.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t>36</w:t>
            </w:r>
          </w:p>
          <w:p w:rsidR="006912D5" w:rsidRDefault="006912D5" w:rsidP="006912D5">
            <w:pPr>
              <w:pStyle w:val="21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6912D5" w:rsidRDefault="006912D5" w:rsidP="006912D5">
            <w:pPr>
              <w:pStyle w:val="21"/>
              <w:widowControl w:val="0"/>
              <w:ind w:left="0" w:firstLine="0"/>
              <w:jc w:val="center"/>
              <w:rPr>
                <w:color w:val="000000"/>
              </w:rPr>
            </w:pPr>
          </w:p>
          <w:p w:rsidR="006912D5" w:rsidRDefault="006912D5" w:rsidP="006912D5">
            <w:pPr>
              <w:pStyle w:val="21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6912D5" w:rsidRDefault="006912D5" w:rsidP="006912D5">
            <w:pPr>
              <w:pStyle w:val="21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6912D5" w:rsidRDefault="006912D5" w:rsidP="006912D5">
            <w:pPr>
              <w:pStyle w:val="21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6912D5" w:rsidRDefault="006912D5" w:rsidP="006912D5">
            <w:pPr>
              <w:pStyle w:val="21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6912D5" w:rsidRDefault="006912D5" w:rsidP="006912D5">
            <w:pPr>
              <w:pStyle w:val="21"/>
              <w:widowControl w:val="0"/>
              <w:ind w:left="0"/>
              <w:jc w:val="center"/>
            </w:pPr>
          </w:p>
        </w:tc>
        <w:tc>
          <w:tcPr>
            <w:tcW w:w="36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7C366B">
            <w:pPr>
              <w:numPr>
                <w:ilvl w:val="0"/>
                <w:numId w:val="29"/>
              </w:numPr>
              <w:suppressAutoHyphens/>
              <w:autoSpaceDE w:val="0"/>
              <w:snapToGrid w:val="0"/>
              <w:ind w:left="0"/>
              <w:jc w:val="left"/>
              <w:rPr>
                <w:rStyle w:val="23"/>
                <w:rFonts w:eastAsia="Calibri"/>
                <w:bCs/>
              </w:rPr>
            </w:pPr>
            <w:r>
              <w:rPr>
                <w:rStyle w:val="23"/>
                <w:rFonts w:eastAsia="Calibri"/>
              </w:rPr>
              <w:t>В</w:t>
            </w:r>
            <w:r>
              <w:rPr>
                <w:rStyle w:val="23"/>
                <w:rFonts w:eastAsia="Calibri"/>
                <w:bCs/>
              </w:rPr>
              <w:t>ыполнение проектного анализа</w:t>
            </w:r>
          </w:p>
          <w:p w:rsidR="006912D5" w:rsidRDefault="006912D5" w:rsidP="007C366B">
            <w:pPr>
              <w:numPr>
                <w:ilvl w:val="0"/>
                <w:numId w:val="29"/>
              </w:numPr>
              <w:suppressAutoHyphens/>
              <w:autoSpaceDE w:val="0"/>
              <w:snapToGrid w:val="0"/>
              <w:ind w:left="0"/>
              <w:jc w:val="left"/>
              <w:rPr>
                <w:rStyle w:val="23"/>
                <w:rFonts w:eastAsia="Calibri"/>
                <w:bCs/>
              </w:rPr>
            </w:pPr>
            <w:r>
              <w:rPr>
                <w:rStyle w:val="23"/>
                <w:rFonts w:eastAsia="Calibri"/>
                <w:bCs/>
              </w:rPr>
              <w:t>Разработка концепции проекта</w:t>
            </w:r>
          </w:p>
          <w:p w:rsidR="006912D5" w:rsidRDefault="006912D5" w:rsidP="007C366B">
            <w:pPr>
              <w:numPr>
                <w:ilvl w:val="0"/>
                <w:numId w:val="29"/>
              </w:numPr>
              <w:suppressAutoHyphens/>
              <w:autoSpaceDE w:val="0"/>
              <w:snapToGrid w:val="0"/>
              <w:ind w:left="0"/>
              <w:jc w:val="left"/>
              <w:rPr>
                <w:rStyle w:val="23"/>
                <w:rFonts w:eastAsia="Calibri"/>
                <w:bCs/>
              </w:rPr>
            </w:pPr>
            <w:r>
              <w:rPr>
                <w:rStyle w:val="23"/>
                <w:rFonts w:eastAsia="Calibri"/>
                <w:bCs/>
              </w:rPr>
              <w:t>Выбор графических средств в соответствии с тематикой проекта</w:t>
            </w:r>
          </w:p>
          <w:p w:rsidR="006912D5" w:rsidRDefault="006912D5" w:rsidP="007C366B">
            <w:pPr>
              <w:numPr>
                <w:ilvl w:val="0"/>
                <w:numId w:val="29"/>
              </w:numPr>
              <w:suppressAutoHyphens/>
              <w:autoSpaceDE w:val="0"/>
              <w:snapToGrid w:val="0"/>
              <w:ind w:left="0"/>
              <w:jc w:val="left"/>
              <w:rPr>
                <w:rStyle w:val="23"/>
                <w:rFonts w:eastAsia="Calibri"/>
                <w:bCs/>
              </w:rPr>
            </w:pPr>
            <w:r>
              <w:rPr>
                <w:rStyle w:val="23"/>
                <w:rFonts w:eastAsia="Calibri"/>
                <w:bCs/>
              </w:rPr>
              <w:t>Проработка эскиза проекта.</w:t>
            </w:r>
          </w:p>
          <w:p w:rsidR="006912D5" w:rsidRDefault="006912D5" w:rsidP="006912D5">
            <w:pPr>
              <w:snapToGrid w:val="0"/>
              <w:rPr>
                <w:bCs/>
              </w:rPr>
            </w:pPr>
          </w:p>
          <w:p w:rsidR="006912D5" w:rsidRDefault="006912D5" w:rsidP="006912D5">
            <w:pPr>
              <w:snapToGrid w:val="0"/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autoSpaceDE w:val="0"/>
              <w:snapToGrid w:val="0"/>
              <w:rPr>
                <w:rStyle w:val="23"/>
                <w:rFonts w:eastAsia="Calibri"/>
              </w:rPr>
            </w:pPr>
            <w:r>
              <w:t>Тема 1. Этапы, методы и средства дизайн-решения</w:t>
            </w:r>
            <w:r>
              <w:rPr>
                <w:rStyle w:val="23"/>
                <w:rFonts w:eastAsia="Calibri"/>
              </w:rPr>
              <w:t xml:space="preserve"> 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t>6</w:t>
            </w:r>
          </w:p>
        </w:tc>
      </w:tr>
      <w:tr w:rsidR="006912D5" w:rsidTr="00D71067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hd w:val="clear" w:color="auto" w:fill="FFFFFF"/>
              <w:tabs>
                <w:tab w:val="left" w:pos="1450"/>
              </w:tabs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21"/>
              <w:widowControl w:val="0"/>
              <w:snapToGrid w:val="0"/>
              <w:ind w:left="0"/>
              <w:jc w:val="center"/>
            </w:pPr>
          </w:p>
        </w:tc>
        <w:tc>
          <w:tcPr>
            <w:tcW w:w="36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rPr>
                <w:rStyle w:val="23"/>
                <w:rFonts w:eastAsia="Calibri"/>
              </w:rPr>
            </w:pPr>
            <w:r>
              <w:t xml:space="preserve">Тема 2. </w:t>
            </w:r>
            <w:r>
              <w:rPr>
                <w:rStyle w:val="23"/>
                <w:rFonts w:eastAsia="Calibri"/>
              </w:rPr>
              <w:t xml:space="preserve">Поиск, анализ и разработка по творческому источнику 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</w:pPr>
          </w:p>
          <w:p w:rsidR="006912D5" w:rsidRDefault="006912D5" w:rsidP="006912D5">
            <w:pPr>
              <w:pStyle w:val="a9"/>
              <w:widowControl w:val="0"/>
              <w:spacing w:before="0" w:after="0"/>
              <w:jc w:val="center"/>
            </w:pPr>
            <w:r>
              <w:t>6</w:t>
            </w:r>
          </w:p>
        </w:tc>
      </w:tr>
      <w:tr w:rsidR="006912D5" w:rsidTr="00D71067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hd w:val="clear" w:color="auto" w:fill="FFFFFF"/>
              <w:tabs>
                <w:tab w:val="left" w:pos="1450"/>
              </w:tabs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21"/>
              <w:widowControl w:val="0"/>
              <w:snapToGrid w:val="0"/>
              <w:ind w:left="0"/>
              <w:jc w:val="center"/>
            </w:pPr>
          </w:p>
        </w:tc>
        <w:tc>
          <w:tcPr>
            <w:tcW w:w="36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tabs>
                <w:tab w:val="left" w:pos="708"/>
              </w:tabs>
              <w:snapToGrid w:val="0"/>
              <w:rPr>
                <w:rStyle w:val="23"/>
                <w:rFonts w:eastAsia="Calibri"/>
                <w:bCs/>
              </w:rPr>
            </w:pPr>
            <w:r>
              <w:t>Тема 3</w:t>
            </w:r>
            <w:r>
              <w:rPr>
                <w:rStyle w:val="23"/>
                <w:rFonts w:eastAsia="Calibri"/>
                <w:bCs/>
              </w:rPr>
              <w:t>. Анализ новых тенденций, новых форм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t>6</w:t>
            </w:r>
          </w:p>
        </w:tc>
      </w:tr>
      <w:tr w:rsidR="006912D5" w:rsidTr="00D71067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hd w:val="clear" w:color="auto" w:fill="FFFFFF"/>
              <w:tabs>
                <w:tab w:val="left" w:pos="1450"/>
              </w:tabs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21"/>
              <w:widowControl w:val="0"/>
              <w:snapToGrid w:val="0"/>
              <w:ind w:left="0"/>
              <w:jc w:val="center"/>
            </w:pPr>
          </w:p>
        </w:tc>
        <w:tc>
          <w:tcPr>
            <w:tcW w:w="36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autoSpaceDE w:val="0"/>
              <w:snapToGrid w:val="0"/>
              <w:rPr>
                <w:rStyle w:val="23"/>
                <w:rFonts w:eastAsia="Calibri"/>
                <w:bCs/>
              </w:rPr>
            </w:pPr>
            <w:r>
              <w:t xml:space="preserve">Тема 4. </w:t>
            </w:r>
            <w:r>
              <w:rPr>
                <w:rStyle w:val="23"/>
                <w:rFonts w:eastAsia="Calibri"/>
                <w:bCs/>
              </w:rPr>
              <w:t>Эскизное проектирование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t>6</w:t>
            </w:r>
          </w:p>
        </w:tc>
      </w:tr>
      <w:tr w:rsidR="006912D5" w:rsidTr="00D71067">
        <w:trPr>
          <w:trHeight w:val="36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hd w:val="clear" w:color="auto" w:fill="FFFFFF"/>
              <w:tabs>
                <w:tab w:val="left" w:pos="1450"/>
              </w:tabs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21"/>
              <w:widowControl w:val="0"/>
              <w:snapToGrid w:val="0"/>
              <w:ind w:left="0"/>
              <w:jc w:val="center"/>
            </w:pPr>
          </w:p>
        </w:tc>
        <w:tc>
          <w:tcPr>
            <w:tcW w:w="36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autoSpaceDE w:val="0"/>
              <w:snapToGrid w:val="0"/>
              <w:rPr>
                <w:rStyle w:val="23"/>
                <w:rFonts w:eastAsia="Calibri"/>
                <w:bCs/>
              </w:rPr>
            </w:pPr>
            <w:r>
              <w:t xml:space="preserve">Тема 5. </w:t>
            </w:r>
            <w:r>
              <w:rPr>
                <w:rStyle w:val="23"/>
                <w:rFonts w:eastAsia="Calibri"/>
                <w:bCs/>
              </w:rPr>
              <w:t>Разработка графической и рекламной части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t>6</w:t>
            </w:r>
          </w:p>
        </w:tc>
      </w:tr>
      <w:tr w:rsidR="006912D5" w:rsidTr="00D71067">
        <w:trPr>
          <w:trHeight w:val="210"/>
        </w:trPr>
        <w:tc>
          <w:tcPr>
            <w:tcW w:w="10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hd w:val="clear" w:color="auto" w:fill="FFFFFF"/>
              <w:tabs>
                <w:tab w:val="left" w:pos="1450"/>
              </w:tabs>
              <w:snapToGrid w:val="0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21"/>
              <w:widowControl w:val="0"/>
              <w:snapToGrid w:val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6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a9"/>
              <w:widowControl w:val="0"/>
              <w:snapToGrid w:val="0"/>
              <w:spacing w:before="0" w:after="0"/>
              <w:rPr>
                <w:b/>
              </w:rPr>
            </w:pPr>
            <w:r>
              <w:t xml:space="preserve">Промежуточная аттестация в форме </w:t>
            </w:r>
            <w:r>
              <w:rPr>
                <w:b/>
              </w:rPr>
              <w:t>дифференцированного зачета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2D5" w:rsidRDefault="006912D5" w:rsidP="006912D5">
            <w:pPr>
              <w:pStyle w:val="21"/>
              <w:widowControl w:val="0"/>
              <w:snapToGrid w:val="0"/>
              <w:ind w:left="0"/>
              <w:jc w:val="center"/>
            </w:pPr>
            <w:r>
              <w:t xml:space="preserve">     6</w:t>
            </w:r>
          </w:p>
        </w:tc>
      </w:tr>
      <w:tr w:rsidR="006912D5" w:rsidTr="00D71067">
        <w:trPr>
          <w:trHeight w:val="46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21"/>
              <w:widowControl w:val="0"/>
              <w:snapToGrid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21"/>
              <w:widowControl w:val="0"/>
              <w:snapToGrid w:val="0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pStyle w:val="21"/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jc w:val="center"/>
            </w:pP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2D5" w:rsidRDefault="006912D5" w:rsidP="006912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6912D5" w:rsidRDefault="006912D5" w:rsidP="006912D5">
      <w:pPr>
        <w:pStyle w:val="a8"/>
        <w:ind w:left="0"/>
        <w:rPr>
          <w:rFonts w:ascii="Times New Roman" w:hAnsi="Times New Roman" w:cs="Times New Roman"/>
        </w:rPr>
        <w:sectPr w:rsidR="006912D5" w:rsidSect="006912D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79E5" w:rsidRPr="009A1F5E" w:rsidRDefault="00F779E5" w:rsidP="00F779E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779E5" w:rsidRDefault="00F779E5" w:rsidP="00F77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УЧЕБНОЙ ПРАКТИКИ</w:t>
      </w:r>
    </w:p>
    <w:p w:rsidR="006912D5" w:rsidRPr="00F779E5" w:rsidRDefault="00F779E5" w:rsidP="00F7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9E5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6912D5" w:rsidRPr="00F779E5" w:rsidRDefault="00F779E5" w:rsidP="00F779E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2D5" w:rsidRPr="00F779E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="006912D5" w:rsidRPr="00F779E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пм 02 </w:t>
      </w:r>
      <w:r w:rsidR="006912D5" w:rsidRPr="00F779E5">
        <w:rPr>
          <w:rFonts w:ascii="Times New Roman" w:eastAsia="Times New Roman" w:hAnsi="Times New Roman" w:cs="Times New Roman"/>
          <w:b/>
          <w:sz w:val="28"/>
          <w:szCs w:val="28"/>
        </w:rPr>
        <w:t>Техническое исполнение художественно-конструкторских (дизайнерских) проектов в материале</w:t>
      </w:r>
      <w:r w:rsidR="006912D5" w:rsidRPr="00F779E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6912D5" w:rsidRPr="00F779E5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54.00.00</w:t>
      </w:r>
      <w:r w:rsidR="006912D5" w:rsidRPr="00F779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12D5" w:rsidRPr="00F779E5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Изобразительные и прикладные виды искусств, 54.02.01 </w:t>
      </w:r>
      <w:r>
        <w:rPr>
          <w:rFonts w:ascii="Times New Roman" w:hAnsi="Times New Roman" w:cs="Times New Roman"/>
          <w:sz w:val="28"/>
          <w:szCs w:val="28"/>
        </w:rPr>
        <w:t>Дизайн (п</w:t>
      </w:r>
      <w:r w:rsidR="006912D5" w:rsidRPr="00F779E5">
        <w:rPr>
          <w:rFonts w:ascii="Times New Roman" w:eastAsia="Times New Roman" w:hAnsi="Times New Roman" w:cs="Times New Roman"/>
          <w:sz w:val="28"/>
          <w:szCs w:val="28"/>
        </w:rPr>
        <w:t xml:space="preserve">о отраслям), в части освоения основного вида профессиональной деятельности (ВПД): </w:t>
      </w:r>
      <w:r w:rsidR="006912D5" w:rsidRPr="00F779E5">
        <w:rPr>
          <w:rFonts w:ascii="Times New Roman" w:eastAsia="Times New Roman" w:hAnsi="Times New Roman" w:cs="Times New Roman"/>
          <w:b/>
          <w:sz w:val="28"/>
          <w:szCs w:val="28"/>
        </w:rPr>
        <w:t>техническое исполнение художественно-конструкторских (дизайнерских) проектов в материале</w:t>
      </w:r>
      <w:r w:rsidR="006912D5" w:rsidRPr="00F779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="006912D5" w:rsidRPr="00F779E5">
        <w:rPr>
          <w:rFonts w:ascii="Times New Roman" w:eastAsia="Times New Roman" w:hAnsi="Times New Roman" w:cs="Times New Roman"/>
          <w:sz w:val="28"/>
          <w:szCs w:val="28"/>
        </w:rPr>
        <w:tab/>
      </w:r>
      <w:r w:rsidR="006912D5" w:rsidRPr="00F779E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6912D5" w:rsidRPr="00F779E5" w:rsidRDefault="006912D5" w:rsidP="00F7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F779E5">
        <w:rPr>
          <w:rFonts w:ascii="Times New Roman" w:eastAsia="Times New Roman" w:hAnsi="Times New Roman" w:cs="Times New Roman"/>
          <w:b/>
          <w:sz w:val="28"/>
          <w:szCs w:val="28"/>
        </w:rPr>
        <w:t xml:space="preserve">1.2 Цели и задачи учебной практики: </w:t>
      </w:r>
      <w:r w:rsidRPr="00F779E5">
        <w:rPr>
          <w:rFonts w:ascii="Times New Roman" w:eastAsia="Times New Roman" w:hAnsi="Times New Roman" w:cs="Times New Roman"/>
        </w:rPr>
        <w:t xml:space="preserve"> </w:t>
      </w:r>
    </w:p>
    <w:p w:rsidR="006912D5" w:rsidRPr="00F779E5" w:rsidRDefault="006912D5" w:rsidP="00F7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779E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F779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F779E5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модуля по основному виду профессиональной деятельности для освоения специальности, обучение навыкам работы с различными материалами и применением их в разработке дизайнерских объектов,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6912D5" w:rsidRPr="00F779E5" w:rsidRDefault="006912D5" w:rsidP="00F7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9E5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6912D5" w:rsidRPr="00F779E5" w:rsidRDefault="006912D5" w:rsidP="00F7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9E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 обучающийся должен </w:t>
      </w:r>
      <w:r w:rsidRPr="00F779E5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8646"/>
      </w:tblGrid>
      <w:tr w:rsidR="006912D5" w:rsidRPr="00F779E5" w:rsidTr="00F779E5">
        <w:tc>
          <w:tcPr>
            <w:tcW w:w="1986" w:type="dxa"/>
          </w:tcPr>
          <w:p w:rsidR="006912D5" w:rsidRPr="00F779E5" w:rsidRDefault="006912D5" w:rsidP="00F7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8646" w:type="dxa"/>
          </w:tcPr>
          <w:p w:rsidR="006912D5" w:rsidRPr="00F779E5" w:rsidRDefault="006912D5" w:rsidP="00F779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</w:t>
            </w:r>
            <w:r w:rsidRPr="00F779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77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умениям</w:t>
            </w:r>
          </w:p>
        </w:tc>
      </w:tr>
      <w:tr w:rsidR="006912D5" w:rsidRPr="00F779E5" w:rsidTr="00F779E5">
        <w:tc>
          <w:tcPr>
            <w:tcW w:w="1986" w:type="dxa"/>
          </w:tcPr>
          <w:p w:rsidR="006912D5" w:rsidRPr="00F779E5" w:rsidRDefault="006912D5" w:rsidP="00F7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7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8646" w:type="dxa"/>
          </w:tcPr>
          <w:p w:rsidR="006912D5" w:rsidRPr="00F779E5" w:rsidRDefault="006912D5" w:rsidP="007C366B">
            <w:pPr>
              <w:numPr>
                <w:ilvl w:val="0"/>
                <w:numId w:val="30"/>
              </w:numPr>
              <w:tabs>
                <w:tab w:val="left" w:pos="-5940"/>
                <w:tab w:val="left" w:pos="-5760"/>
                <w:tab w:val="left" w:pos="-5220"/>
                <w:tab w:val="left" w:pos="-4320"/>
                <w:tab w:val="left" w:pos="-234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материалов с учетом их формообразующих свойств в соответствии с требованиями к материалам изделиям объекта дизайна согласно ГОСТам 25652-83, 28000-88, 29298-92, 15968-87, 28253-89, 29223-91, 20723-89, 7081-93, 28486-90, 29222-91, 21790-93, 9009-93, 17504-80, 28554-90, 1875-83, 28461-90, Р 53294-2009, 9733.0-83 и др.;</w:t>
            </w:r>
          </w:p>
          <w:p w:rsidR="006912D5" w:rsidRPr="00F779E5" w:rsidRDefault="006912D5" w:rsidP="007C366B">
            <w:pPr>
              <w:numPr>
                <w:ilvl w:val="0"/>
                <w:numId w:val="30"/>
              </w:numPr>
              <w:tabs>
                <w:tab w:val="left" w:pos="-5940"/>
                <w:tab w:val="left" w:pos="-5760"/>
                <w:tab w:val="left" w:pos="-5220"/>
                <w:tab w:val="left" w:pos="-4320"/>
                <w:tab w:val="left" w:pos="-234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9E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эталонов образцов объекта дизайна или его отдельных элементы в макете, материале в соответствии с техническим описанием объекта дизайна;</w:t>
            </w:r>
          </w:p>
          <w:p w:rsidR="006912D5" w:rsidRPr="00F779E5" w:rsidRDefault="006912D5" w:rsidP="007C366B">
            <w:pPr>
              <w:numPr>
                <w:ilvl w:val="0"/>
                <w:numId w:val="30"/>
              </w:numPr>
              <w:tabs>
                <w:tab w:val="left" w:pos="-5940"/>
                <w:tab w:val="left" w:pos="-5760"/>
                <w:tab w:val="left" w:pos="-5220"/>
                <w:tab w:val="left" w:pos="-4320"/>
                <w:tab w:val="left" w:pos="-234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9E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технических чертежей проекта для разработки конструкции изделия с учетом особенностей технологии в соответствии с техническими условиями и ГОСТами на выполнение технических чертежей (ГОСТ 21.507-81, 24.304-82 и др</w:t>
            </w:r>
            <w:r w:rsidRPr="00F779E5">
              <w:rPr>
                <w:rFonts w:ascii="Times New Roman" w:eastAsia="Times New Roman" w:hAnsi="Times New Roman" w:cs="Times New Roman"/>
              </w:rPr>
              <w:t>.)</w:t>
            </w:r>
            <w:r w:rsidRPr="00F779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912D5" w:rsidRPr="00F779E5" w:rsidRDefault="006912D5" w:rsidP="007C366B">
            <w:pPr>
              <w:numPr>
                <w:ilvl w:val="0"/>
                <w:numId w:val="30"/>
              </w:numPr>
              <w:tabs>
                <w:tab w:val="left" w:pos="-5940"/>
                <w:tab w:val="left" w:pos="-5760"/>
                <w:tab w:val="left" w:pos="-5220"/>
                <w:tab w:val="left" w:pos="-4320"/>
                <w:tab w:val="left" w:pos="-234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9E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технологических карт изготовления авторского проекта согласно заданию;</w:t>
            </w:r>
          </w:p>
          <w:p w:rsidR="006912D5" w:rsidRPr="00F779E5" w:rsidRDefault="006912D5" w:rsidP="007C366B">
            <w:pPr>
              <w:numPr>
                <w:ilvl w:val="0"/>
                <w:numId w:val="3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9E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различных видов одежды в соответствии с техническими условиями на их изготовление;</w:t>
            </w:r>
          </w:p>
          <w:p w:rsidR="006912D5" w:rsidRPr="00F779E5" w:rsidRDefault="006912D5" w:rsidP="007C366B">
            <w:pPr>
              <w:numPr>
                <w:ilvl w:val="0"/>
                <w:numId w:val="30"/>
              </w:numPr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9E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поиска и выбора рациональных способов технологии производства швейных изделий в соответствии с применяемыми материалами в разработке объекта дизайна</w:t>
            </w:r>
          </w:p>
        </w:tc>
      </w:tr>
    </w:tbl>
    <w:p w:rsidR="00F779E5" w:rsidRDefault="006912D5" w:rsidP="00F7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F779E5">
        <w:rPr>
          <w:rFonts w:ascii="Times New Roman" w:eastAsia="Times New Roman" w:hAnsi="Times New Roman" w:cs="Times New Roman"/>
          <w:b/>
          <w:sz w:val="28"/>
          <w:szCs w:val="28"/>
        </w:rPr>
        <w:t>1.3 Количество часов на освоение рабочей программы учебной практики:</w:t>
      </w:r>
    </w:p>
    <w:p w:rsidR="006912D5" w:rsidRPr="00F779E5" w:rsidRDefault="006912D5" w:rsidP="00F7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9E5">
        <w:rPr>
          <w:rFonts w:ascii="Times New Roman" w:eastAsia="Times New Roman" w:hAnsi="Times New Roman" w:cs="Times New Roman"/>
          <w:sz w:val="28"/>
          <w:szCs w:val="28"/>
        </w:rPr>
        <w:t>В рамках освоения ПМ 02</w:t>
      </w:r>
    </w:p>
    <w:p w:rsidR="00F779E5" w:rsidRDefault="006912D5" w:rsidP="00F779E5">
      <w:pPr>
        <w:pStyle w:val="a8"/>
        <w:ind w:left="0"/>
        <w:jc w:val="left"/>
        <w:rPr>
          <w:rFonts w:ascii="Times New Roman" w:hAnsi="Times New Roman" w:cs="Times New Roman"/>
          <w:sz w:val="28"/>
          <w:szCs w:val="28"/>
        </w:rPr>
        <w:sectPr w:rsidR="00F779E5" w:rsidSect="006912D5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 w:rsidRPr="00F779E5">
        <w:rPr>
          <w:rFonts w:ascii="Times New Roman" w:eastAsia="Times New Roman" w:hAnsi="Times New Roman" w:cs="Times New Roman"/>
          <w:caps/>
          <w:sz w:val="28"/>
          <w:szCs w:val="28"/>
        </w:rPr>
        <w:t>УП.02</w:t>
      </w:r>
      <w:r w:rsidRPr="00F779E5"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F779E5">
        <w:rPr>
          <w:rFonts w:ascii="Times New Roman" w:eastAsia="Times New Roman" w:hAnsi="Times New Roman" w:cs="Times New Roman"/>
          <w:caps/>
          <w:sz w:val="28"/>
          <w:szCs w:val="28"/>
        </w:rPr>
        <w:t xml:space="preserve">- 288 </w:t>
      </w:r>
      <w:r w:rsidRPr="00F779E5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F779E5">
        <w:rPr>
          <w:rFonts w:ascii="Times New Roman" w:hAnsi="Times New Roman" w:cs="Times New Roman"/>
          <w:sz w:val="28"/>
          <w:szCs w:val="28"/>
        </w:rPr>
        <w:t>.</w:t>
      </w:r>
    </w:p>
    <w:p w:rsidR="00F779E5" w:rsidRPr="00F779E5" w:rsidRDefault="00F779E5" w:rsidP="00F779E5">
      <w:pPr>
        <w:pStyle w:val="22"/>
        <w:widowControl w:val="0"/>
        <w:tabs>
          <w:tab w:val="left" w:pos="-1620"/>
        </w:tabs>
        <w:ind w:left="0" w:firstLine="0"/>
        <w:jc w:val="both"/>
        <w:rPr>
          <w:b/>
          <w:sz w:val="28"/>
          <w:szCs w:val="28"/>
        </w:rPr>
      </w:pPr>
      <w:r w:rsidRPr="00F779E5">
        <w:rPr>
          <w:b/>
          <w:sz w:val="28"/>
          <w:szCs w:val="28"/>
        </w:rPr>
        <w:lastRenderedPageBreak/>
        <w:t>3 ТЕМАТИЧЕСКИЙ ПЛАН И СОДЕРЖАНИЕ УЧЕБНОЙ ПРАКТИКИ</w:t>
      </w:r>
    </w:p>
    <w:p w:rsidR="00F779E5" w:rsidRPr="00F779E5" w:rsidRDefault="00F779E5" w:rsidP="00F779E5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F779E5">
        <w:rPr>
          <w:b/>
          <w:sz w:val="28"/>
          <w:szCs w:val="28"/>
        </w:rPr>
        <w:t>3.1 Тематический план учебной практики</w:t>
      </w:r>
    </w:p>
    <w:tbl>
      <w:tblPr>
        <w:tblW w:w="5465" w:type="pct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49"/>
        <w:gridCol w:w="1420"/>
        <w:gridCol w:w="1275"/>
        <w:gridCol w:w="3117"/>
        <w:gridCol w:w="8145"/>
        <w:gridCol w:w="1046"/>
      </w:tblGrid>
      <w:tr w:rsidR="00F779E5" w:rsidRPr="00F779E5" w:rsidTr="00F779E5">
        <w:trPr>
          <w:trHeight w:val="1312"/>
        </w:trPr>
        <w:tc>
          <w:tcPr>
            <w:tcW w:w="268" w:type="pct"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6600C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6600C">
              <w:rPr>
                <w:b/>
                <w:sz w:val="28"/>
                <w:szCs w:val="28"/>
              </w:rPr>
              <w:t>Код и наименования профессионального модуля</w:t>
            </w:r>
          </w:p>
        </w:tc>
        <w:tc>
          <w:tcPr>
            <w:tcW w:w="402" w:type="pct"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C6600C">
              <w:rPr>
                <w:b/>
                <w:iCs/>
                <w:sz w:val="28"/>
                <w:szCs w:val="28"/>
              </w:rPr>
              <w:t>Количество часов по ПМ</w:t>
            </w:r>
          </w:p>
        </w:tc>
        <w:tc>
          <w:tcPr>
            <w:tcW w:w="983" w:type="pct"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C6600C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2568" w:type="pct"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C6600C">
              <w:rPr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F779E5">
              <w:rPr>
                <w:b/>
                <w:iCs/>
                <w:sz w:val="22"/>
                <w:szCs w:val="22"/>
              </w:rPr>
              <w:t>Количество часов по темам</w:t>
            </w:r>
          </w:p>
        </w:tc>
      </w:tr>
      <w:tr w:rsidR="00F779E5" w:rsidRPr="00F779E5" w:rsidTr="00F779E5">
        <w:trPr>
          <w:trHeight w:val="236"/>
        </w:trPr>
        <w:tc>
          <w:tcPr>
            <w:tcW w:w="268" w:type="pct"/>
          </w:tcPr>
          <w:p w:rsidR="00F779E5" w:rsidRPr="00C6600C" w:rsidRDefault="00F779E5" w:rsidP="00F77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" w:type="pct"/>
            <w:shd w:val="clear" w:color="auto" w:fill="auto"/>
          </w:tcPr>
          <w:p w:rsidR="00F779E5" w:rsidRPr="00C6600C" w:rsidRDefault="00F779E5" w:rsidP="00F77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" w:type="pct"/>
          </w:tcPr>
          <w:p w:rsidR="00F779E5" w:rsidRPr="00C6600C" w:rsidRDefault="00F779E5" w:rsidP="00F779E5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C6600C">
              <w:rPr>
                <w:sz w:val="28"/>
                <w:szCs w:val="28"/>
              </w:rPr>
              <w:t>3</w:t>
            </w:r>
          </w:p>
        </w:tc>
        <w:tc>
          <w:tcPr>
            <w:tcW w:w="983" w:type="pct"/>
          </w:tcPr>
          <w:p w:rsidR="00F779E5" w:rsidRPr="00C6600C" w:rsidRDefault="00F779E5" w:rsidP="00F779E5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C6600C">
              <w:rPr>
                <w:sz w:val="28"/>
                <w:szCs w:val="28"/>
              </w:rPr>
              <w:t>4</w:t>
            </w:r>
          </w:p>
        </w:tc>
        <w:tc>
          <w:tcPr>
            <w:tcW w:w="2568" w:type="pct"/>
          </w:tcPr>
          <w:p w:rsidR="00F779E5" w:rsidRPr="00C6600C" w:rsidRDefault="00F779E5" w:rsidP="00F779E5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C6600C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shd w:val="clear" w:color="auto" w:fill="auto"/>
          </w:tcPr>
          <w:p w:rsidR="00F779E5" w:rsidRPr="00F779E5" w:rsidRDefault="00F779E5" w:rsidP="00F779E5">
            <w:pPr>
              <w:pStyle w:val="a9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  <w:r w:rsidRPr="00F779E5">
              <w:rPr>
                <w:sz w:val="22"/>
                <w:szCs w:val="22"/>
              </w:rPr>
              <w:t>6</w:t>
            </w:r>
          </w:p>
        </w:tc>
      </w:tr>
      <w:tr w:rsidR="00F779E5" w:rsidRPr="00F779E5" w:rsidTr="00F779E5">
        <w:trPr>
          <w:trHeight w:val="560"/>
        </w:trPr>
        <w:tc>
          <w:tcPr>
            <w:tcW w:w="268" w:type="pct"/>
            <w:vMerge w:val="restart"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>ПК 2.1</w:t>
            </w: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F779E5" w:rsidRPr="00C6600C" w:rsidRDefault="00F779E5" w:rsidP="00F7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ПМ 02. </w:t>
            </w:r>
          </w:p>
          <w:p w:rsidR="00F779E5" w:rsidRPr="00C6600C" w:rsidRDefault="00F779E5" w:rsidP="00F7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C6600C">
              <w:rPr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F779E5" w:rsidRPr="00C6600C" w:rsidRDefault="00F779E5" w:rsidP="007C366B">
            <w:pPr>
              <w:numPr>
                <w:ilvl w:val="0"/>
                <w:numId w:val="31"/>
              </w:numPr>
              <w:tabs>
                <w:tab w:val="clear" w:pos="720"/>
                <w:tab w:val="num" w:pos="-1620"/>
              </w:tabs>
              <w:ind w:left="0" w:hanging="255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различных видов одежды</w:t>
            </w:r>
          </w:p>
          <w:p w:rsidR="00F779E5" w:rsidRPr="00C6600C" w:rsidRDefault="00F779E5" w:rsidP="007C366B">
            <w:pPr>
              <w:numPr>
                <w:ilvl w:val="0"/>
                <w:numId w:val="31"/>
              </w:numPr>
              <w:tabs>
                <w:tab w:val="clear" w:pos="720"/>
                <w:tab w:val="num" w:pos="-1620"/>
              </w:tabs>
              <w:ind w:left="0" w:hanging="255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выбор рациональных способов технологии и технологических режимов производства швейных изделий</w:t>
            </w:r>
          </w:p>
        </w:tc>
        <w:tc>
          <w:tcPr>
            <w:tcW w:w="2568" w:type="pct"/>
          </w:tcPr>
          <w:p w:rsidR="00F779E5" w:rsidRPr="00C6600C" w:rsidRDefault="00F779E5" w:rsidP="00F7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 Ручные работы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a9"/>
              <w:widowControl w:val="0"/>
              <w:spacing w:before="0" w:after="0"/>
              <w:jc w:val="center"/>
            </w:pPr>
            <w:r w:rsidRPr="00F779E5">
              <w:t>6</w:t>
            </w:r>
          </w:p>
        </w:tc>
      </w:tr>
      <w:tr w:rsidR="00F779E5" w:rsidRPr="00F779E5" w:rsidTr="00F779E5">
        <w:trPr>
          <w:trHeight w:val="206"/>
        </w:trPr>
        <w:tc>
          <w:tcPr>
            <w:tcW w:w="268" w:type="pct"/>
            <w:vMerge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779E5" w:rsidRPr="00C6600C" w:rsidRDefault="00F779E5" w:rsidP="007C366B">
            <w:pPr>
              <w:numPr>
                <w:ilvl w:val="0"/>
                <w:numId w:val="31"/>
              </w:numPr>
              <w:tabs>
                <w:tab w:val="clear" w:pos="720"/>
                <w:tab w:val="num" w:pos="-1620"/>
              </w:tabs>
              <w:ind w:left="0" w:hanging="25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 Машинные работы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a9"/>
              <w:widowControl w:val="0"/>
              <w:spacing w:before="0" w:after="0"/>
              <w:jc w:val="center"/>
            </w:pPr>
            <w:r w:rsidRPr="00F779E5">
              <w:t>6</w:t>
            </w:r>
          </w:p>
        </w:tc>
      </w:tr>
      <w:tr w:rsidR="00F779E5" w:rsidRPr="00F779E5" w:rsidTr="00F779E5">
        <w:trPr>
          <w:trHeight w:val="387"/>
        </w:trPr>
        <w:tc>
          <w:tcPr>
            <w:tcW w:w="268" w:type="pct"/>
            <w:vMerge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779E5" w:rsidRPr="00C6600C" w:rsidRDefault="00F779E5" w:rsidP="007C366B">
            <w:pPr>
              <w:numPr>
                <w:ilvl w:val="0"/>
                <w:numId w:val="31"/>
              </w:numPr>
              <w:tabs>
                <w:tab w:val="clear" w:pos="720"/>
                <w:tab w:val="num" w:pos="-1620"/>
              </w:tabs>
              <w:ind w:left="0" w:hanging="25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1.3 </w:t>
            </w:r>
            <w:r w:rsidRPr="00C660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Способы обработки деталей и узлов в швейных изделиях из различных видов материалов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a9"/>
              <w:widowControl w:val="0"/>
              <w:spacing w:before="0" w:after="0"/>
              <w:jc w:val="center"/>
            </w:pPr>
            <w:r w:rsidRPr="00F779E5">
              <w:t>54</w:t>
            </w:r>
          </w:p>
        </w:tc>
      </w:tr>
      <w:tr w:rsidR="00F779E5" w:rsidRPr="00F779E5" w:rsidTr="00F779E5">
        <w:trPr>
          <w:trHeight w:val="320"/>
        </w:trPr>
        <w:tc>
          <w:tcPr>
            <w:tcW w:w="268" w:type="pct"/>
            <w:vMerge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779E5" w:rsidRPr="00C6600C" w:rsidRDefault="00F779E5" w:rsidP="007C366B">
            <w:pPr>
              <w:numPr>
                <w:ilvl w:val="0"/>
                <w:numId w:val="31"/>
              </w:numPr>
              <w:tabs>
                <w:tab w:val="clear" w:pos="720"/>
                <w:tab w:val="num" w:pos="-1620"/>
              </w:tabs>
              <w:ind w:left="0" w:hanging="25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0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1.4</w:t>
            </w: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Технологическая последовательность обработки швейных изделий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a9"/>
              <w:widowControl w:val="0"/>
              <w:spacing w:before="0" w:after="0"/>
              <w:jc w:val="center"/>
            </w:pPr>
            <w:r w:rsidRPr="00F779E5">
              <w:t>144</w:t>
            </w:r>
          </w:p>
        </w:tc>
      </w:tr>
      <w:tr w:rsidR="00F779E5" w:rsidRPr="00F779E5" w:rsidTr="00F779E5">
        <w:trPr>
          <w:trHeight w:val="637"/>
        </w:trPr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tabs>
                <w:tab w:val="left" w:pos="145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C66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a9"/>
              <w:widowControl w:val="0"/>
              <w:spacing w:before="0" w:after="0"/>
              <w:jc w:val="center"/>
            </w:pPr>
            <w:r w:rsidRPr="00F779E5">
              <w:t>6</w:t>
            </w:r>
          </w:p>
        </w:tc>
      </w:tr>
      <w:tr w:rsidR="00F779E5" w:rsidRPr="00F779E5" w:rsidTr="00F779E5">
        <w:trPr>
          <w:trHeight w:val="360"/>
        </w:trPr>
        <w:tc>
          <w:tcPr>
            <w:tcW w:w="268" w:type="pct"/>
            <w:vMerge w:val="restart"/>
            <w:tcBorders>
              <w:top w:val="single" w:sz="4" w:space="0" w:color="auto"/>
            </w:tcBorders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>ПК 2.1-</w:t>
            </w: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</w:t>
            </w:r>
          </w:p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tabs>
                <w:tab w:val="left" w:pos="1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C6600C">
              <w:rPr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F779E5" w:rsidRPr="00C6600C" w:rsidRDefault="00F779E5" w:rsidP="007C366B">
            <w:pPr>
              <w:numPr>
                <w:ilvl w:val="0"/>
                <w:numId w:val="32"/>
              </w:numPr>
              <w:tabs>
                <w:tab w:val="clear" w:pos="720"/>
              </w:tabs>
              <w:ind w:left="0" w:hanging="25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технических чертежей проекта для разработки </w:t>
            </w: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конструкции изделия с учетом особенностей технологии и формообразующих свойств материала</w:t>
            </w:r>
          </w:p>
          <w:p w:rsidR="00F779E5" w:rsidRPr="00C6600C" w:rsidRDefault="00F779E5" w:rsidP="007C366B">
            <w:pPr>
              <w:numPr>
                <w:ilvl w:val="0"/>
                <w:numId w:val="32"/>
              </w:numPr>
              <w:tabs>
                <w:tab w:val="clear" w:pos="720"/>
              </w:tabs>
              <w:ind w:left="0" w:hanging="25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технологических карт изготовления авторских проектов</w:t>
            </w:r>
          </w:p>
          <w:p w:rsidR="00F779E5" w:rsidRPr="00C6600C" w:rsidRDefault="00F779E5" w:rsidP="007C366B">
            <w:pPr>
              <w:numPr>
                <w:ilvl w:val="0"/>
                <w:numId w:val="32"/>
              </w:numPr>
              <w:tabs>
                <w:tab w:val="clear" w:pos="720"/>
              </w:tabs>
              <w:ind w:left="0" w:hanging="254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60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Практическое изготовление образцов объектов дизайна из различных материалов в макете </w:t>
            </w:r>
          </w:p>
          <w:p w:rsidR="00F779E5" w:rsidRPr="00C6600C" w:rsidRDefault="00F779E5" w:rsidP="007C366B">
            <w:pPr>
              <w:numPr>
                <w:ilvl w:val="0"/>
                <w:numId w:val="32"/>
              </w:numPr>
              <w:tabs>
                <w:tab w:val="clear" w:pos="720"/>
              </w:tabs>
              <w:ind w:left="0" w:hanging="254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эталонных образцов объекта дизайна или его отдельных элементов в  материале</w:t>
            </w:r>
          </w:p>
          <w:p w:rsidR="00F779E5" w:rsidRPr="00C6600C" w:rsidRDefault="00F779E5" w:rsidP="00F779E5">
            <w:pPr>
              <w:pStyle w:val="22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6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Тема 2.1 Выполнение технических чертежей текстильных изделий интерьера в соответствии с эскизом и техническим рисунком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a9"/>
              <w:widowControl w:val="0"/>
              <w:spacing w:before="0" w:after="0"/>
              <w:jc w:val="center"/>
            </w:pPr>
            <w:r w:rsidRPr="00F779E5">
              <w:t>6</w:t>
            </w:r>
          </w:p>
        </w:tc>
      </w:tr>
      <w:tr w:rsidR="00F779E5" w:rsidRPr="00F779E5" w:rsidTr="00F779E5">
        <w:trPr>
          <w:trHeight w:val="360"/>
        </w:trPr>
        <w:tc>
          <w:tcPr>
            <w:tcW w:w="268" w:type="pct"/>
            <w:vMerge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tabs>
                <w:tab w:val="left" w:pos="14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2.2 Выполнение технических чертежей мягкой детской игрушки</w:t>
            </w:r>
            <w:r w:rsidRPr="00C66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эскизом и техническим рисунком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a9"/>
              <w:widowControl w:val="0"/>
              <w:spacing w:before="0" w:after="0"/>
              <w:jc w:val="center"/>
            </w:pPr>
            <w:r w:rsidRPr="00F779E5">
              <w:t>6</w:t>
            </w:r>
          </w:p>
        </w:tc>
      </w:tr>
      <w:tr w:rsidR="00F779E5" w:rsidRPr="00F779E5" w:rsidTr="00F779E5">
        <w:trPr>
          <w:trHeight w:val="360"/>
        </w:trPr>
        <w:tc>
          <w:tcPr>
            <w:tcW w:w="268" w:type="pct"/>
            <w:vMerge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tabs>
                <w:tab w:val="left" w:pos="145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60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2.3 Выполнение технических чертежей одежды</w:t>
            </w:r>
            <w:r w:rsidRPr="00C66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эскизом и техническим рисунком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a9"/>
              <w:widowControl w:val="0"/>
              <w:spacing w:before="0" w:after="0"/>
              <w:jc w:val="center"/>
            </w:pPr>
            <w:r w:rsidRPr="00F779E5">
              <w:t>6</w:t>
            </w:r>
          </w:p>
        </w:tc>
      </w:tr>
      <w:tr w:rsidR="00F779E5" w:rsidRPr="00F779E5" w:rsidTr="00F779E5">
        <w:trPr>
          <w:trHeight w:val="360"/>
        </w:trPr>
        <w:tc>
          <w:tcPr>
            <w:tcW w:w="268" w:type="pct"/>
            <w:vMerge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tabs>
                <w:tab w:val="left" w:pos="145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6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2.4 Составление технологической карты последовательности изготовления текстильных изделий интерьера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a9"/>
              <w:widowControl w:val="0"/>
              <w:spacing w:before="0" w:after="0"/>
              <w:jc w:val="center"/>
            </w:pPr>
            <w:r w:rsidRPr="00F779E5">
              <w:t>6</w:t>
            </w:r>
          </w:p>
        </w:tc>
      </w:tr>
      <w:tr w:rsidR="00F779E5" w:rsidRPr="00F779E5" w:rsidTr="00F779E5">
        <w:trPr>
          <w:trHeight w:val="347"/>
        </w:trPr>
        <w:tc>
          <w:tcPr>
            <w:tcW w:w="268" w:type="pct"/>
            <w:vMerge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tabs>
                <w:tab w:val="left" w:pos="145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2.5 Составление технологической карты последовательности изготовления </w:t>
            </w: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мягкой детской игрушки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22"/>
              <w:widowControl w:val="0"/>
              <w:ind w:left="0" w:firstLine="0"/>
              <w:jc w:val="center"/>
            </w:pPr>
            <w:r w:rsidRPr="00F779E5">
              <w:t>6</w:t>
            </w:r>
          </w:p>
        </w:tc>
      </w:tr>
      <w:tr w:rsidR="00F779E5" w:rsidRPr="00F779E5" w:rsidTr="00F779E5">
        <w:trPr>
          <w:trHeight w:val="347"/>
        </w:trPr>
        <w:tc>
          <w:tcPr>
            <w:tcW w:w="268" w:type="pct"/>
            <w:vMerge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tabs>
                <w:tab w:val="left" w:pos="145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2.6 Составление технологической карты последовательности изготовления одежды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22"/>
              <w:widowControl w:val="0"/>
              <w:ind w:left="0" w:firstLine="0"/>
              <w:jc w:val="center"/>
            </w:pPr>
            <w:r w:rsidRPr="00F779E5">
              <w:t>6</w:t>
            </w:r>
          </w:p>
        </w:tc>
      </w:tr>
      <w:tr w:rsidR="00F779E5" w:rsidRPr="00F779E5" w:rsidTr="00F779E5">
        <w:trPr>
          <w:trHeight w:val="347"/>
        </w:trPr>
        <w:tc>
          <w:tcPr>
            <w:tcW w:w="268" w:type="pct"/>
            <w:vMerge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tabs>
                <w:tab w:val="left" w:pos="145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" w:type="pct"/>
            <w:vMerge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6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2.7 Изготовление образца объекта дизайна из различных текстильных материалов в макете в соответствии с эскизом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22"/>
              <w:widowControl w:val="0"/>
              <w:ind w:left="0" w:firstLine="0"/>
              <w:jc w:val="center"/>
            </w:pPr>
            <w:r w:rsidRPr="00F779E5">
              <w:t>18</w:t>
            </w:r>
          </w:p>
        </w:tc>
      </w:tr>
      <w:tr w:rsidR="00F779E5" w:rsidRPr="00F779E5" w:rsidTr="00F779E5">
        <w:trPr>
          <w:trHeight w:val="554"/>
        </w:trPr>
        <w:tc>
          <w:tcPr>
            <w:tcW w:w="268" w:type="pct"/>
            <w:vMerge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tabs>
                <w:tab w:val="left" w:pos="145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" w:type="pct"/>
            <w:vMerge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60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2.8 Выполнение эталонного образца объекта дизайна или его отдельных элементов в материале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22"/>
              <w:widowControl w:val="0"/>
              <w:ind w:left="0" w:firstLine="0"/>
              <w:jc w:val="center"/>
            </w:pPr>
            <w:r w:rsidRPr="00F779E5">
              <w:t>16</w:t>
            </w:r>
          </w:p>
        </w:tc>
      </w:tr>
      <w:tr w:rsidR="00F779E5" w:rsidRPr="00F779E5" w:rsidTr="00F779E5">
        <w:trPr>
          <w:trHeight w:val="564"/>
        </w:trPr>
        <w:tc>
          <w:tcPr>
            <w:tcW w:w="268" w:type="pct"/>
            <w:vMerge/>
          </w:tcPr>
          <w:p w:rsidR="00F779E5" w:rsidRPr="00C6600C" w:rsidRDefault="00F779E5" w:rsidP="00F77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779E5" w:rsidRPr="00C6600C" w:rsidRDefault="00F779E5" w:rsidP="00F779E5">
            <w:pPr>
              <w:shd w:val="clear" w:color="auto" w:fill="FFFFFF"/>
              <w:tabs>
                <w:tab w:val="left" w:pos="145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" w:type="pct"/>
            <w:vMerge/>
            <w:vAlign w:val="center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C66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779E5" w:rsidRPr="00F779E5" w:rsidRDefault="00F779E5" w:rsidP="00F779E5">
            <w:pPr>
              <w:pStyle w:val="22"/>
              <w:widowControl w:val="0"/>
              <w:ind w:left="0" w:firstLine="0"/>
              <w:jc w:val="center"/>
            </w:pPr>
            <w:r w:rsidRPr="00F779E5">
              <w:t>2</w:t>
            </w:r>
          </w:p>
        </w:tc>
      </w:tr>
      <w:tr w:rsidR="00F779E5" w:rsidRPr="00F779E5" w:rsidTr="00F779E5">
        <w:trPr>
          <w:trHeight w:val="46"/>
        </w:trPr>
        <w:tc>
          <w:tcPr>
            <w:tcW w:w="268" w:type="pct"/>
          </w:tcPr>
          <w:p w:rsidR="00F779E5" w:rsidRPr="00C6600C" w:rsidRDefault="00F779E5" w:rsidP="00F779E5">
            <w:pPr>
              <w:pStyle w:val="22"/>
              <w:widowControl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pct"/>
          </w:tcPr>
          <w:p w:rsidR="00F779E5" w:rsidRPr="00C6600C" w:rsidRDefault="00F779E5" w:rsidP="00F779E5">
            <w:pPr>
              <w:pStyle w:val="22"/>
              <w:widowControl w:val="0"/>
              <w:ind w:left="0"/>
              <w:jc w:val="right"/>
              <w:rPr>
                <w:b/>
                <w:sz w:val="28"/>
                <w:szCs w:val="28"/>
              </w:rPr>
            </w:pPr>
            <w:r w:rsidRPr="00C6600C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402" w:type="pct"/>
            <w:shd w:val="clear" w:color="auto" w:fill="auto"/>
          </w:tcPr>
          <w:p w:rsidR="00F779E5" w:rsidRPr="00C6600C" w:rsidRDefault="00F779E5" w:rsidP="00F779E5">
            <w:pPr>
              <w:pStyle w:val="22"/>
              <w:ind w:left="0"/>
              <w:jc w:val="center"/>
              <w:rPr>
                <w:b/>
                <w:sz w:val="28"/>
                <w:szCs w:val="28"/>
              </w:rPr>
            </w:pPr>
            <w:r w:rsidRPr="00C6600C">
              <w:rPr>
                <w:b/>
                <w:sz w:val="28"/>
                <w:szCs w:val="28"/>
              </w:rPr>
              <w:t>288</w:t>
            </w:r>
          </w:p>
        </w:tc>
        <w:tc>
          <w:tcPr>
            <w:tcW w:w="983" w:type="pct"/>
            <w:shd w:val="clear" w:color="auto" w:fill="auto"/>
          </w:tcPr>
          <w:p w:rsidR="00F779E5" w:rsidRPr="00C6600C" w:rsidRDefault="00F779E5" w:rsidP="00F77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pct"/>
          </w:tcPr>
          <w:p w:rsidR="00F779E5" w:rsidRPr="00C6600C" w:rsidRDefault="00F779E5" w:rsidP="00F779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0" w:type="pct"/>
          </w:tcPr>
          <w:p w:rsidR="00F779E5" w:rsidRPr="00F779E5" w:rsidRDefault="00F779E5" w:rsidP="00F779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5427F" w:rsidRDefault="0015427F" w:rsidP="00F779E5">
      <w:pPr>
        <w:pStyle w:val="a8"/>
        <w:ind w:left="0"/>
        <w:rPr>
          <w:rFonts w:ascii="Times New Roman" w:hAnsi="Times New Roman" w:cs="Times New Roman"/>
        </w:rPr>
        <w:sectPr w:rsidR="0015427F" w:rsidSect="00F779E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5427F" w:rsidRPr="009A1F5E" w:rsidRDefault="0015427F" w:rsidP="0015427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427F" w:rsidRPr="0015427F" w:rsidRDefault="0015427F" w:rsidP="00154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УЧЕБНОЙ ПРАКТИКИ</w:t>
      </w: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5427F" w:rsidRPr="0015427F" w:rsidRDefault="0015427F" w:rsidP="00C6600C">
      <w:pPr>
        <w:tabs>
          <w:tab w:val="left" w:pos="284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6600C">
        <w:rPr>
          <w:rFonts w:ascii="Times New Roman" w:eastAsia="Times New Roman" w:hAnsi="Times New Roman" w:cs="Times New Roman"/>
          <w:sz w:val="28"/>
          <w:szCs w:val="28"/>
        </w:rPr>
        <w:tab/>
      </w: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Pr="0015427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пм 03. </w:t>
      </w:r>
      <w:r w:rsidRPr="001542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Контроль за изготовлением изделий в производстве в части</w:t>
      </w:r>
      <w:r w:rsidRPr="001542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/>
      </w:r>
      <w:r w:rsidRPr="0015427F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соответствия их авторскому образцу</w:t>
      </w:r>
      <w:r w:rsidRPr="0015427F">
        <w:rPr>
          <w:rFonts w:ascii="Times New Roman" w:eastAsia="Times New Roman" w:hAnsi="Times New Roman" w:cs="Times New Roman"/>
          <w:b/>
        </w:rPr>
        <w:t xml:space="preserve">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54.00.00</w:t>
      </w: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Изобразительное и прикладные виды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54.02.01 </w:t>
      </w:r>
      <w:r>
        <w:rPr>
          <w:rFonts w:ascii="Times New Roman" w:eastAsia="Times New Roman" w:hAnsi="Times New Roman" w:cs="Times New Roman"/>
          <w:sz w:val="28"/>
          <w:szCs w:val="28"/>
        </w:rPr>
        <w:t>Дизайн (п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о отраслям), в части освоения основного вида профессиональной деятельности (ВПД): </w:t>
      </w:r>
      <w:r w:rsidRPr="001542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контроль за изготовлением изделий в производстве в части</w:t>
      </w:r>
      <w:r w:rsidRPr="001542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/>
      </w:r>
      <w:r w:rsidRPr="0015427F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соответствия их авторскому образцу</w:t>
      </w:r>
      <w:r w:rsidRPr="001542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15427F" w:rsidRPr="0015427F" w:rsidRDefault="0015427F" w:rsidP="0015427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15427F">
        <w:rPr>
          <w:rFonts w:ascii="Times New Roman" w:eastAsia="Times New Roman" w:hAnsi="Times New Roman" w:cs="Times New Roman"/>
        </w:rPr>
        <w:t xml:space="preserve"> </w:t>
      </w: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15427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модуля ОПОП СПО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обучающийся должен </w:t>
      </w: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15427F" w:rsidRPr="0015427F" w:rsidTr="00D71067">
        <w:tc>
          <w:tcPr>
            <w:tcW w:w="2988" w:type="dxa"/>
          </w:tcPr>
          <w:p w:rsidR="0015427F" w:rsidRPr="0015427F" w:rsidRDefault="0015427F" w:rsidP="0015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4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15427F" w:rsidRPr="0015427F" w:rsidRDefault="0015427F" w:rsidP="001542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42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15427F" w:rsidRPr="0015427F" w:rsidTr="00D71067">
        <w:tc>
          <w:tcPr>
            <w:tcW w:w="2988" w:type="dxa"/>
          </w:tcPr>
          <w:p w:rsidR="0015427F" w:rsidRPr="0015427F" w:rsidRDefault="0015427F" w:rsidP="0015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427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Контроль за изготовлением изделий в производстве в части</w:t>
            </w:r>
            <w:r w:rsidRPr="0015427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br/>
            </w:r>
            <w:r w:rsidRPr="00154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соответствия их авторскому образцу </w:t>
            </w:r>
          </w:p>
        </w:tc>
        <w:tc>
          <w:tcPr>
            <w:tcW w:w="6840" w:type="dxa"/>
          </w:tcPr>
          <w:p w:rsidR="0015427F" w:rsidRPr="0015427F" w:rsidRDefault="0015427F" w:rsidP="001542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7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- правильность выбора и применения  методики выполнения измерений в соответствии с ГОСТом;</w:t>
            </w:r>
          </w:p>
          <w:p w:rsidR="0015427F" w:rsidRPr="0015427F" w:rsidRDefault="0015427F" w:rsidP="001542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7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5427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правильность выбора</w:t>
            </w:r>
            <w:r w:rsidRPr="0015427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средства измерений для контроля и испытания </w:t>
            </w:r>
            <w:r w:rsidRPr="00154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продукции в </w:t>
            </w:r>
            <w:r w:rsidRPr="0015427F">
              <w:rPr>
                <w:rStyle w:val="23"/>
                <w:rFonts w:eastAsiaTheme="minorEastAsia"/>
              </w:rPr>
              <w:t>соответствии с требова</w:t>
            </w:r>
            <w:r w:rsidRPr="0015427F">
              <w:rPr>
                <w:rStyle w:val="23"/>
                <w:rFonts w:eastAsiaTheme="minorEastAsia"/>
              </w:rPr>
              <w:softHyphen/>
              <w:t>ниями стандартизации и сертификации</w:t>
            </w:r>
            <w:r w:rsidRPr="001542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5427F" w:rsidRPr="0015427F" w:rsidRDefault="0015427F" w:rsidP="001542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правильность определения и анализа нормативных документов на </w:t>
            </w:r>
            <w:r w:rsidRPr="0015427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средства измерения при контроле качества и испытаниях </w:t>
            </w:r>
            <w:r w:rsidRPr="00154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продукции в </w:t>
            </w:r>
            <w:r w:rsidRPr="0015427F">
              <w:rPr>
                <w:rStyle w:val="23"/>
                <w:rFonts w:eastAsiaTheme="minorEastAsia"/>
              </w:rPr>
              <w:t>соответствии с требова</w:t>
            </w:r>
            <w:r w:rsidRPr="0015427F">
              <w:rPr>
                <w:rStyle w:val="23"/>
                <w:rFonts w:eastAsiaTheme="minorEastAsia"/>
              </w:rPr>
              <w:softHyphen/>
              <w:t>ниями стандартизации и сертификации</w:t>
            </w:r>
            <w:r w:rsidRPr="001542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5427F" w:rsidRPr="0015427F" w:rsidRDefault="0015427F" w:rsidP="001542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7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- </w:t>
            </w:r>
            <w:r w:rsidRPr="001542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правильность</w:t>
            </w:r>
            <w:r w:rsidRPr="0015427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оформления документов для проведения подтверждения </w:t>
            </w:r>
            <w:r w:rsidRPr="0015427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соответствия средств измерений</w:t>
            </w:r>
            <w:r w:rsidRPr="0015427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в соответствии с ГОСТом.</w:t>
            </w:r>
          </w:p>
        </w:tc>
      </w:tr>
    </w:tbl>
    <w:p w:rsid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sz w:val="28"/>
          <w:szCs w:val="28"/>
        </w:rPr>
        <w:t>В рамках освоения ПМ 03</w:t>
      </w:r>
    </w:p>
    <w:p w:rsidR="00C50BC8" w:rsidRPr="0015427F" w:rsidRDefault="0015427F" w:rsidP="0015427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caps/>
          <w:sz w:val="28"/>
          <w:szCs w:val="28"/>
        </w:rPr>
        <w:t>УП</w:t>
      </w:r>
      <w:r w:rsidRPr="0015427F"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15427F">
        <w:rPr>
          <w:rFonts w:ascii="Times New Roman" w:eastAsia="Times New Roman" w:hAnsi="Times New Roman" w:cs="Times New Roman"/>
          <w:caps/>
          <w:sz w:val="28"/>
          <w:szCs w:val="28"/>
        </w:rPr>
        <w:t xml:space="preserve">- 36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15427F" w:rsidRDefault="0015427F" w:rsidP="0015427F">
      <w:pPr>
        <w:pStyle w:val="a8"/>
        <w:ind w:left="0"/>
        <w:rPr>
          <w:rFonts w:ascii="Times New Roman" w:hAnsi="Times New Roman" w:cs="Times New Roman"/>
        </w:rPr>
        <w:sectPr w:rsidR="0015427F" w:rsidSect="0015427F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15427F" w:rsidRPr="0015427F" w:rsidRDefault="0015427F" w:rsidP="0015427F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15427F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15427F" w:rsidRPr="0015427F" w:rsidRDefault="0015427F" w:rsidP="0015427F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15427F">
        <w:rPr>
          <w:b/>
          <w:sz w:val="28"/>
          <w:szCs w:val="28"/>
        </w:rPr>
        <w:t>3.1.Тематический план учебной практики</w:t>
      </w:r>
    </w:p>
    <w:tbl>
      <w:tblPr>
        <w:tblW w:w="5318" w:type="pct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94"/>
        <w:gridCol w:w="2409"/>
        <w:gridCol w:w="993"/>
        <w:gridCol w:w="4251"/>
        <w:gridCol w:w="5732"/>
        <w:gridCol w:w="1046"/>
      </w:tblGrid>
      <w:tr w:rsidR="0015427F" w:rsidRPr="0015427F" w:rsidTr="0015427F">
        <w:trPr>
          <w:trHeight w:val="1312"/>
        </w:trPr>
        <w:tc>
          <w:tcPr>
            <w:tcW w:w="322" w:type="pct"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5427F">
              <w:rPr>
                <w:b/>
                <w:sz w:val="22"/>
                <w:szCs w:val="22"/>
              </w:rPr>
              <w:t>Код ПК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5427F">
              <w:rPr>
                <w:b/>
                <w:sz w:val="22"/>
                <w:szCs w:val="22"/>
              </w:rPr>
              <w:t>Код и наименования профессиональных модулей</w:t>
            </w:r>
          </w:p>
        </w:tc>
        <w:tc>
          <w:tcPr>
            <w:tcW w:w="322" w:type="pct"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15427F">
              <w:rPr>
                <w:b/>
                <w:iCs/>
                <w:sz w:val="22"/>
                <w:szCs w:val="22"/>
              </w:rPr>
              <w:t>Количество часов по ПМ</w:t>
            </w:r>
          </w:p>
        </w:tc>
        <w:tc>
          <w:tcPr>
            <w:tcW w:w="1378" w:type="pct"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15427F">
              <w:rPr>
                <w:b/>
                <w:iCs/>
                <w:sz w:val="22"/>
                <w:szCs w:val="22"/>
              </w:rPr>
              <w:t>Виды работ</w:t>
            </w:r>
          </w:p>
        </w:tc>
        <w:tc>
          <w:tcPr>
            <w:tcW w:w="1858" w:type="pct"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15427F">
              <w:rPr>
                <w:b/>
                <w:sz w:val="22"/>
                <w:szCs w:val="22"/>
              </w:rPr>
              <w:t>Наименования тем учебной практики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15427F">
              <w:rPr>
                <w:b/>
                <w:iCs/>
                <w:sz w:val="22"/>
                <w:szCs w:val="22"/>
              </w:rPr>
              <w:t>Количество часов по темам</w:t>
            </w:r>
          </w:p>
        </w:tc>
      </w:tr>
      <w:tr w:rsidR="0015427F" w:rsidRPr="0015427F" w:rsidTr="0015427F">
        <w:trPr>
          <w:trHeight w:val="390"/>
        </w:trPr>
        <w:tc>
          <w:tcPr>
            <w:tcW w:w="322" w:type="pct"/>
          </w:tcPr>
          <w:p w:rsidR="0015427F" w:rsidRPr="0015427F" w:rsidRDefault="0015427F" w:rsidP="00154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:rsidR="0015427F" w:rsidRPr="0015427F" w:rsidRDefault="0015427F" w:rsidP="00154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2" w:type="pct"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542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8" w:type="pct"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pct"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5427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9" w:type="pct"/>
            <w:shd w:val="clear" w:color="auto" w:fill="auto"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5427F">
              <w:rPr>
                <w:b/>
                <w:sz w:val="22"/>
                <w:szCs w:val="22"/>
              </w:rPr>
              <w:t>5</w:t>
            </w:r>
          </w:p>
        </w:tc>
      </w:tr>
      <w:tr w:rsidR="0015427F" w:rsidRPr="0015427F" w:rsidTr="0015427F">
        <w:trPr>
          <w:trHeight w:val="287"/>
        </w:trPr>
        <w:tc>
          <w:tcPr>
            <w:tcW w:w="322" w:type="pct"/>
            <w:vMerge w:val="restart"/>
          </w:tcPr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  <w:r w:rsidRPr="0015427F">
              <w:rPr>
                <w:rFonts w:ascii="Times New Roman" w:hAnsi="Times New Roman" w:cs="Times New Roman"/>
              </w:rPr>
              <w:t>ПК3.1-</w:t>
            </w:r>
          </w:p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  <w:r w:rsidRPr="0015427F">
              <w:rPr>
                <w:rFonts w:ascii="Times New Roman" w:hAnsi="Times New Roman" w:cs="Times New Roman"/>
              </w:rPr>
              <w:t>ПК3.2</w:t>
            </w:r>
          </w:p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</w:p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</w:p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 w:val="restart"/>
            <w:shd w:val="clear" w:color="auto" w:fill="auto"/>
          </w:tcPr>
          <w:p w:rsidR="0015427F" w:rsidRPr="0015427F" w:rsidRDefault="0015427F" w:rsidP="0015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15427F">
              <w:rPr>
                <w:rFonts w:ascii="Times New Roman" w:hAnsi="Times New Roman" w:cs="Times New Roman"/>
                <w:b/>
                <w:bCs/>
              </w:rPr>
              <w:t xml:space="preserve">ПМ 03. </w:t>
            </w:r>
            <w:r w:rsidRPr="0015427F">
              <w:rPr>
                <w:rFonts w:ascii="Times New Roman" w:hAnsi="Times New Roman" w:cs="Times New Roman"/>
                <w:b/>
                <w:bCs/>
                <w:spacing w:val="-2"/>
              </w:rPr>
              <w:t>Контроль за изготовлением изделий в производстве в части</w:t>
            </w:r>
            <w:r w:rsidRPr="0015427F">
              <w:rPr>
                <w:rFonts w:ascii="Times New Roman" w:hAnsi="Times New Roman" w:cs="Times New Roman"/>
                <w:b/>
                <w:bCs/>
                <w:spacing w:val="-2"/>
              </w:rPr>
              <w:br/>
            </w:r>
            <w:r w:rsidRPr="0015427F">
              <w:rPr>
                <w:rFonts w:ascii="Times New Roman" w:hAnsi="Times New Roman" w:cs="Times New Roman"/>
                <w:b/>
                <w:bCs/>
              </w:rPr>
              <w:t>соответствия их авторскому образцу</w:t>
            </w:r>
          </w:p>
        </w:tc>
        <w:tc>
          <w:tcPr>
            <w:tcW w:w="322" w:type="pct"/>
            <w:vMerge w:val="restart"/>
            <w:vAlign w:val="center"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</w:pPr>
            <w:r w:rsidRPr="0015427F">
              <w:t>36</w:t>
            </w:r>
          </w:p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15427F" w:rsidRPr="0015427F" w:rsidRDefault="0015427F" w:rsidP="0015427F">
            <w:pPr>
              <w:pStyle w:val="22"/>
              <w:widowControl w:val="0"/>
              <w:ind w:left="0" w:firstLine="0"/>
              <w:rPr>
                <w:color w:val="000000"/>
              </w:rPr>
            </w:pPr>
          </w:p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color w:val="FF0000"/>
              </w:rPr>
            </w:pPr>
          </w:p>
          <w:p w:rsidR="0015427F" w:rsidRPr="0015427F" w:rsidRDefault="0015427F" w:rsidP="0015427F">
            <w:pPr>
              <w:pStyle w:val="22"/>
              <w:widowControl w:val="0"/>
              <w:ind w:left="0"/>
              <w:jc w:val="center"/>
            </w:pPr>
          </w:p>
        </w:tc>
        <w:tc>
          <w:tcPr>
            <w:tcW w:w="1378" w:type="pct"/>
            <w:vMerge w:val="restart"/>
          </w:tcPr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  <w:r w:rsidRPr="0015427F">
              <w:rPr>
                <w:rStyle w:val="23"/>
                <w:rFonts w:eastAsiaTheme="minorEastAsia"/>
              </w:rPr>
              <w:t>1. Определение и анализ нормативных документов на средства измерений при контроле качества и испытаний продукции;</w:t>
            </w:r>
          </w:p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  <w:r w:rsidRPr="0015427F">
              <w:rPr>
                <w:rStyle w:val="23"/>
                <w:rFonts w:eastAsiaTheme="minorEastAsia"/>
              </w:rPr>
              <w:t>2.Изучение документов для проведения процедуры сертификации;</w:t>
            </w:r>
          </w:p>
          <w:p w:rsidR="0015427F" w:rsidRPr="0015427F" w:rsidRDefault="0015427F" w:rsidP="0015427F">
            <w:pPr>
              <w:widowControl w:val="0"/>
              <w:tabs>
                <w:tab w:val="left" w:pos="278"/>
              </w:tabs>
              <w:rPr>
                <w:rFonts w:ascii="Times New Roman" w:hAnsi="Times New Roman" w:cs="Times New Roman"/>
              </w:rPr>
            </w:pPr>
            <w:r w:rsidRPr="0015427F">
              <w:rPr>
                <w:rStyle w:val="23"/>
                <w:rFonts w:eastAsiaTheme="minorEastAsia"/>
              </w:rPr>
              <w:t>3.Выбор методики выполнения измерений для определения качества продукции;</w:t>
            </w:r>
          </w:p>
          <w:p w:rsidR="0015427F" w:rsidRPr="0015427F" w:rsidRDefault="0015427F" w:rsidP="0015427F">
            <w:pPr>
              <w:widowControl w:val="0"/>
              <w:tabs>
                <w:tab w:val="left" w:pos="283"/>
              </w:tabs>
              <w:rPr>
                <w:rFonts w:ascii="Times New Roman" w:hAnsi="Times New Roman" w:cs="Times New Roman"/>
              </w:rPr>
            </w:pPr>
            <w:r w:rsidRPr="0015427F">
              <w:rPr>
                <w:rStyle w:val="23"/>
                <w:rFonts w:eastAsiaTheme="minorEastAsia"/>
              </w:rPr>
              <w:t>4.Определение качества продукции в процессе производства;</w:t>
            </w:r>
          </w:p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  <w:r w:rsidRPr="0015427F">
              <w:rPr>
                <w:rStyle w:val="23"/>
                <w:rFonts w:eastAsiaTheme="minorEastAsia"/>
              </w:rPr>
              <w:t>5.Ознакомление с деятельностью испытательных лабораторий по проверке средств измерения  Центра стандартизации, сертификации и метрологии.</w:t>
            </w:r>
          </w:p>
        </w:tc>
        <w:tc>
          <w:tcPr>
            <w:tcW w:w="1858" w:type="pct"/>
          </w:tcPr>
          <w:p w:rsidR="0015427F" w:rsidRPr="0015427F" w:rsidRDefault="0015427F" w:rsidP="001542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5427F">
              <w:rPr>
                <w:rFonts w:ascii="Times New Roman" w:hAnsi="Times New Roman" w:cs="Times New Roman"/>
              </w:rPr>
              <w:t xml:space="preserve">Тема 3.1. </w:t>
            </w:r>
            <w:r w:rsidRPr="0015427F">
              <w:rPr>
                <w:rFonts w:ascii="Times New Roman" w:eastAsia="Calibri" w:hAnsi="Times New Roman" w:cs="Times New Roman"/>
                <w:lang w:eastAsia="en-US"/>
              </w:rPr>
              <w:t>Составление перечня нормативно-технических документов применяемых на производстве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</w:pPr>
            <w:r w:rsidRPr="0015427F">
              <w:t>6</w:t>
            </w:r>
          </w:p>
        </w:tc>
      </w:tr>
      <w:tr w:rsidR="0015427F" w:rsidRPr="0015427F" w:rsidTr="0015427F">
        <w:trPr>
          <w:trHeight w:val="360"/>
        </w:trPr>
        <w:tc>
          <w:tcPr>
            <w:tcW w:w="322" w:type="pct"/>
            <w:vMerge/>
          </w:tcPr>
          <w:p w:rsidR="0015427F" w:rsidRPr="0015427F" w:rsidRDefault="0015427F" w:rsidP="0015427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15427F" w:rsidRPr="0015427F" w:rsidRDefault="0015427F" w:rsidP="0015427F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/>
              <w:jc w:val="center"/>
            </w:pPr>
          </w:p>
        </w:tc>
        <w:tc>
          <w:tcPr>
            <w:tcW w:w="1378" w:type="pct"/>
            <w:vMerge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858" w:type="pct"/>
          </w:tcPr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  <w:r w:rsidRPr="0015427F">
              <w:rPr>
                <w:rFonts w:ascii="Times New Roman" w:hAnsi="Times New Roman" w:cs="Times New Roman"/>
              </w:rPr>
              <w:t xml:space="preserve">Тема 3.2. </w:t>
            </w:r>
            <w:r w:rsidRPr="0015427F">
              <w:rPr>
                <w:rFonts w:ascii="Times New Roman" w:eastAsia="Calibri" w:hAnsi="Times New Roman" w:cs="Times New Roman"/>
                <w:lang w:eastAsia="en-US"/>
              </w:rPr>
              <w:t>Заполнение документов по сертификации. Заполнение Декларации соответствия. Составление и оформление документов по постановке продукции на производство.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</w:pPr>
          </w:p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</w:pPr>
            <w:r w:rsidRPr="0015427F">
              <w:t>6</w:t>
            </w:r>
          </w:p>
        </w:tc>
      </w:tr>
      <w:tr w:rsidR="0015427F" w:rsidRPr="0015427F" w:rsidTr="0015427F">
        <w:trPr>
          <w:trHeight w:val="360"/>
        </w:trPr>
        <w:tc>
          <w:tcPr>
            <w:tcW w:w="322" w:type="pct"/>
            <w:vMerge/>
          </w:tcPr>
          <w:p w:rsidR="0015427F" w:rsidRPr="0015427F" w:rsidRDefault="0015427F" w:rsidP="0015427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15427F" w:rsidRPr="0015427F" w:rsidRDefault="0015427F" w:rsidP="0015427F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/>
              <w:jc w:val="center"/>
            </w:pPr>
          </w:p>
        </w:tc>
        <w:tc>
          <w:tcPr>
            <w:tcW w:w="1378" w:type="pct"/>
            <w:vMerge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858" w:type="pct"/>
          </w:tcPr>
          <w:p w:rsidR="0015427F" w:rsidRPr="0015427F" w:rsidRDefault="0015427F" w:rsidP="0015427F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</w:rPr>
            </w:pPr>
            <w:r w:rsidRPr="0015427F">
              <w:rPr>
                <w:rFonts w:ascii="Times New Roman" w:hAnsi="Times New Roman" w:cs="Times New Roman"/>
              </w:rPr>
              <w:t xml:space="preserve">Тема 3.3.  </w:t>
            </w:r>
            <w:r w:rsidRPr="0015427F">
              <w:rPr>
                <w:rFonts w:ascii="Times New Roman" w:eastAsia="Calibri" w:hAnsi="Times New Roman" w:cs="Times New Roman"/>
                <w:lang w:eastAsia="en-US"/>
              </w:rPr>
              <w:t>Составление перечня нормативных документов на средства измерений.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</w:pPr>
            <w:r w:rsidRPr="0015427F">
              <w:t>6</w:t>
            </w:r>
          </w:p>
        </w:tc>
      </w:tr>
      <w:tr w:rsidR="0015427F" w:rsidRPr="0015427F" w:rsidTr="0015427F">
        <w:trPr>
          <w:trHeight w:val="360"/>
        </w:trPr>
        <w:tc>
          <w:tcPr>
            <w:tcW w:w="322" w:type="pct"/>
            <w:vMerge/>
          </w:tcPr>
          <w:p w:rsidR="0015427F" w:rsidRPr="0015427F" w:rsidRDefault="0015427F" w:rsidP="0015427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15427F" w:rsidRPr="0015427F" w:rsidRDefault="0015427F" w:rsidP="0015427F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/>
              <w:jc w:val="center"/>
            </w:pPr>
          </w:p>
        </w:tc>
        <w:tc>
          <w:tcPr>
            <w:tcW w:w="1378" w:type="pct"/>
            <w:vMerge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858" w:type="pct"/>
          </w:tcPr>
          <w:p w:rsidR="0015427F" w:rsidRPr="0015427F" w:rsidRDefault="0015427F" w:rsidP="001542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5427F">
              <w:rPr>
                <w:rFonts w:ascii="Times New Roman" w:hAnsi="Times New Roman" w:cs="Times New Roman"/>
              </w:rPr>
              <w:t xml:space="preserve">Тема 3.4. </w:t>
            </w:r>
            <w:r w:rsidRPr="0015427F">
              <w:rPr>
                <w:rFonts w:ascii="Times New Roman" w:eastAsia="Calibri" w:hAnsi="Times New Roman" w:cs="Times New Roman"/>
                <w:lang w:eastAsia="en-US"/>
              </w:rPr>
              <w:t>Составление перечня документов для контроля качества изделий.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  <w:jc w:val="center"/>
            </w:pPr>
            <w:r w:rsidRPr="0015427F">
              <w:t>6</w:t>
            </w:r>
          </w:p>
        </w:tc>
      </w:tr>
      <w:tr w:rsidR="0015427F" w:rsidRPr="0015427F" w:rsidTr="0015427F">
        <w:trPr>
          <w:trHeight w:val="347"/>
        </w:trPr>
        <w:tc>
          <w:tcPr>
            <w:tcW w:w="322" w:type="pct"/>
            <w:vMerge/>
          </w:tcPr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15427F" w:rsidRPr="0015427F" w:rsidRDefault="0015427F" w:rsidP="0015427F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2" w:type="pct"/>
            <w:vMerge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78" w:type="pct"/>
            <w:vMerge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rPr>
                <w:color w:val="FF0000"/>
              </w:rPr>
            </w:pPr>
          </w:p>
        </w:tc>
        <w:tc>
          <w:tcPr>
            <w:tcW w:w="1858" w:type="pct"/>
          </w:tcPr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  <w:r w:rsidRPr="0015427F">
              <w:rPr>
                <w:rFonts w:ascii="Times New Roman" w:hAnsi="Times New Roman" w:cs="Times New Roman"/>
              </w:rPr>
              <w:t xml:space="preserve">Тема 3.5. </w:t>
            </w:r>
            <w:r w:rsidRPr="0015427F">
              <w:rPr>
                <w:rFonts w:ascii="Times New Roman" w:eastAsia="Calibri" w:hAnsi="Times New Roman" w:cs="Times New Roman"/>
                <w:lang w:eastAsia="en-US"/>
              </w:rPr>
              <w:t>Проведение метрологической экспертизы средств измерений.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</w:pPr>
            <w:r w:rsidRPr="0015427F">
              <w:t>6</w:t>
            </w:r>
          </w:p>
        </w:tc>
      </w:tr>
      <w:tr w:rsidR="0015427F" w:rsidRPr="0015427F" w:rsidTr="0015427F">
        <w:trPr>
          <w:trHeight w:val="347"/>
        </w:trPr>
        <w:tc>
          <w:tcPr>
            <w:tcW w:w="322" w:type="pct"/>
            <w:vMerge/>
          </w:tcPr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15427F" w:rsidRPr="0015427F" w:rsidRDefault="0015427F" w:rsidP="0015427F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2" w:type="pct"/>
            <w:vMerge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78" w:type="pct"/>
            <w:vMerge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rPr>
                <w:color w:val="FF0000"/>
              </w:rPr>
            </w:pPr>
          </w:p>
        </w:tc>
        <w:tc>
          <w:tcPr>
            <w:tcW w:w="1858" w:type="pct"/>
          </w:tcPr>
          <w:p w:rsidR="0015427F" w:rsidRPr="0015427F" w:rsidRDefault="0015427F" w:rsidP="0015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5427F">
              <w:rPr>
                <w:rFonts w:ascii="Times New Roman" w:hAnsi="Times New Roman" w:cs="Times New Roman"/>
              </w:rPr>
              <w:t xml:space="preserve">Тема 3.6. </w:t>
            </w:r>
            <w:r w:rsidRPr="0015427F">
              <w:rPr>
                <w:rFonts w:ascii="Times New Roman" w:eastAsia="Calibri" w:hAnsi="Times New Roman" w:cs="Times New Roman"/>
                <w:lang w:eastAsia="en-US"/>
              </w:rPr>
              <w:t>Осуществление контроля качества промышленной продукции.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</w:pPr>
            <w:r w:rsidRPr="0015427F">
              <w:t>4</w:t>
            </w:r>
          </w:p>
        </w:tc>
      </w:tr>
      <w:tr w:rsidR="0015427F" w:rsidRPr="0015427F" w:rsidTr="0015427F">
        <w:trPr>
          <w:trHeight w:val="210"/>
        </w:trPr>
        <w:tc>
          <w:tcPr>
            <w:tcW w:w="322" w:type="pct"/>
            <w:vMerge/>
          </w:tcPr>
          <w:p w:rsidR="0015427F" w:rsidRPr="0015427F" w:rsidRDefault="0015427F" w:rsidP="00154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15427F" w:rsidRPr="0015427F" w:rsidRDefault="0015427F" w:rsidP="0015427F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2" w:type="pct"/>
            <w:vMerge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78" w:type="pct"/>
            <w:vMerge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858" w:type="pct"/>
          </w:tcPr>
          <w:p w:rsidR="0015427F" w:rsidRPr="0015427F" w:rsidRDefault="0015427F" w:rsidP="0015427F">
            <w:pPr>
              <w:pStyle w:val="a9"/>
              <w:widowControl w:val="0"/>
              <w:spacing w:before="0" w:after="0"/>
            </w:pPr>
            <w:r w:rsidRPr="0015427F">
              <w:t xml:space="preserve">Промежуточная аттестация в форме </w:t>
            </w:r>
            <w:r w:rsidRPr="0015427F">
              <w:rPr>
                <w:b/>
              </w:rPr>
              <w:t>дифференцированного зачета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5427F" w:rsidRPr="0015427F" w:rsidRDefault="0015427F" w:rsidP="0015427F">
            <w:pPr>
              <w:pStyle w:val="22"/>
              <w:widowControl w:val="0"/>
              <w:ind w:left="0"/>
              <w:jc w:val="center"/>
            </w:pPr>
            <w:r w:rsidRPr="0015427F">
              <w:t xml:space="preserve">      2</w:t>
            </w:r>
          </w:p>
        </w:tc>
      </w:tr>
      <w:tr w:rsidR="0015427F" w:rsidRPr="0015427F" w:rsidTr="0015427F">
        <w:trPr>
          <w:trHeight w:val="46"/>
        </w:trPr>
        <w:tc>
          <w:tcPr>
            <w:tcW w:w="322" w:type="pct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rPr>
                <w:b/>
                <w:i/>
              </w:rPr>
            </w:pPr>
          </w:p>
        </w:tc>
        <w:tc>
          <w:tcPr>
            <w:tcW w:w="781" w:type="pct"/>
          </w:tcPr>
          <w:p w:rsidR="0015427F" w:rsidRPr="0015427F" w:rsidRDefault="0015427F" w:rsidP="0015427F">
            <w:pPr>
              <w:pStyle w:val="22"/>
              <w:widowControl w:val="0"/>
              <w:ind w:left="0"/>
              <w:jc w:val="center"/>
              <w:rPr>
                <w:b/>
              </w:rPr>
            </w:pPr>
            <w:r w:rsidRPr="0015427F">
              <w:rPr>
                <w:b/>
              </w:rPr>
              <w:t>Всего часов</w:t>
            </w:r>
          </w:p>
        </w:tc>
        <w:tc>
          <w:tcPr>
            <w:tcW w:w="322" w:type="pct"/>
            <w:shd w:val="clear" w:color="auto" w:fill="auto"/>
          </w:tcPr>
          <w:p w:rsidR="0015427F" w:rsidRPr="0015427F" w:rsidRDefault="0015427F" w:rsidP="0015427F">
            <w:pPr>
              <w:pStyle w:val="22"/>
              <w:ind w:left="0"/>
              <w:jc w:val="center"/>
              <w:rPr>
                <w:b/>
              </w:rPr>
            </w:pPr>
            <w:r w:rsidRPr="0015427F">
              <w:rPr>
                <w:b/>
              </w:rPr>
              <w:t>36</w:t>
            </w:r>
          </w:p>
        </w:tc>
        <w:tc>
          <w:tcPr>
            <w:tcW w:w="1378" w:type="pct"/>
            <w:shd w:val="clear" w:color="auto" w:fill="auto"/>
          </w:tcPr>
          <w:p w:rsidR="0015427F" w:rsidRPr="0015427F" w:rsidRDefault="0015427F" w:rsidP="00154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pct"/>
          </w:tcPr>
          <w:p w:rsidR="0015427F" w:rsidRPr="0015427F" w:rsidRDefault="0015427F" w:rsidP="001542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9" w:type="pct"/>
          </w:tcPr>
          <w:p w:rsidR="0015427F" w:rsidRPr="0015427F" w:rsidRDefault="0015427F" w:rsidP="00154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27F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15427F" w:rsidRDefault="0015427F" w:rsidP="001542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i/>
        </w:rPr>
        <w:sectPr w:rsidR="0015427F" w:rsidSect="0015427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15427F">
        <w:rPr>
          <w:rFonts w:ascii="Times New Roman" w:hAnsi="Times New Roman" w:cs="Times New Roman"/>
          <w:i/>
        </w:rPr>
        <w:br w:type="page"/>
      </w:r>
    </w:p>
    <w:p w:rsidR="0015427F" w:rsidRPr="0015427F" w:rsidRDefault="0015427F" w:rsidP="0015427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427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427F" w:rsidRPr="007205BE" w:rsidRDefault="0015427F" w:rsidP="00720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5427F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427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427F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427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ПРАКТИКИ</w:t>
      </w: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5427F" w:rsidRPr="0015427F" w:rsidRDefault="007205BE" w:rsidP="00720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пм 04</w:t>
      </w:r>
      <w:r w:rsidRPr="0015427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Организация работы коллектива исполнителей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54.00.00</w:t>
      </w: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Изобразительное и прикладные виды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54.02.01 </w:t>
      </w:r>
      <w:r>
        <w:rPr>
          <w:rFonts w:ascii="Times New Roman" w:eastAsia="Times New Roman" w:hAnsi="Times New Roman" w:cs="Times New Roman"/>
          <w:sz w:val="28"/>
          <w:szCs w:val="28"/>
        </w:rPr>
        <w:t>Дизайн (п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о отраслям), в части </w:t>
      </w:r>
      <w:r w:rsidR="0015427F" w:rsidRPr="0015427F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квалификации </w:t>
      </w:r>
      <w:r w:rsidR="0015427F" w:rsidRPr="001542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дизайнер</w:t>
      </w:r>
      <w:r w:rsidR="0015427F" w:rsidRPr="0015427F">
        <w:rPr>
          <w:rFonts w:ascii="Times New Roman" w:eastAsia="Times New Roman" w:hAnsi="Times New Roman" w:cs="Times New Roman"/>
          <w:sz w:val="28"/>
          <w:szCs w:val="28"/>
        </w:rPr>
        <w:t xml:space="preserve"> и основного  вида профессиональной деятельности (ВПД): </w:t>
      </w:r>
      <w:r w:rsidR="0015427F" w:rsidRPr="0015427F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коллектива исполнителей</w:t>
      </w:r>
      <w:r w:rsidR="0015427F" w:rsidRPr="00154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15427F">
        <w:rPr>
          <w:rFonts w:ascii="Times New Roman" w:eastAsia="Times New Roman" w:hAnsi="Times New Roman" w:cs="Times New Roman"/>
        </w:rPr>
        <w:t xml:space="preserve">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первоначальных практических профессиональных умений в рамках модуля ОПОП СПО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</w:t>
      </w: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15427F" w:rsidRPr="007205BE" w:rsidRDefault="0015427F" w:rsidP="00720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15427F" w:rsidRPr="0015427F" w:rsidTr="00D71067">
        <w:tc>
          <w:tcPr>
            <w:tcW w:w="2988" w:type="dxa"/>
          </w:tcPr>
          <w:p w:rsidR="0015427F" w:rsidRPr="0015427F" w:rsidRDefault="0015427F" w:rsidP="0015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4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15427F" w:rsidRPr="0015427F" w:rsidRDefault="0015427F" w:rsidP="001542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42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15427F" w:rsidRPr="0015427F" w:rsidTr="00D71067">
        <w:tc>
          <w:tcPr>
            <w:tcW w:w="2988" w:type="dxa"/>
            <w:vMerge w:val="restart"/>
          </w:tcPr>
          <w:p w:rsidR="0015427F" w:rsidRPr="0015427F" w:rsidRDefault="0015427F" w:rsidP="0015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коллектива исполнителей</w:t>
            </w:r>
          </w:p>
        </w:tc>
        <w:tc>
          <w:tcPr>
            <w:tcW w:w="6840" w:type="dxa"/>
          </w:tcPr>
          <w:p w:rsidR="0015427F" w:rsidRPr="0015427F" w:rsidRDefault="0015427F" w:rsidP="001542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27F">
              <w:rPr>
                <w:rFonts w:ascii="Times New Roman" w:hAnsi="Times New Roman" w:cs="Times New Roman"/>
                <w:sz w:val="28"/>
                <w:szCs w:val="28"/>
              </w:rPr>
              <w:t>- составление конкретных заданий для реализации дизайн-проекта на основе технологических карт</w:t>
            </w:r>
          </w:p>
        </w:tc>
      </w:tr>
      <w:tr w:rsidR="0015427F" w:rsidRPr="0015427F" w:rsidTr="00D71067">
        <w:tc>
          <w:tcPr>
            <w:tcW w:w="2988" w:type="dxa"/>
            <w:vMerge/>
          </w:tcPr>
          <w:p w:rsidR="0015427F" w:rsidRPr="0015427F" w:rsidRDefault="0015427F" w:rsidP="0015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15427F" w:rsidRPr="0015427F" w:rsidRDefault="0015427F" w:rsidP="001542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27F">
              <w:rPr>
                <w:rFonts w:ascii="Times New Roman" w:hAnsi="Times New Roman" w:cs="Times New Roman"/>
                <w:sz w:val="28"/>
                <w:szCs w:val="28"/>
              </w:rPr>
              <w:t>- планирование собственной деятельности в соответствии с целями</w:t>
            </w:r>
          </w:p>
        </w:tc>
      </w:tr>
      <w:tr w:rsidR="0015427F" w:rsidRPr="0015427F" w:rsidTr="00D71067">
        <w:trPr>
          <w:trHeight w:val="1049"/>
        </w:trPr>
        <w:tc>
          <w:tcPr>
            <w:tcW w:w="2988" w:type="dxa"/>
            <w:vMerge/>
          </w:tcPr>
          <w:p w:rsidR="0015427F" w:rsidRPr="0015427F" w:rsidRDefault="0015427F" w:rsidP="0015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15427F" w:rsidRPr="0015427F" w:rsidRDefault="0015427F" w:rsidP="0015427F">
            <w:pPr>
              <w:pStyle w:val="2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15427F">
              <w:rPr>
                <w:sz w:val="28"/>
                <w:szCs w:val="28"/>
              </w:rPr>
              <w:t>- контролирование сроков и качества выполненных заданий в соответствии с условиями конкретного задания</w:t>
            </w:r>
          </w:p>
        </w:tc>
      </w:tr>
    </w:tbl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Всего - </w:t>
      </w:r>
      <w:r w:rsidRPr="001542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1542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15427F" w:rsidRPr="0015427F" w:rsidRDefault="0015427F" w:rsidP="0015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427F">
        <w:rPr>
          <w:rFonts w:ascii="Times New Roman" w:eastAsia="Times New Roman" w:hAnsi="Times New Roman" w:cs="Times New Roman"/>
          <w:sz w:val="28"/>
          <w:szCs w:val="28"/>
        </w:rPr>
        <w:t>В рамках освоения ПМ 04. –  36 часов.</w:t>
      </w:r>
    </w:p>
    <w:p w:rsidR="007205BE" w:rsidRDefault="007205BE" w:rsidP="001542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i/>
          <w:sz w:val="20"/>
          <w:szCs w:val="20"/>
        </w:rPr>
        <w:sectPr w:rsidR="007205BE" w:rsidSect="0015427F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7205BE" w:rsidRPr="007205BE" w:rsidRDefault="007205BE" w:rsidP="007205BE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7205BE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7205BE" w:rsidRPr="007205BE" w:rsidRDefault="007205BE" w:rsidP="007205BE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7205BE">
        <w:rPr>
          <w:b/>
          <w:sz w:val="28"/>
          <w:szCs w:val="28"/>
        </w:rPr>
        <w:t>3.1.Тематический план учебной практики</w:t>
      </w: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49"/>
        <w:gridCol w:w="2764"/>
        <w:gridCol w:w="1138"/>
        <w:gridCol w:w="3323"/>
        <w:gridCol w:w="5945"/>
        <w:gridCol w:w="1048"/>
      </w:tblGrid>
      <w:tr w:rsidR="007205BE" w:rsidRPr="007205BE" w:rsidTr="00D71067">
        <w:trPr>
          <w:trHeight w:val="1312"/>
        </w:trPr>
        <w:tc>
          <w:tcPr>
            <w:tcW w:w="250" w:type="pct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05BE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205BE">
              <w:rPr>
                <w:b/>
                <w:sz w:val="28"/>
                <w:szCs w:val="28"/>
              </w:rPr>
              <w:t>Код и наименование профессионального модуля</w:t>
            </w:r>
          </w:p>
        </w:tc>
        <w:tc>
          <w:tcPr>
            <w:tcW w:w="380" w:type="pct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7205BE">
              <w:rPr>
                <w:b/>
                <w:iCs/>
                <w:sz w:val="28"/>
                <w:szCs w:val="28"/>
              </w:rPr>
              <w:t>Количество часов по ПМ</w:t>
            </w:r>
          </w:p>
        </w:tc>
        <w:tc>
          <w:tcPr>
            <w:tcW w:w="1110" w:type="pct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7205BE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986" w:type="pct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7205BE">
              <w:rPr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7205BE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7205BE" w:rsidRPr="007205BE" w:rsidTr="00D71067">
        <w:trPr>
          <w:trHeight w:val="390"/>
        </w:trPr>
        <w:tc>
          <w:tcPr>
            <w:tcW w:w="250" w:type="pct"/>
          </w:tcPr>
          <w:p w:rsidR="007205BE" w:rsidRPr="007205BE" w:rsidRDefault="007205BE" w:rsidP="00720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3" w:type="pct"/>
            <w:shd w:val="clear" w:color="auto" w:fill="auto"/>
          </w:tcPr>
          <w:p w:rsidR="007205BE" w:rsidRPr="007205BE" w:rsidRDefault="007205BE" w:rsidP="00720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0" w:type="pct"/>
          </w:tcPr>
          <w:p w:rsidR="007205BE" w:rsidRPr="007205BE" w:rsidRDefault="007205BE" w:rsidP="007205BE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205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0" w:type="pct"/>
          </w:tcPr>
          <w:p w:rsidR="007205BE" w:rsidRPr="007205BE" w:rsidRDefault="007205BE" w:rsidP="007205BE">
            <w:pPr>
              <w:pStyle w:val="a9"/>
              <w:widowControl w:val="0"/>
              <w:spacing w:before="0"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pct"/>
          </w:tcPr>
          <w:p w:rsidR="007205BE" w:rsidRPr="007205BE" w:rsidRDefault="007205BE" w:rsidP="007205BE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205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7205BE" w:rsidRPr="007205BE" w:rsidRDefault="007205BE" w:rsidP="007205BE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205BE">
              <w:rPr>
                <w:b/>
                <w:sz w:val="28"/>
                <w:szCs w:val="28"/>
              </w:rPr>
              <w:t>5</w:t>
            </w:r>
          </w:p>
        </w:tc>
      </w:tr>
      <w:tr w:rsidR="007205BE" w:rsidRPr="007205BE" w:rsidTr="00D71067">
        <w:trPr>
          <w:trHeight w:val="347"/>
        </w:trPr>
        <w:tc>
          <w:tcPr>
            <w:tcW w:w="250" w:type="pct"/>
            <w:vMerge w:val="restart"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>ПК 4.1-4.3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7205BE" w:rsidRPr="007205BE" w:rsidRDefault="007205BE" w:rsidP="007205BE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>ПМ 04. Организация работы коллектива исполнителей</w:t>
            </w:r>
          </w:p>
        </w:tc>
        <w:tc>
          <w:tcPr>
            <w:tcW w:w="380" w:type="pct"/>
            <w:vMerge w:val="restart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36</w:t>
            </w:r>
          </w:p>
        </w:tc>
        <w:tc>
          <w:tcPr>
            <w:tcW w:w="1110" w:type="pct"/>
            <w:vMerge w:val="restart"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>1. Принятие самостоятельных решений по вопросам совершенствования организации управленческой работы в коллективе.</w:t>
            </w:r>
          </w:p>
          <w:p w:rsidR="007205BE" w:rsidRPr="007205BE" w:rsidRDefault="007205BE" w:rsidP="007205BE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>2. Осуществление контроля деятельности персонала</w:t>
            </w:r>
          </w:p>
        </w:tc>
        <w:tc>
          <w:tcPr>
            <w:tcW w:w="1986" w:type="pct"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>Тема 1.1. Основные факторы повышения роли персонала в постиндустриальном обществе</w:t>
            </w: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6</w:t>
            </w:r>
          </w:p>
        </w:tc>
      </w:tr>
      <w:tr w:rsidR="007205BE" w:rsidRPr="007205BE" w:rsidTr="00D71067">
        <w:trPr>
          <w:trHeight w:val="210"/>
        </w:trPr>
        <w:tc>
          <w:tcPr>
            <w:tcW w:w="250" w:type="pct"/>
            <w:vMerge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7205BE" w:rsidRPr="007205BE" w:rsidRDefault="007205BE" w:rsidP="007205BE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6" w:type="pct"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>Тема 1.2. Управление персоналом как специфическая сфера управления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 xml:space="preserve">    6</w:t>
            </w:r>
          </w:p>
        </w:tc>
      </w:tr>
      <w:tr w:rsidR="007205BE" w:rsidRPr="007205BE" w:rsidTr="00D71067">
        <w:trPr>
          <w:trHeight w:val="345"/>
        </w:trPr>
        <w:tc>
          <w:tcPr>
            <w:tcW w:w="250" w:type="pct"/>
            <w:vMerge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7205BE" w:rsidRPr="007205BE" w:rsidRDefault="007205BE" w:rsidP="007205BE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6" w:type="pct"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>Тема 1.3. Работа с персоналом</w:t>
            </w: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6</w:t>
            </w:r>
          </w:p>
        </w:tc>
      </w:tr>
      <w:tr w:rsidR="007205BE" w:rsidRPr="007205BE" w:rsidTr="00D71067">
        <w:trPr>
          <w:trHeight w:val="345"/>
        </w:trPr>
        <w:tc>
          <w:tcPr>
            <w:tcW w:w="250" w:type="pct"/>
            <w:vMerge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7205BE" w:rsidRPr="007205BE" w:rsidRDefault="007205BE" w:rsidP="007205BE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6" w:type="pct"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>Тема 1.4. Средства руководства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6</w:t>
            </w:r>
          </w:p>
        </w:tc>
      </w:tr>
      <w:tr w:rsidR="007205BE" w:rsidRPr="007205BE" w:rsidTr="00D71067">
        <w:trPr>
          <w:trHeight w:val="345"/>
        </w:trPr>
        <w:tc>
          <w:tcPr>
            <w:tcW w:w="250" w:type="pct"/>
            <w:vMerge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7205BE" w:rsidRPr="007205BE" w:rsidRDefault="007205BE" w:rsidP="007205BE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6" w:type="pct"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>Тема 1.5. Организация управленческого труда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6</w:t>
            </w:r>
          </w:p>
        </w:tc>
      </w:tr>
      <w:tr w:rsidR="007205BE" w:rsidRPr="007205BE" w:rsidTr="00D71067">
        <w:trPr>
          <w:trHeight w:val="345"/>
        </w:trPr>
        <w:tc>
          <w:tcPr>
            <w:tcW w:w="250" w:type="pct"/>
            <w:vMerge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7205BE" w:rsidRPr="007205BE" w:rsidRDefault="007205BE" w:rsidP="007205BE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6" w:type="pct"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>Тема 1.6. Анализ функций, выполняемых персоналом, и затрат на их осуществление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4</w:t>
            </w:r>
          </w:p>
        </w:tc>
      </w:tr>
      <w:tr w:rsidR="007205BE" w:rsidRPr="007205BE" w:rsidTr="00D71067">
        <w:trPr>
          <w:trHeight w:val="343"/>
        </w:trPr>
        <w:tc>
          <w:tcPr>
            <w:tcW w:w="250" w:type="pct"/>
            <w:vMerge/>
          </w:tcPr>
          <w:p w:rsidR="007205BE" w:rsidRPr="007205BE" w:rsidRDefault="007205BE" w:rsidP="0072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7205BE" w:rsidRPr="007205BE" w:rsidRDefault="007205BE" w:rsidP="007205BE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6" w:type="pct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2</w:t>
            </w:r>
          </w:p>
        </w:tc>
      </w:tr>
      <w:tr w:rsidR="007205BE" w:rsidRPr="007205BE" w:rsidTr="00D71067">
        <w:trPr>
          <w:trHeight w:val="46"/>
        </w:trPr>
        <w:tc>
          <w:tcPr>
            <w:tcW w:w="250" w:type="pct"/>
          </w:tcPr>
          <w:p w:rsidR="007205BE" w:rsidRPr="007205BE" w:rsidRDefault="007205BE" w:rsidP="007205BE">
            <w:pPr>
              <w:pStyle w:val="2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3" w:type="pct"/>
          </w:tcPr>
          <w:p w:rsidR="007205BE" w:rsidRPr="007205BE" w:rsidRDefault="007205BE" w:rsidP="007205BE">
            <w:pPr>
              <w:pStyle w:val="22"/>
              <w:widowControl w:val="0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7205BE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380" w:type="pct"/>
            <w:shd w:val="clear" w:color="auto" w:fill="auto"/>
          </w:tcPr>
          <w:p w:rsidR="007205BE" w:rsidRPr="007205BE" w:rsidRDefault="007205BE" w:rsidP="007205BE">
            <w:pPr>
              <w:pStyle w:val="22"/>
              <w:ind w:left="0"/>
              <w:jc w:val="center"/>
              <w:rPr>
                <w:sz w:val="28"/>
                <w:szCs w:val="28"/>
              </w:rPr>
            </w:pPr>
            <w:r w:rsidRPr="007205BE">
              <w:rPr>
                <w:sz w:val="28"/>
                <w:szCs w:val="28"/>
              </w:rPr>
              <w:t>36</w:t>
            </w:r>
          </w:p>
        </w:tc>
        <w:tc>
          <w:tcPr>
            <w:tcW w:w="1110" w:type="pct"/>
            <w:shd w:val="clear" w:color="auto" w:fill="auto"/>
          </w:tcPr>
          <w:p w:rsidR="007205BE" w:rsidRPr="007205BE" w:rsidRDefault="007205BE" w:rsidP="0072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pct"/>
          </w:tcPr>
          <w:p w:rsidR="007205BE" w:rsidRPr="007205BE" w:rsidRDefault="007205BE" w:rsidP="007205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0" w:type="pct"/>
          </w:tcPr>
          <w:p w:rsidR="007205BE" w:rsidRPr="007205BE" w:rsidRDefault="007205BE" w:rsidP="0072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205BE" w:rsidRPr="007205BE" w:rsidRDefault="007205BE" w:rsidP="00720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i/>
        </w:rPr>
      </w:pPr>
    </w:p>
    <w:p w:rsidR="007205BE" w:rsidRPr="007205BE" w:rsidRDefault="007205BE" w:rsidP="007205BE">
      <w:pPr>
        <w:pStyle w:val="30"/>
        <w:tabs>
          <w:tab w:val="right" w:leader="dot" w:pos="9631"/>
        </w:tabs>
        <w:ind w:left="0"/>
        <w:rPr>
          <w:i w:val="0"/>
          <w:iCs w:val="0"/>
          <w:noProof/>
          <w:snapToGrid/>
          <w:sz w:val="24"/>
          <w:szCs w:val="24"/>
        </w:rPr>
      </w:pPr>
    </w:p>
    <w:p w:rsidR="007205BE" w:rsidRDefault="007205BE" w:rsidP="00720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rStyle w:val="af3"/>
          <w:noProof/>
        </w:rPr>
        <w:sectPr w:rsidR="007205BE" w:rsidSect="007205B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205BE" w:rsidRPr="0015427F" w:rsidRDefault="007205BE" w:rsidP="005740E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427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205BE" w:rsidRPr="005740E3" w:rsidRDefault="007205BE" w:rsidP="005740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5427F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427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427F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427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ПРАКТИКИ</w:t>
      </w:r>
    </w:p>
    <w:p w:rsidR="007205BE" w:rsidRPr="007205BE" w:rsidRDefault="007205BE" w:rsidP="0057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5BE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205BE" w:rsidRPr="005740E3" w:rsidRDefault="005740E3" w:rsidP="005740E3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5BE" w:rsidRPr="007205B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="007205BE" w:rsidRPr="007205BE">
        <w:rPr>
          <w:rFonts w:ascii="Times New Roman" w:eastAsia="Times New Roman" w:hAnsi="Times New Roman" w:cs="Times New Roman"/>
          <w:b/>
          <w:sz w:val="28"/>
          <w:szCs w:val="28"/>
        </w:rPr>
        <w:t xml:space="preserve">ПМ 05 Выполнение работ по одной или нескольким профессиям рабочих, должностям служащих </w:t>
      </w:r>
      <w:r w:rsidR="007205BE" w:rsidRPr="0015427F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54.00.00</w:t>
      </w:r>
      <w:r w:rsidR="007205BE" w:rsidRPr="001542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05BE" w:rsidRPr="001542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05BE">
        <w:rPr>
          <w:rFonts w:ascii="Times New Roman" w:eastAsia="Times New Roman" w:hAnsi="Times New Roman" w:cs="Times New Roman"/>
          <w:sz w:val="28"/>
          <w:szCs w:val="28"/>
        </w:rPr>
        <w:t>зобразительно</w:t>
      </w:r>
      <w:r w:rsidR="007205BE" w:rsidRPr="0015427F">
        <w:rPr>
          <w:rFonts w:ascii="Times New Roman" w:eastAsia="Times New Roman" w:hAnsi="Times New Roman" w:cs="Times New Roman"/>
          <w:sz w:val="28"/>
          <w:szCs w:val="28"/>
        </w:rPr>
        <w:t>е и прикладные виды искусств</w:t>
      </w:r>
      <w:r w:rsidR="00720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5BE" w:rsidRPr="0015427F">
        <w:rPr>
          <w:rFonts w:ascii="Times New Roman" w:eastAsia="Times New Roman" w:hAnsi="Times New Roman" w:cs="Times New Roman"/>
          <w:sz w:val="28"/>
          <w:szCs w:val="28"/>
        </w:rPr>
        <w:t xml:space="preserve">54.02.01 </w:t>
      </w:r>
      <w:r w:rsidR="007205BE">
        <w:rPr>
          <w:rFonts w:ascii="Times New Roman" w:eastAsia="Times New Roman" w:hAnsi="Times New Roman" w:cs="Times New Roman"/>
          <w:sz w:val="28"/>
          <w:szCs w:val="28"/>
        </w:rPr>
        <w:t>Дизайн (п</w:t>
      </w:r>
      <w:r w:rsidR="007205BE" w:rsidRPr="0015427F">
        <w:rPr>
          <w:rFonts w:ascii="Times New Roman" w:eastAsia="Times New Roman" w:hAnsi="Times New Roman" w:cs="Times New Roman"/>
          <w:sz w:val="28"/>
          <w:szCs w:val="28"/>
        </w:rPr>
        <w:t xml:space="preserve">о отраслям), </w:t>
      </w:r>
      <w:r w:rsidR="007205BE" w:rsidRPr="007205BE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5740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8038D">
        <w:rPr>
          <w:rFonts w:ascii="Times New Roman" w:hAnsi="Times New Roman" w:cs="Times New Roman"/>
          <w:b/>
          <w:sz w:val="28"/>
          <w:szCs w:val="28"/>
        </w:rPr>
        <w:t>сполнитель художественно-оформительских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05BE" w:rsidRPr="007205BE" w:rsidRDefault="007205BE" w:rsidP="007205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5BE" w:rsidRPr="007205BE" w:rsidRDefault="007205BE" w:rsidP="00720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7205BE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7205BE">
        <w:rPr>
          <w:rFonts w:ascii="Times New Roman" w:eastAsia="Times New Roman" w:hAnsi="Times New Roman" w:cs="Times New Roman"/>
        </w:rPr>
        <w:t xml:space="preserve"> </w:t>
      </w:r>
    </w:p>
    <w:p w:rsidR="007205BE" w:rsidRPr="007205BE" w:rsidRDefault="007205BE" w:rsidP="00720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205B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7205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7205BE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модулей ОПОП НПО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7205BE" w:rsidRPr="007205BE" w:rsidRDefault="007205BE" w:rsidP="00720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5BE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7205BE" w:rsidRPr="007205BE" w:rsidRDefault="007205BE" w:rsidP="00720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5B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обучающийся должен </w:t>
      </w:r>
      <w:r w:rsidRPr="007205B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788"/>
      </w:tblGrid>
      <w:tr w:rsidR="007205BE" w:rsidRPr="007205BE" w:rsidTr="005740E3">
        <w:tc>
          <w:tcPr>
            <w:tcW w:w="1844" w:type="dxa"/>
          </w:tcPr>
          <w:p w:rsidR="007205BE" w:rsidRPr="007205BE" w:rsidRDefault="007205BE" w:rsidP="0072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8788" w:type="dxa"/>
          </w:tcPr>
          <w:p w:rsidR="007205BE" w:rsidRPr="007205BE" w:rsidRDefault="007205BE" w:rsidP="007205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5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7205BE" w:rsidRPr="007205BE" w:rsidTr="005740E3">
        <w:tc>
          <w:tcPr>
            <w:tcW w:w="1844" w:type="dxa"/>
          </w:tcPr>
          <w:p w:rsidR="007205BE" w:rsidRPr="007205BE" w:rsidRDefault="007205BE" w:rsidP="0072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7205B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выполнение оформительских работ и изготовление рекламно-агитационных материалов.</w:t>
            </w:r>
          </w:p>
          <w:p w:rsidR="007205BE" w:rsidRPr="007205BE" w:rsidRDefault="007205BE" w:rsidP="00720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7205BE" w:rsidRPr="007205BE" w:rsidRDefault="007205BE" w:rsidP="005740E3">
            <w:pPr>
              <w:tabs>
                <w:tab w:val="left" w:pos="-108"/>
                <w:tab w:val="left" w:pos="34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самостоятельно выполнять простые рисунки;</w:t>
            </w:r>
          </w:p>
          <w:p w:rsidR="007205BE" w:rsidRPr="007205BE" w:rsidRDefault="007205BE" w:rsidP="005740E3">
            <w:pPr>
              <w:tabs>
                <w:tab w:val="left" w:pos="-108"/>
                <w:tab w:val="left" w:pos="34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переносить простые рисунки с эскиза на бумагу, кальку, картон для изготовления трафаретов, припорохов под многоцветную роспись;</w:t>
            </w:r>
          </w:p>
          <w:p w:rsidR="007205BE" w:rsidRPr="007205BE" w:rsidRDefault="007205BE" w:rsidP="005740E3">
            <w:pPr>
              <w:tabs>
                <w:tab w:val="left" w:pos="-108"/>
                <w:tab w:val="left" w:pos="34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художественно-оформительские работы в разной технике с использованием различных материалов (роспись по ткани, дереву, стеклу);</w:t>
            </w:r>
          </w:p>
          <w:p w:rsidR="007205BE" w:rsidRPr="007205BE" w:rsidRDefault="007205BE" w:rsidP="005740E3">
            <w:pPr>
              <w:tabs>
                <w:tab w:val="left" w:pos="-108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роспись рисунков и монтировать объемные</w:t>
            </w:r>
            <w:r w:rsidRPr="007205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205BE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в соответствии с эскизом;</w:t>
            </w:r>
          </w:p>
          <w:p w:rsidR="007205BE" w:rsidRPr="007205BE" w:rsidRDefault="007205BE" w:rsidP="005740E3">
            <w:pPr>
              <w:tabs>
                <w:tab w:val="left" w:pos="-108"/>
                <w:tab w:val="left" w:pos="34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изготовлять орнаментальные элементы и составлять орнаментальные композиции;</w:t>
            </w:r>
          </w:p>
          <w:p w:rsidR="007205BE" w:rsidRPr="007205BE" w:rsidRDefault="007205BE" w:rsidP="005740E3">
            <w:pPr>
              <w:tabs>
                <w:tab w:val="left" w:pos="-108"/>
                <w:tab w:val="left" w:pos="34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изготавливать различные виды агитационно-рекламных материалов;</w:t>
            </w:r>
          </w:p>
          <w:p w:rsidR="007205BE" w:rsidRPr="007205BE" w:rsidRDefault="007205BE" w:rsidP="005740E3">
            <w:pPr>
              <w:tabs>
                <w:tab w:val="left" w:pos="-108"/>
                <w:tab w:val="left" w:pos="34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работы по созданию афиш, оформлению витрин, экспозиций наружной и внутренней агитации;</w:t>
            </w:r>
          </w:p>
          <w:p w:rsidR="007205BE" w:rsidRPr="007205BE" w:rsidRDefault="007205BE" w:rsidP="005740E3">
            <w:pPr>
              <w:tabs>
                <w:tab w:val="left" w:pos="-108"/>
                <w:tab w:val="left" w:pos="34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различные техники исполнения: аппликация, маркетри, написание текстов и росписи на текстиле, стекле и картоне;</w:t>
            </w:r>
          </w:p>
          <w:p w:rsidR="007205BE" w:rsidRPr="007205BE" w:rsidRDefault="007205BE" w:rsidP="005740E3">
            <w:pPr>
              <w:tabs>
                <w:tab w:val="left" w:pos="-108"/>
                <w:tab w:val="left" w:pos="34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контролировать качество материалов и выполнения работ. </w:t>
            </w:r>
          </w:p>
        </w:tc>
      </w:tr>
    </w:tbl>
    <w:p w:rsidR="007205BE" w:rsidRPr="005740E3" w:rsidRDefault="007205BE" w:rsidP="0057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5BE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  <w:r w:rsidR="0057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5BE">
        <w:rPr>
          <w:rFonts w:ascii="Times New Roman" w:eastAsia="Times New Roman" w:hAnsi="Times New Roman" w:cs="Times New Roman"/>
          <w:sz w:val="28"/>
          <w:szCs w:val="28"/>
        </w:rPr>
        <w:t>В рамках освоения ПМ 05</w:t>
      </w:r>
    </w:p>
    <w:p w:rsidR="005740E3" w:rsidRDefault="007205BE" w:rsidP="005740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hAnsi="Times New Roman" w:cs="Times New Roman"/>
          <w:color w:val="000000" w:themeColor="text1"/>
        </w:rPr>
        <w:sectPr w:rsidR="005740E3" w:rsidSect="007205BE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 w:rsidRPr="005740E3">
        <w:rPr>
          <w:rFonts w:ascii="Times New Roman" w:eastAsia="Times New Roman" w:hAnsi="Times New Roman" w:cs="Times New Roman"/>
          <w:caps/>
          <w:color w:val="000000"/>
        </w:rPr>
        <w:t xml:space="preserve">УП - 36 </w:t>
      </w:r>
      <w:r w:rsidRPr="005740E3">
        <w:rPr>
          <w:rFonts w:ascii="Times New Roman" w:eastAsia="Times New Roman" w:hAnsi="Times New Roman" w:cs="Times New Roman"/>
          <w:color w:val="000000"/>
        </w:rPr>
        <w:t>часов.</w:t>
      </w:r>
    </w:p>
    <w:p w:rsidR="007205BE" w:rsidRPr="005740E3" w:rsidRDefault="007205BE" w:rsidP="007205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Style w:val="af3"/>
          <w:rFonts w:ascii="Times New Roman" w:hAnsi="Times New Roman"/>
          <w:noProof/>
          <w:color w:val="000000" w:themeColor="text1"/>
        </w:rPr>
      </w:pPr>
    </w:p>
    <w:p w:rsidR="005740E3" w:rsidRPr="005740E3" w:rsidRDefault="005740E3" w:rsidP="005740E3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062457">
        <w:rPr>
          <w:b/>
          <w:sz w:val="28"/>
          <w:szCs w:val="28"/>
        </w:rPr>
        <w:t>3</w:t>
      </w:r>
      <w:r w:rsidRPr="005740E3">
        <w:rPr>
          <w:b/>
          <w:sz w:val="28"/>
          <w:szCs w:val="28"/>
        </w:rPr>
        <w:t>. ТЕМАТИЧЕСКИЙ ПЛАН И СОДЕРЖАНИЕ УЧЕБНОЙ ПРАКТИКИ</w:t>
      </w:r>
    </w:p>
    <w:p w:rsidR="005740E3" w:rsidRPr="005740E3" w:rsidRDefault="005740E3" w:rsidP="005740E3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5740E3">
        <w:rPr>
          <w:b/>
          <w:sz w:val="28"/>
          <w:szCs w:val="28"/>
        </w:rPr>
        <w:t>3.1.Тематический план учебной практики</w:t>
      </w: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80"/>
        <w:gridCol w:w="2532"/>
        <w:gridCol w:w="1137"/>
        <w:gridCol w:w="3499"/>
        <w:gridCol w:w="5771"/>
        <w:gridCol w:w="1048"/>
      </w:tblGrid>
      <w:tr w:rsidR="005740E3" w:rsidRPr="005740E3" w:rsidTr="00D71067">
        <w:trPr>
          <w:trHeight w:val="1312"/>
        </w:trPr>
        <w:tc>
          <w:tcPr>
            <w:tcW w:w="327" w:type="pct"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40E3">
              <w:rPr>
                <w:b/>
                <w:sz w:val="22"/>
                <w:szCs w:val="22"/>
              </w:rPr>
              <w:t>Код ПК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40E3">
              <w:rPr>
                <w:b/>
                <w:sz w:val="22"/>
                <w:szCs w:val="22"/>
              </w:rPr>
              <w:t>Код и наименования профессиональных модулей</w:t>
            </w:r>
          </w:p>
        </w:tc>
        <w:tc>
          <w:tcPr>
            <w:tcW w:w="380" w:type="pct"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5740E3">
              <w:rPr>
                <w:b/>
                <w:iCs/>
                <w:sz w:val="22"/>
                <w:szCs w:val="22"/>
              </w:rPr>
              <w:t>Количество часов по ПМ</w:t>
            </w:r>
          </w:p>
        </w:tc>
        <w:tc>
          <w:tcPr>
            <w:tcW w:w="1169" w:type="pct"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5740E3">
              <w:rPr>
                <w:b/>
                <w:iCs/>
                <w:sz w:val="22"/>
                <w:szCs w:val="22"/>
              </w:rPr>
              <w:t>Виды работ</w:t>
            </w:r>
          </w:p>
        </w:tc>
        <w:tc>
          <w:tcPr>
            <w:tcW w:w="1928" w:type="pct"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5740E3">
              <w:rPr>
                <w:b/>
                <w:sz w:val="22"/>
                <w:szCs w:val="22"/>
              </w:rPr>
              <w:t>Наименования тем учебной практики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5740E3">
              <w:rPr>
                <w:b/>
                <w:iCs/>
                <w:sz w:val="22"/>
                <w:szCs w:val="22"/>
              </w:rPr>
              <w:t>Количество часов по темам</w:t>
            </w:r>
          </w:p>
        </w:tc>
      </w:tr>
      <w:tr w:rsidR="005740E3" w:rsidRPr="005740E3" w:rsidTr="00D71067">
        <w:trPr>
          <w:trHeight w:val="390"/>
        </w:trPr>
        <w:tc>
          <w:tcPr>
            <w:tcW w:w="327" w:type="pct"/>
          </w:tcPr>
          <w:p w:rsidR="005740E3" w:rsidRPr="005740E3" w:rsidRDefault="005740E3" w:rsidP="00574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:rsidR="005740E3" w:rsidRPr="005740E3" w:rsidRDefault="005740E3" w:rsidP="00574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5740E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9" w:type="pct"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8" w:type="pct"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5740E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5740E3">
              <w:rPr>
                <w:b/>
                <w:sz w:val="22"/>
                <w:szCs w:val="22"/>
              </w:rPr>
              <w:t>5</w:t>
            </w:r>
          </w:p>
        </w:tc>
      </w:tr>
      <w:tr w:rsidR="005740E3" w:rsidRPr="005740E3" w:rsidTr="00D71067">
        <w:trPr>
          <w:trHeight w:val="287"/>
        </w:trPr>
        <w:tc>
          <w:tcPr>
            <w:tcW w:w="327" w:type="pct"/>
            <w:vMerge w:val="restart"/>
          </w:tcPr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>ПК5.1-</w:t>
            </w:r>
          </w:p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>ПК5.6</w:t>
            </w:r>
          </w:p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</w:p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</w:p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vMerge w:val="restart"/>
            <w:shd w:val="clear" w:color="auto" w:fill="auto"/>
          </w:tcPr>
          <w:p w:rsidR="005740E3" w:rsidRPr="005740E3" w:rsidRDefault="005740E3" w:rsidP="00574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740E3">
              <w:rPr>
                <w:rFonts w:ascii="Times New Roman" w:hAnsi="Times New Roman" w:cs="Times New Roman"/>
                <w:b/>
                <w:bCs/>
              </w:rPr>
              <w:t xml:space="preserve">ПМ 05 </w:t>
            </w:r>
            <w:r w:rsidRPr="005740E3"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80" w:type="pct"/>
            <w:vMerge w:val="restart"/>
            <w:vAlign w:val="center"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  <w:r w:rsidRPr="005740E3">
              <w:rPr>
                <w:sz w:val="22"/>
                <w:szCs w:val="22"/>
              </w:rPr>
              <w:t>36</w:t>
            </w:r>
          </w:p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  <w:p w:rsidR="005740E3" w:rsidRPr="005740E3" w:rsidRDefault="005740E3" w:rsidP="005740E3">
            <w:pPr>
              <w:pStyle w:val="22"/>
              <w:widowControl w:val="0"/>
              <w:ind w:left="0" w:firstLine="0"/>
              <w:rPr>
                <w:color w:val="000000"/>
                <w:sz w:val="22"/>
                <w:szCs w:val="22"/>
              </w:rPr>
            </w:pPr>
          </w:p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  <w:p w:rsidR="005740E3" w:rsidRPr="005740E3" w:rsidRDefault="005740E3" w:rsidP="005740E3">
            <w:pPr>
              <w:pStyle w:val="22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pct"/>
            <w:vMerge w:val="restart"/>
          </w:tcPr>
          <w:p w:rsidR="005740E3" w:rsidRPr="005740E3" w:rsidRDefault="005740E3" w:rsidP="00574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 xml:space="preserve">1. Разработка рекламного проекта, декоративно-тематической, орнаментально-шрифтовой композиции (по заданной теме). </w:t>
            </w:r>
          </w:p>
          <w:p w:rsidR="005740E3" w:rsidRPr="005740E3" w:rsidRDefault="005740E3" w:rsidP="0057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>2. Составление композиционной основы рекламного проекта, выполнение набросков, эскизов.</w:t>
            </w:r>
          </w:p>
          <w:p w:rsidR="005740E3" w:rsidRPr="005740E3" w:rsidRDefault="005740E3" w:rsidP="0057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>3. Составление декоративно-тематической композиции (панно, витраж, батик),  выполнение набросков, эскизов.</w:t>
            </w:r>
          </w:p>
          <w:p w:rsidR="005740E3" w:rsidRPr="005740E3" w:rsidRDefault="005740E3" w:rsidP="00574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>4.  Разработка колористического решения проекта коллекции, выполнение набросков, эскизов.</w:t>
            </w:r>
          </w:p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 xml:space="preserve">5.  Выполнение работ по орнаментально-шрифтовой композиции (вывеска, баннер) </w:t>
            </w:r>
          </w:p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>6. Контроль качества материалов и выполнения работ.</w:t>
            </w:r>
          </w:p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</w:tcPr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>Тема 5.1. Выбор темы для рекламного проекта, декоративно-тематической, орнаментально-шрифтовой композиции.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  <w:r w:rsidRPr="005740E3">
              <w:rPr>
                <w:sz w:val="22"/>
                <w:szCs w:val="22"/>
              </w:rPr>
              <w:t>6</w:t>
            </w:r>
          </w:p>
        </w:tc>
      </w:tr>
      <w:tr w:rsidR="005740E3" w:rsidRPr="005740E3" w:rsidTr="00D71067">
        <w:trPr>
          <w:trHeight w:val="360"/>
        </w:trPr>
        <w:tc>
          <w:tcPr>
            <w:tcW w:w="327" w:type="pct"/>
            <w:vMerge/>
          </w:tcPr>
          <w:p w:rsidR="005740E3" w:rsidRPr="005740E3" w:rsidRDefault="005740E3" w:rsidP="005740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5740E3" w:rsidRPr="005740E3" w:rsidRDefault="005740E3" w:rsidP="005740E3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pct"/>
            <w:vMerge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8" w:type="pct"/>
          </w:tcPr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>Тема 5.2. В</w:t>
            </w:r>
            <w:r w:rsidRPr="005740E3">
              <w:rPr>
                <w:rFonts w:ascii="Times New Roman" w:eastAsia="Calibri" w:hAnsi="Times New Roman" w:cs="Times New Roman"/>
                <w:bCs/>
              </w:rPr>
              <w:t>ыполнение набросков, эскизов для декоративно-тематической композиции в разных техниках исполнения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  <w:r w:rsidRPr="005740E3">
              <w:rPr>
                <w:sz w:val="22"/>
                <w:szCs w:val="22"/>
              </w:rPr>
              <w:t>6</w:t>
            </w:r>
          </w:p>
        </w:tc>
      </w:tr>
      <w:tr w:rsidR="005740E3" w:rsidRPr="005740E3" w:rsidTr="00D71067">
        <w:trPr>
          <w:trHeight w:val="360"/>
        </w:trPr>
        <w:tc>
          <w:tcPr>
            <w:tcW w:w="327" w:type="pct"/>
            <w:vMerge/>
          </w:tcPr>
          <w:p w:rsidR="005740E3" w:rsidRPr="005740E3" w:rsidRDefault="005740E3" w:rsidP="005740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5740E3" w:rsidRPr="005740E3" w:rsidRDefault="005740E3" w:rsidP="005740E3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pct"/>
            <w:vMerge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8" w:type="pct"/>
          </w:tcPr>
          <w:p w:rsidR="005740E3" w:rsidRPr="005740E3" w:rsidRDefault="005740E3" w:rsidP="005740E3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</w:rPr>
            </w:pPr>
            <w:r w:rsidRPr="005740E3">
              <w:rPr>
                <w:rFonts w:ascii="Times New Roman" w:hAnsi="Times New Roman" w:cs="Times New Roman"/>
              </w:rPr>
              <w:t>Тема 5.3.  Подбор колористических решений для выполнения работ по созданию афиш, оформлению коллекций, экспозиций наружной и внутренней агитации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  <w:r w:rsidRPr="005740E3">
              <w:rPr>
                <w:sz w:val="22"/>
                <w:szCs w:val="22"/>
              </w:rPr>
              <w:t>6</w:t>
            </w:r>
          </w:p>
        </w:tc>
      </w:tr>
      <w:tr w:rsidR="005740E3" w:rsidRPr="005740E3" w:rsidTr="00D71067">
        <w:trPr>
          <w:trHeight w:val="360"/>
        </w:trPr>
        <w:tc>
          <w:tcPr>
            <w:tcW w:w="327" w:type="pct"/>
            <w:vMerge/>
          </w:tcPr>
          <w:p w:rsidR="005740E3" w:rsidRPr="005740E3" w:rsidRDefault="005740E3" w:rsidP="005740E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5740E3" w:rsidRPr="005740E3" w:rsidRDefault="005740E3" w:rsidP="005740E3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pct"/>
            <w:vMerge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8" w:type="pct"/>
          </w:tcPr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>Тема 5.4 Подбор материалов для выполнения композиционной основы рекламного проекта, выполнение набросков, эскизов (по заданной теме)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  <w:r w:rsidRPr="005740E3">
              <w:rPr>
                <w:sz w:val="22"/>
                <w:szCs w:val="22"/>
              </w:rPr>
              <w:t>6</w:t>
            </w:r>
          </w:p>
        </w:tc>
      </w:tr>
      <w:tr w:rsidR="005740E3" w:rsidRPr="005740E3" w:rsidTr="00D71067">
        <w:trPr>
          <w:trHeight w:val="347"/>
        </w:trPr>
        <w:tc>
          <w:tcPr>
            <w:tcW w:w="327" w:type="pct"/>
            <w:vMerge/>
          </w:tcPr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5740E3" w:rsidRPr="005740E3" w:rsidRDefault="005740E3" w:rsidP="005740E3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pct"/>
            <w:vMerge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928" w:type="pct"/>
          </w:tcPr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>Тема 5.5. Изготовление различных видов агитационно-рекламных материалов с выполнением работ по орнаментально-шрифтовой композиции (вывеска, баннер)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740E3">
              <w:rPr>
                <w:sz w:val="22"/>
                <w:szCs w:val="22"/>
              </w:rPr>
              <w:t>6</w:t>
            </w:r>
          </w:p>
        </w:tc>
      </w:tr>
      <w:tr w:rsidR="005740E3" w:rsidRPr="005740E3" w:rsidTr="00D71067">
        <w:trPr>
          <w:trHeight w:val="347"/>
        </w:trPr>
        <w:tc>
          <w:tcPr>
            <w:tcW w:w="327" w:type="pct"/>
            <w:vMerge/>
          </w:tcPr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5740E3" w:rsidRPr="005740E3" w:rsidRDefault="005740E3" w:rsidP="005740E3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pct"/>
            <w:vMerge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928" w:type="pct"/>
          </w:tcPr>
          <w:p w:rsidR="005740E3" w:rsidRPr="005740E3" w:rsidRDefault="005740E3" w:rsidP="00574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740E3">
              <w:rPr>
                <w:rFonts w:ascii="Times New Roman" w:hAnsi="Times New Roman" w:cs="Times New Roman"/>
              </w:rPr>
              <w:t>Тема 5.6. Выполнение художественно-оформительских работ в разной технике с применением контроля качества материалов.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740E3">
              <w:rPr>
                <w:sz w:val="22"/>
                <w:szCs w:val="22"/>
              </w:rPr>
              <w:t>4</w:t>
            </w:r>
          </w:p>
        </w:tc>
      </w:tr>
      <w:tr w:rsidR="005740E3" w:rsidRPr="005740E3" w:rsidTr="00D71067">
        <w:trPr>
          <w:trHeight w:val="210"/>
        </w:trPr>
        <w:tc>
          <w:tcPr>
            <w:tcW w:w="327" w:type="pct"/>
            <w:vMerge/>
          </w:tcPr>
          <w:p w:rsidR="005740E3" w:rsidRPr="005740E3" w:rsidRDefault="005740E3" w:rsidP="0057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5740E3" w:rsidRPr="005740E3" w:rsidRDefault="005740E3" w:rsidP="005740E3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69" w:type="pct"/>
            <w:vMerge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28" w:type="pct"/>
          </w:tcPr>
          <w:p w:rsidR="005740E3" w:rsidRPr="005740E3" w:rsidRDefault="005740E3" w:rsidP="005740E3">
            <w:pPr>
              <w:pStyle w:val="a9"/>
              <w:widowControl w:val="0"/>
              <w:spacing w:before="0" w:after="0"/>
              <w:rPr>
                <w:sz w:val="22"/>
                <w:szCs w:val="22"/>
              </w:rPr>
            </w:pPr>
            <w:r w:rsidRPr="005740E3">
              <w:rPr>
                <w:sz w:val="22"/>
                <w:szCs w:val="22"/>
              </w:rPr>
              <w:t xml:space="preserve">Промежуточная аттестация в форме </w:t>
            </w:r>
            <w:r w:rsidRPr="005740E3">
              <w:rPr>
                <w:b/>
                <w:sz w:val="22"/>
                <w:szCs w:val="22"/>
              </w:rPr>
              <w:t>дифференцированного зачета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740E3" w:rsidRPr="005740E3" w:rsidRDefault="005740E3" w:rsidP="005740E3">
            <w:pPr>
              <w:pStyle w:val="22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5740E3">
              <w:rPr>
                <w:sz w:val="22"/>
                <w:szCs w:val="22"/>
              </w:rPr>
              <w:t xml:space="preserve">    2</w:t>
            </w:r>
          </w:p>
        </w:tc>
      </w:tr>
      <w:tr w:rsidR="005740E3" w:rsidRPr="005740E3" w:rsidTr="00D71067">
        <w:trPr>
          <w:trHeight w:val="46"/>
        </w:trPr>
        <w:tc>
          <w:tcPr>
            <w:tcW w:w="327" w:type="pct"/>
          </w:tcPr>
          <w:p w:rsidR="005740E3" w:rsidRPr="005740E3" w:rsidRDefault="005740E3" w:rsidP="005740E3">
            <w:pPr>
              <w:pStyle w:val="22"/>
              <w:widowControl w:val="0"/>
              <w:ind w:left="0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pct"/>
          </w:tcPr>
          <w:p w:rsidR="005740E3" w:rsidRPr="005740E3" w:rsidRDefault="005740E3" w:rsidP="005740E3">
            <w:pPr>
              <w:pStyle w:val="22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5740E3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380" w:type="pct"/>
            <w:shd w:val="clear" w:color="auto" w:fill="auto"/>
          </w:tcPr>
          <w:p w:rsidR="005740E3" w:rsidRPr="005740E3" w:rsidRDefault="005740E3" w:rsidP="005740E3">
            <w:pPr>
              <w:pStyle w:val="22"/>
              <w:ind w:left="0"/>
              <w:jc w:val="center"/>
              <w:rPr>
                <w:b/>
                <w:sz w:val="22"/>
                <w:szCs w:val="22"/>
              </w:rPr>
            </w:pPr>
            <w:r w:rsidRPr="005740E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69" w:type="pct"/>
            <w:shd w:val="clear" w:color="auto" w:fill="auto"/>
          </w:tcPr>
          <w:p w:rsidR="005740E3" w:rsidRPr="005740E3" w:rsidRDefault="005740E3" w:rsidP="0057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</w:tcPr>
          <w:p w:rsidR="005740E3" w:rsidRPr="005740E3" w:rsidRDefault="005740E3" w:rsidP="005740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0" w:type="pct"/>
          </w:tcPr>
          <w:p w:rsidR="005740E3" w:rsidRPr="005740E3" w:rsidRDefault="005740E3" w:rsidP="00574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E3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5740E3" w:rsidRDefault="005740E3" w:rsidP="005740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i/>
          <w:sz w:val="20"/>
          <w:szCs w:val="20"/>
        </w:rPr>
        <w:sectPr w:rsidR="005740E3" w:rsidSect="005740E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50C14" w:rsidRPr="0015427F" w:rsidRDefault="00950C14" w:rsidP="00950C1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427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50C14" w:rsidRPr="00950C14" w:rsidRDefault="00950C14" w:rsidP="00950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5427F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427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427F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427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ПРОИЗВОДСТВЕННОЙ </w:t>
      </w:r>
      <w:r w:rsidRPr="0015427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ПРАКТИКИ</w:t>
      </w:r>
    </w:p>
    <w:p w:rsidR="00950C14" w:rsidRPr="00950C14" w:rsidRDefault="00950C14" w:rsidP="00950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50C14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50C14" w:rsidRPr="00950C14" w:rsidRDefault="00950C14" w:rsidP="00950C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50C14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для </w:t>
      </w:r>
      <w:r w:rsidRPr="00950C14">
        <w:rPr>
          <w:rFonts w:ascii="Times New Roman" w:hAnsi="Times New Roman" w:cs="Times New Roman"/>
          <w:b/>
          <w:bCs/>
          <w:sz w:val="28"/>
          <w:szCs w:val="28"/>
        </w:rPr>
        <w:t xml:space="preserve">ПМ 01 Разработка художественно-конструкторских (дизайнерских) проектов промышленной продукции, предметно-пространственных комплексов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54.00.00</w:t>
      </w: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зобразительно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е и прикладные виды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54.02.01 </w:t>
      </w:r>
      <w:r>
        <w:rPr>
          <w:rFonts w:ascii="Times New Roman" w:eastAsia="Times New Roman" w:hAnsi="Times New Roman" w:cs="Times New Roman"/>
          <w:sz w:val="28"/>
          <w:szCs w:val="28"/>
        </w:rPr>
        <w:t>Дизайн (п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о отраслям),</w:t>
      </w:r>
      <w:r w:rsidRPr="00950C14">
        <w:rPr>
          <w:rFonts w:ascii="Times New Roman" w:hAnsi="Times New Roman" w:cs="Times New Roman"/>
          <w:sz w:val="28"/>
          <w:szCs w:val="28"/>
        </w:rPr>
        <w:t>), в части освоения основного вида профессиональной деятельности (ВПД):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C14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950C14" w:rsidRPr="00950C14" w:rsidRDefault="00950C14" w:rsidP="00950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950C14">
        <w:rPr>
          <w:rFonts w:ascii="Times New Roman" w:hAnsi="Times New Roman" w:cs="Times New Roman"/>
          <w:b/>
          <w:sz w:val="28"/>
          <w:szCs w:val="28"/>
        </w:rPr>
        <w:t>Цели и задачи производственной практики:</w:t>
      </w:r>
      <w:r w:rsidRPr="00950C14">
        <w:rPr>
          <w:rFonts w:ascii="Times New Roman" w:hAnsi="Times New Roman" w:cs="Times New Roman"/>
          <w:sz w:val="28"/>
          <w:szCs w:val="28"/>
        </w:rPr>
        <w:t xml:space="preserve"> закрепление и совершенствование приобретенных в процессе обучения профессиональных умений в рамках модуля ОПОП СПО </w:t>
      </w:r>
      <w:r w:rsidRPr="00950C14">
        <w:rPr>
          <w:rFonts w:ascii="Times New Roman" w:hAnsi="Times New Roman" w:cs="Times New Roman"/>
          <w:b/>
          <w:color w:val="000000"/>
          <w:sz w:val="28"/>
          <w:szCs w:val="28"/>
        </w:rPr>
        <w:t>ПМ 01. 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950C14">
        <w:rPr>
          <w:rFonts w:ascii="Times New Roman" w:hAnsi="Times New Roman" w:cs="Times New Roman"/>
          <w:sz w:val="28"/>
          <w:szCs w:val="28"/>
        </w:rPr>
        <w:t>, развитие общих и профессиональных компетенций, освоение современных производственных процессов, адаптация обучающихся к конкретным условиям деятельности организаций различных организационно-правовых форм.</w:t>
      </w:r>
    </w:p>
    <w:p w:rsidR="00950C14" w:rsidRPr="00950C14" w:rsidRDefault="00950C14" w:rsidP="00950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50C14">
        <w:rPr>
          <w:rFonts w:ascii="Times New Roman" w:hAnsi="Times New Roman" w:cs="Times New Roman"/>
          <w:b/>
          <w:sz w:val="28"/>
          <w:szCs w:val="28"/>
        </w:rPr>
        <w:t>Требования к результатам освоения производственной практики</w:t>
      </w:r>
    </w:p>
    <w:p w:rsidR="00950C14" w:rsidRPr="00950C14" w:rsidRDefault="00950C14" w:rsidP="00950C14">
      <w:pPr>
        <w:rPr>
          <w:rFonts w:ascii="Times New Roman" w:hAnsi="Times New Roman" w:cs="Times New Roman"/>
          <w:b/>
          <w:sz w:val="28"/>
          <w:szCs w:val="28"/>
        </w:rPr>
      </w:pPr>
      <w:r w:rsidRPr="00950C14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 рамках профессионального модуля обучающийся должен </w:t>
      </w:r>
      <w:r w:rsidRPr="00950C14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950C14" w:rsidRPr="00950C14" w:rsidRDefault="00950C14" w:rsidP="00950C14">
      <w:pPr>
        <w:numPr>
          <w:ilvl w:val="0"/>
          <w:numId w:val="4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360"/>
        <w:rPr>
          <w:rFonts w:ascii="Times New Roman" w:eastAsia="TimesNewRomanPSMT" w:hAnsi="Times New Roman" w:cs="Times New Roman"/>
          <w:sz w:val="28"/>
          <w:szCs w:val="28"/>
        </w:rPr>
      </w:pPr>
      <w:r w:rsidRPr="00950C14">
        <w:rPr>
          <w:rFonts w:ascii="Times New Roman" w:eastAsia="TimesNewRomanPSMT" w:hAnsi="Times New Roman" w:cs="Times New Roman"/>
          <w:sz w:val="28"/>
          <w:szCs w:val="28"/>
        </w:rPr>
        <w:t>разработки дизайнерских проектов</w:t>
      </w:r>
    </w:p>
    <w:p w:rsidR="00950C14" w:rsidRPr="00950C14" w:rsidRDefault="00950C14" w:rsidP="00950C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50C14" w:rsidRPr="00950C14" w:rsidRDefault="00950C14" w:rsidP="00950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50C14">
        <w:rPr>
          <w:rFonts w:ascii="Times New Roman" w:hAnsi="Times New Roman" w:cs="Times New Roman"/>
          <w:b/>
          <w:sz w:val="28"/>
          <w:szCs w:val="28"/>
        </w:rPr>
        <w:t>1.3. Количество часов на освоение программы учебной практики</w:t>
      </w:r>
    </w:p>
    <w:p w:rsidR="00950C14" w:rsidRPr="00950C14" w:rsidRDefault="00950C14" w:rsidP="00950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50C14">
        <w:rPr>
          <w:rFonts w:ascii="Times New Roman" w:hAnsi="Times New Roman" w:cs="Times New Roman"/>
          <w:sz w:val="28"/>
          <w:szCs w:val="28"/>
        </w:rPr>
        <w:t xml:space="preserve">В рамках освоения ПМ 01. </w:t>
      </w:r>
    </w:p>
    <w:p w:rsidR="00950C14" w:rsidRDefault="00950C14" w:rsidP="00950C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hAnsi="Times New Roman" w:cs="Times New Roman"/>
          <w:color w:val="auto"/>
        </w:rPr>
        <w:sectPr w:rsidR="00950C14" w:rsidSect="005740E3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 w:rsidRPr="00950C14">
        <w:rPr>
          <w:rFonts w:ascii="Times New Roman" w:hAnsi="Times New Roman" w:cs="Times New Roman"/>
          <w:color w:val="auto"/>
        </w:rPr>
        <w:t xml:space="preserve">ПП.01- </w:t>
      </w:r>
      <w:r w:rsidRPr="00950C14">
        <w:rPr>
          <w:rFonts w:ascii="Times New Roman" w:hAnsi="Times New Roman" w:cs="Times New Roman"/>
          <w:b w:val="0"/>
          <w:color w:val="auto"/>
        </w:rPr>
        <w:t>36</w:t>
      </w:r>
      <w:r w:rsidRPr="00950C14">
        <w:rPr>
          <w:rFonts w:ascii="Times New Roman" w:hAnsi="Times New Roman" w:cs="Times New Roman"/>
          <w:color w:val="auto"/>
        </w:rPr>
        <w:t xml:space="preserve"> часов</w:t>
      </w:r>
    </w:p>
    <w:p w:rsidR="00950C14" w:rsidRPr="00950C14" w:rsidRDefault="00950C14" w:rsidP="00950C1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950C14">
        <w:rPr>
          <w:b/>
          <w:caps/>
          <w:sz w:val="28"/>
          <w:szCs w:val="28"/>
        </w:rPr>
        <w:lastRenderedPageBreak/>
        <w:t>3. Содержание производственной практики</w:t>
      </w:r>
    </w:p>
    <w:tbl>
      <w:tblPr>
        <w:tblW w:w="15574" w:type="dxa"/>
        <w:tblInd w:w="-15" w:type="dxa"/>
        <w:tblLayout w:type="fixed"/>
        <w:tblLook w:val="0000"/>
      </w:tblPr>
      <w:tblGrid>
        <w:gridCol w:w="2670"/>
        <w:gridCol w:w="2820"/>
        <w:gridCol w:w="2571"/>
        <w:gridCol w:w="7513"/>
      </w:tblGrid>
      <w:tr w:rsidR="00950C14" w:rsidRPr="00950C14" w:rsidTr="00D71067">
        <w:trPr>
          <w:trHeight w:val="100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C14" w:rsidRPr="00950C14" w:rsidRDefault="00950C14" w:rsidP="00950C1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50C14">
              <w:rPr>
                <w:b/>
                <w:sz w:val="28"/>
                <w:szCs w:val="28"/>
              </w:rPr>
              <w:t>Код</w:t>
            </w:r>
          </w:p>
          <w:p w:rsidR="00950C14" w:rsidRPr="00950C14" w:rsidRDefault="00950C14" w:rsidP="00950C14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50C14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C14" w:rsidRPr="00950C14" w:rsidRDefault="00950C14" w:rsidP="00950C1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50C14">
              <w:rPr>
                <w:b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950C14"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950C14" w:rsidRPr="00950C14" w:rsidRDefault="00950C14" w:rsidP="00950C1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950C14"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950C14" w:rsidRPr="00950C14" w:rsidTr="00D71067">
        <w:trPr>
          <w:trHeight w:val="39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C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C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50C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50C14">
              <w:rPr>
                <w:b/>
                <w:sz w:val="28"/>
                <w:szCs w:val="28"/>
              </w:rPr>
              <w:t>4</w:t>
            </w:r>
          </w:p>
        </w:tc>
      </w:tr>
      <w:tr w:rsidR="00950C14" w:rsidRPr="00950C14" w:rsidTr="00D71067">
        <w:trPr>
          <w:trHeight w:val="342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C14">
              <w:rPr>
                <w:rFonts w:ascii="Times New Roman" w:hAnsi="Times New Roman" w:cs="Times New Roman"/>
                <w:b/>
                <w:sz w:val="28"/>
                <w:szCs w:val="28"/>
              </w:rPr>
              <w:t>ПК 1.1. – 1.5.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shd w:val="clear" w:color="auto" w:fill="FFFFFF"/>
              <w:tabs>
                <w:tab w:val="left" w:pos="1450"/>
              </w:tabs>
              <w:snapToGrid w:val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950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 01 Р</w:t>
            </w:r>
            <w:r w:rsidRPr="00950C1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азработка художественно-конструкторских (дизайнерских) проектов промышленной продукции, предметно-пространственных комплексов.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C14" w:rsidRPr="00950C14" w:rsidRDefault="00950C14" w:rsidP="00950C14">
            <w:pPr>
              <w:pStyle w:val="a9"/>
              <w:widowControl w:val="0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950C1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выполнение дизайн-проекта предметно-пространственного комплекса в соответствии с заданными условиями.</w:t>
            </w:r>
          </w:p>
        </w:tc>
      </w:tr>
      <w:tr w:rsidR="00950C14" w:rsidRPr="00950C14" w:rsidTr="00D71067">
        <w:trPr>
          <w:trHeight w:val="342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shd w:val="clear" w:color="auto" w:fill="FFFFFF"/>
              <w:tabs>
                <w:tab w:val="left" w:pos="145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C14" w:rsidRPr="00950C14" w:rsidRDefault="00950C14" w:rsidP="00950C14">
            <w:pPr>
              <w:pStyle w:val="a9"/>
              <w:widowControl w:val="0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pStyle w:val="a9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950C14" w:rsidRPr="00950C14" w:rsidTr="00D71067">
        <w:trPr>
          <w:trHeight w:val="322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shd w:val="clear" w:color="auto" w:fill="FFFFFF"/>
              <w:tabs>
                <w:tab w:val="left" w:pos="1450"/>
              </w:tabs>
              <w:snapToGrid w:val="0"/>
              <w:ind w:firstLine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C14" w:rsidRPr="00950C14" w:rsidRDefault="00950C14" w:rsidP="00950C1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8"/>
                <w:szCs w:val="28"/>
              </w:rPr>
            </w:pPr>
            <w:r w:rsidRPr="00950C14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pStyle w:val="a9"/>
              <w:widowControl w:val="0"/>
              <w:snapToGrid w:val="0"/>
              <w:spacing w:before="0" w:after="0"/>
              <w:rPr>
                <w:b/>
                <w:sz w:val="28"/>
                <w:szCs w:val="28"/>
              </w:rPr>
            </w:pPr>
            <w:r w:rsidRPr="00950C14">
              <w:rPr>
                <w:sz w:val="28"/>
                <w:szCs w:val="28"/>
              </w:rPr>
              <w:t xml:space="preserve">Промежуточная аттестация в форме </w:t>
            </w:r>
            <w:r w:rsidRPr="00950C14"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  <w:tr w:rsidR="00950C14" w:rsidRPr="00950C14" w:rsidTr="00D71067">
        <w:trPr>
          <w:trHeight w:val="46"/>
        </w:trPr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pStyle w:val="21"/>
              <w:widowControl w:val="0"/>
              <w:snapToGrid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950C14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C14" w:rsidRPr="00950C14" w:rsidRDefault="00950C14" w:rsidP="00950C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C1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C14" w:rsidRPr="00950C14" w:rsidRDefault="00950C14" w:rsidP="00950C1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50C14" w:rsidRDefault="00950C14" w:rsidP="00C6600C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hAnsi="Times New Roman" w:cs="Times New Roman"/>
          <w:color w:val="auto"/>
        </w:rPr>
        <w:sectPr w:rsidR="00950C14" w:rsidSect="00950C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6600C" w:rsidRDefault="00C6600C" w:rsidP="00950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C6600C" w:rsidRPr="00950C14" w:rsidRDefault="00C6600C" w:rsidP="00C6600C">
      <w:pPr>
        <w:tabs>
          <w:tab w:val="left" w:pos="3686"/>
          <w:tab w:val="left" w:pos="4253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50C14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C6600C" w:rsidRPr="00C6600C" w:rsidRDefault="00C6600C" w:rsidP="00C66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50C14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950C14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950C14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950C14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ПРОИЗВОДСТВЕННОЙ ПРАКТИКИ</w:t>
      </w:r>
    </w:p>
    <w:p w:rsidR="00950C14" w:rsidRPr="00950C14" w:rsidRDefault="00950C14" w:rsidP="00950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50C14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50C14" w:rsidRPr="008B2579" w:rsidRDefault="00950C14" w:rsidP="008B257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0C14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для </w:t>
      </w:r>
      <w:r w:rsidRPr="00950C14">
        <w:rPr>
          <w:rFonts w:ascii="Times New Roman" w:hAnsi="Times New Roman" w:cs="Times New Roman"/>
          <w:b/>
          <w:bCs/>
          <w:sz w:val="28"/>
          <w:szCs w:val="28"/>
        </w:rPr>
        <w:t xml:space="preserve">ПМ 02 </w:t>
      </w:r>
      <w:r w:rsidRPr="00950C14">
        <w:rPr>
          <w:rFonts w:ascii="Times New Roman" w:hAnsi="Times New Roman" w:cs="Times New Roman"/>
          <w:b/>
          <w:sz w:val="28"/>
          <w:szCs w:val="28"/>
        </w:rPr>
        <w:t>Техническое исполнение художественно-конструкторских (дизайнерских) проектов в материале</w:t>
      </w:r>
      <w:r w:rsidRPr="00950C14">
        <w:rPr>
          <w:rFonts w:ascii="Times New Roman" w:hAnsi="Times New Roman" w:cs="Times New Roman"/>
          <w:sz w:val="28"/>
          <w:szCs w:val="28"/>
        </w:rPr>
        <w:t xml:space="preserve"> </w:t>
      </w:r>
      <w:r w:rsidRPr="00950C14">
        <w:rPr>
          <w:rFonts w:ascii="Times New Roman" w:hAnsi="Times New Roman" w:cs="Times New Roman"/>
          <w:b/>
          <w:bCs/>
          <w:sz w:val="28"/>
          <w:szCs w:val="28"/>
        </w:rPr>
        <w:t xml:space="preserve">продукции, предметно-пространственных комплексов </w:t>
      </w:r>
      <w:r w:rsidRPr="00950C14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54.00.00</w:t>
      </w:r>
      <w:r w:rsidRPr="00950C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0C14">
        <w:rPr>
          <w:rFonts w:ascii="Times New Roman" w:eastAsia="Times New Roman" w:hAnsi="Times New Roman" w:cs="Times New Roman"/>
          <w:sz w:val="28"/>
          <w:szCs w:val="28"/>
        </w:rPr>
        <w:t>Изобразительное и прикладные виды искусств 54.02.01 Дизайн (п</w:t>
      </w:r>
      <w:r>
        <w:rPr>
          <w:rFonts w:ascii="Times New Roman" w:eastAsia="Times New Roman" w:hAnsi="Times New Roman" w:cs="Times New Roman"/>
          <w:sz w:val="28"/>
          <w:szCs w:val="28"/>
        </w:rPr>
        <w:t>о отраслям</w:t>
      </w:r>
      <w:r w:rsidR="008B25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2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0C14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950C14">
        <w:rPr>
          <w:rFonts w:ascii="Times New Roman" w:hAnsi="Times New Roman" w:cs="Times New Roman"/>
          <w:b/>
          <w:sz w:val="28"/>
          <w:szCs w:val="28"/>
        </w:rPr>
        <w:t>техническое исполнение художественно-конструкторских (дизайнерских) проектов в материале</w:t>
      </w:r>
      <w:r w:rsidRPr="00950C14">
        <w:rPr>
          <w:rFonts w:ascii="Times New Roman" w:hAnsi="Times New Roman" w:cs="Times New Roman"/>
          <w:sz w:val="28"/>
          <w:szCs w:val="28"/>
        </w:rPr>
        <w:t xml:space="preserve"> (ПК)</w:t>
      </w:r>
      <w:r w:rsidR="008B2579">
        <w:rPr>
          <w:rFonts w:ascii="Times New Roman" w:hAnsi="Times New Roman" w:cs="Times New Roman"/>
          <w:sz w:val="28"/>
          <w:szCs w:val="28"/>
        </w:rPr>
        <w:t>.</w:t>
      </w:r>
    </w:p>
    <w:p w:rsidR="00950C14" w:rsidRPr="00950C14" w:rsidRDefault="00950C14" w:rsidP="00950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50C14">
        <w:rPr>
          <w:rFonts w:ascii="Times New Roman" w:hAnsi="Times New Roman" w:cs="Times New Roman"/>
          <w:b/>
          <w:sz w:val="28"/>
          <w:szCs w:val="28"/>
        </w:rPr>
        <w:t>1.2 Цели и задачи производственной практики:</w:t>
      </w:r>
      <w:r w:rsidRPr="00950C14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</w:t>
      </w:r>
      <w:r w:rsidRPr="00950C14">
        <w:rPr>
          <w:rFonts w:ascii="Times New Roman" w:hAnsi="Times New Roman" w:cs="Times New Roman"/>
          <w:b/>
          <w:caps/>
          <w:sz w:val="28"/>
          <w:szCs w:val="28"/>
        </w:rPr>
        <w:t xml:space="preserve">пм 02  </w:t>
      </w:r>
      <w:r w:rsidRPr="00950C14">
        <w:rPr>
          <w:rFonts w:ascii="Times New Roman" w:hAnsi="Times New Roman" w:cs="Times New Roman"/>
          <w:b/>
          <w:sz w:val="28"/>
          <w:szCs w:val="28"/>
        </w:rPr>
        <w:t>Техническое исполнение художественно-конструкторских (дизайнерских) проектов в материале</w:t>
      </w:r>
      <w:r w:rsidRPr="00950C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0C14">
        <w:rPr>
          <w:rFonts w:ascii="Times New Roman" w:hAnsi="Times New Roman" w:cs="Times New Roman"/>
          <w:sz w:val="28"/>
          <w:szCs w:val="28"/>
        </w:rPr>
        <w:t xml:space="preserve">ОПОП СПО по основным видам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950C14" w:rsidRPr="00950C14" w:rsidRDefault="00950C14" w:rsidP="00950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50C1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950C14" w:rsidRPr="00950C14" w:rsidRDefault="00950C14" w:rsidP="00950C14">
      <w:pPr>
        <w:rPr>
          <w:rFonts w:ascii="Times New Roman" w:hAnsi="Times New Roman" w:cs="Times New Roman"/>
        </w:rPr>
      </w:pPr>
      <w:r w:rsidRPr="00950C14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 w:rsidRPr="00950C14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950C14">
        <w:rPr>
          <w:rFonts w:ascii="Times New Roman" w:hAnsi="Times New Roman" w:cs="Times New Roman"/>
        </w:rPr>
        <w:t xml:space="preserve"> </w:t>
      </w:r>
    </w:p>
    <w:p w:rsidR="00950C14" w:rsidRPr="00950C14" w:rsidRDefault="00950C14" w:rsidP="00950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50C14">
        <w:rPr>
          <w:rFonts w:ascii="Times New Roman" w:hAnsi="Times New Roman" w:cs="Times New Roman"/>
          <w:sz w:val="28"/>
          <w:szCs w:val="28"/>
        </w:rPr>
        <w:t>- воплощения авторских проектов в материале.</w:t>
      </w:r>
    </w:p>
    <w:p w:rsidR="00950C14" w:rsidRPr="00950C14" w:rsidRDefault="00950C14" w:rsidP="00950C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50C14" w:rsidRPr="00950C14" w:rsidRDefault="00950C14" w:rsidP="00950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50C14">
        <w:rPr>
          <w:rFonts w:ascii="Times New Roman" w:hAnsi="Times New Roman" w:cs="Times New Roman"/>
          <w:b/>
          <w:sz w:val="28"/>
          <w:szCs w:val="28"/>
        </w:rPr>
        <w:t>1.3 Количество часов на освоение программы учебной практики:</w:t>
      </w:r>
    </w:p>
    <w:p w:rsidR="00950C14" w:rsidRPr="00950C14" w:rsidRDefault="00950C14" w:rsidP="008B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50C14">
        <w:rPr>
          <w:rFonts w:ascii="Times New Roman" w:hAnsi="Times New Roman" w:cs="Times New Roman"/>
          <w:sz w:val="28"/>
          <w:szCs w:val="28"/>
        </w:rPr>
        <w:t xml:space="preserve">В рамках освоения ПМ 02  </w:t>
      </w:r>
    </w:p>
    <w:p w:rsidR="008B2579" w:rsidRDefault="00950C14" w:rsidP="008B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  <w:sectPr w:rsidR="008B2579" w:rsidSect="005740E3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 w:rsidRPr="00950C14">
        <w:rPr>
          <w:rFonts w:ascii="Times New Roman" w:hAnsi="Times New Roman" w:cs="Times New Roman"/>
          <w:sz w:val="28"/>
          <w:szCs w:val="28"/>
        </w:rPr>
        <w:t xml:space="preserve">ПП.02- </w:t>
      </w:r>
      <w:r w:rsidRPr="00950C14">
        <w:rPr>
          <w:rFonts w:ascii="Times New Roman" w:hAnsi="Times New Roman" w:cs="Times New Roman"/>
          <w:b/>
          <w:sz w:val="28"/>
          <w:szCs w:val="28"/>
        </w:rPr>
        <w:t>144</w:t>
      </w:r>
      <w:r w:rsidRPr="00950C14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6600C" w:rsidRDefault="00C6600C" w:rsidP="008B2579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8B2579" w:rsidRPr="008B2579" w:rsidRDefault="008B2579" w:rsidP="008B2579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8B2579">
        <w:rPr>
          <w:b/>
          <w:caps/>
          <w:sz w:val="28"/>
          <w:szCs w:val="28"/>
        </w:rPr>
        <w:t>3 Содержание  производственной практики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2977"/>
        <w:gridCol w:w="2552"/>
        <w:gridCol w:w="7078"/>
      </w:tblGrid>
      <w:tr w:rsidR="008B2579" w:rsidRPr="008B2579" w:rsidTr="00D71067">
        <w:trPr>
          <w:trHeight w:val="1006"/>
        </w:trPr>
        <w:tc>
          <w:tcPr>
            <w:tcW w:w="909" w:type="pct"/>
            <w:vAlign w:val="center"/>
          </w:tcPr>
          <w:p w:rsidR="008B2579" w:rsidRPr="008B2579" w:rsidRDefault="008B2579" w:rsidP="008B2579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B2579">
              <w:rPr>
                <w:b/>
                <w:sz w:val="28"/>
                <w:szCs w:val="28"/>
              </w:rPr>
              <w:t>Код</w:t>
            </w:r>
          </w:p>
          <w:p w:rsidR="008B2579" w:rsidRPr="008B2579" w:rsidRDefault="008B2579" w:rsidP="008B2579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B2579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8B2579" w:rsidRPr="008B2579" w:rsidRDefault="008B2579" w:rsidP="008B2579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B2579">
              <w:rPr>
                <w:b/>
                <w:sz w:val="28"/>
                <w:szCs w:val="28"/>
              </w:rPr>
              <w:t>Наименования профессионального модуля</w:t>
            </w:r>
          </w:p>
        </w:tc>
        <w:tc>
          <w:tcPr>
            <w:tcW w:w="828" w:type="pct"/>
          </w:tcPr>
          <w:p w:rsidR="008B2579" w:rsidRPr="008B2579" w:rsidRDefault="008B2579" w:rsidP="008B2579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8B2579"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2297" w:type="pct"/>
          </w:tcPr>
          <w:p w:rsidR="008B2579" w:rsidRPr="008B2579" w:rsidRDefault="008B2579" w:rsidP="008B2579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8B2579" w:rsidRPr="008B2579" w:rsidRDefault="008B2579" w:rsidP="008B2579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8B2579"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8B2579" w:rsidRPr="008B2579" w:rsidTr="00D71067">
        <w:trPr>
          <w:trHeight w:val="390"/>
        </w:trPr>
        <w:tc>
          <w:tcPr>
            <w:tcW w:w="909" w:type="pct"/>
          </w:tcPr>
          <w:p w:rsidR="008B2579" w:rsidRPr="008B2579" w:rsidRDefault="008B2579" w:rsidP="008B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6" w:type="pct"/>
            <w:shd w:val="clear" w:color="auto" w:fill="auto"/>
          </w:tcPr>
          <w:p w:rsidR="008B2579" w:rsidRPr="008B2579" w:rsidRDefault="008B2579" w:rsidP="008B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8" w:type="pct"/>
          </w:tcPr>
          <w:p w:rsidR="008B2579" w:rsidRPr="008B2579" w:rsidRDefault="008B2579" w:rsidP="008B2579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B25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97" w:type="pct"/>
          </w:tcPr>
          <w:p w:rsidR="008B2579" w:rsidRPr="008B2579" w:rsidRDefault="008B2579" w:rsidP="008B2579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8B2579">
              <w:rPr>
                <w:b/>
                <w:sz w:val="28"/>
                <w:szCs w:val="28"/>
              </w:rPr>
              <w:t>4</w:t>
            </w:r>
          </w:p>
        </w:tc>
      </w:tr>
      <w:tr w:rsidR="008B2579" w:rsidRPr="008B2579" w:rsidTr="00D71067">
        <w:trPr>
          <w:trHeight w:val="342"/>
        </w:trPr>
        <w:tc>
          <w:tcPr>
            <w:tcW w:w="909" w:type="pct"/>
            <w:vMerge w:val="restart"/>
          </w:tcPr>
          <w:p w:rsidR="008B2579" w:rsidRPr="008B2579" w:rsidRDefault="008B2579" w:rsidP="008B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79">
              <w:rPr>
                <w:rFonts w:ascii="Times New Roman" w:hAnsi="Times New Roman" w:cs="Times New Roman"/>
                <w:b/>
                <w:sz w:val="28"/>
                <w:szCs w:val="28"/>
              </w:rPr>
              <w:t>ПК 2.1 – 2.4</w:t>
            </w:r>
          </w:p>
        </w:tc>
        <w:tc>
          <w:tcPr>
            <w:tcW w:w="966" w:type="pct"/>
            <w:vMerge w:val="restart"/>
            <w:shd w:val="clear" w:color="auto" w:fill="auto"/>
          </w:tcPr>
          <w:p w:rsidR="008B2579" w:rsidRPr="008B2579" w:rsidRDefault="008B2579" w:rsidP="008B2579">
            <w:pPr>
              <w:shd w:val="clear" w:color="auto" w:fill="FFFFFF"/>
              <w:tabs>
                <w:tab w:val="left" w:pos="-24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79">
              <w:rPr>
                <w:rFonts w:ascii="Times New Roman" w:hAnsi="Times New Roman" w:cs="Times New Roman"/>
                <w:b/>
                <w:sz w:val="28"/>
                <w:szCs w:val="28"/>
              </w:rPr>
              <w:t>ПМ 02</w:t>
            </w:r>
          </w:p>
          <w:p w:rsidR="008B2579" w:rsidRPr="008B2579" w:rsidRDefault="008B2579" w:rsidP="008B2579">
            <w:pPr>
              <w:shd w:val="clear" w:color="auto" w:fill="FFFFFF"/>
              <w:tabs>
                <w:tab w:val="left" w:pos="-24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828" w:type="pct"/>
            <w:vMerge w:val="restart"/>
            <w:vAlign w:val="center"/>
          </w:tcPr>
          <w:p w:rsidR="008B2579" w:rsidRPr="008B2579" w:rsidRDefault="008B2579" w:rsidP="008B2579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8B2579">
              <w:rPr>
                <w:sz w:val="28"/>
                <w:szCs w:val="28"/>
              </w:rPr>
              <w:t>138</w:t>
            </w:r>
          </w:p>
        </w:tc>
        <w:tc>
          <w:tcPr>
            <w:tcW w:w="2297" w:type="pct"/>
            <w:vMerge w:val="restart"/>
          </w:tcPr>
          <w:p w:rsidR="008B2579" w:rsidRPr="008B2579" w:rsidRDefault="008B2579" w:rsidP="008B2579">
            <w:pPr>
              <w:ind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8B25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8B2579">
              <w:rPr>
                <w:rFonts w:ascii="Times New Roman" w:hAnsi="Times New Roman" w:cs="Times New Roman"/>
                <w:sz w:val="28"/>
                <w:szCs w:val="28"/>
              </w:rPr>
              <w:t>Воплощение авторских проектов по созданию элементов декора интерьера в материале</w:t>
            </w:r>
          </w:p>
          <w:p w:rsidR="008B2579" w:rsidRPr="008B2579" w:rsidRDefault="008B2579" w:rsidP="008B2579">
            <w:pPr>
              <w:ind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8B25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8B2579">
              <w:rPr>
                <w:rFonts w:ascii="Times New Roman" w:hAnsi="Times New Roman" w:cs="Times New Roman"/>
                <w:sz w:val="28"/>
                <w:szCs w:val="28"/>
              </w:rPr>
              <w:t>Воплощение авторских проектов по созданию бижутерии в материале</w:t>
            </w:r>
          </w:p>
          <w:p w:rsidR="008B2579" w:rsidRPr="008B2579" w:rsidRDefault="008B2579" w:rsidP="008B2579">
            <w:pPr>
              <w:ind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8B25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8B2579">
              <w:rPr>
                <w:rFonts w:ascii="Times New Roman" w:hAnsi="Times New Roman" w:cs="Times New Roman"/>
                <w:sz w:val="28"/>
                <w:szCs w:val="28"/>
              </w:rPr>
              <w:t>Воплощение авторских проектов по созданию элементов декора одежды в материале</w:t>
            </w:r>
          </w:p>
          <w:p w:rsidR="008B2579" w:rsidRPr="008B2579" w:rsidRDefault="008B2579" w:rsidP="008B2579">
            <w:pPr>
              <w:ind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8B25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8B2579">
              <w:rPr>
                <w:rFonts w:ascii="Times New Roman" w:hAnsi="Times New Roman" w:cs="Times New Roman"/>
                <w:sz w:val="28"/>
                <w:szCs w:val="28"/>
              </w:rPr>
              <w:t>Воплощение авторских проектов по созданию образцов одежды в материале</w:t>
            </w:r>
          </w:p>
          <w:p w:rsidR="008B2579" w:rsidRPr="008B2579" w:rsidRDefault="008B2579" w:rsidP="008B2579">
            <w:pPr>
              <w:ind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8B25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8B2579">
              <w:rPr>
                <w:rFonts w:ascii="Times New Roman" w:hAnsi="Times New Roman" w:cs="Times New Roman"/>
                <w:sz w:val="28"/>
                <w:szCs w:val="28"/>
              </w:rPr>
              <w:t>Воплощение авторских проектов по созданию образцов одежды для животных в материале</w:t>
            </w:r>
          </w:p>
        </w:tc>
      </w:tr>
      <w:tr w:rsidR="008B2579" w:rsidRPr="008B2579" w:rsidTr="00D71067">
        <w:trPr>
          <w:trHeight w:val="342"/>
        </w:trPr>
        <w:tc>
          <w:tcPr>
            <w:tcW w:w="909" w:type="pct"/>
            <w:vMerge/>
          </w:tcPr>
          <w:p w:rsidR="008B2579" w:rsidRPr="008B2579" w:rsidRDefault="008B2579" w:rsidP="008B25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8B2579" w:rsidRPr="008B2579" w:rsidRDefault="008B2579" w:rsidP="008B2579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8B2579" w:rsidRPr="008B2579" w:rsidRDefault="008B2579" w:rsidP="008B2579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pct"/>
            <w:vMerge/>
          </w:tcPr>
          <w:p w:rsidR="008B2579" w:rsidRPr="008B2579" w:rsidRDefault="008B2579" w:rsidP="008B2579">
            <w:pPr>
              <w:pStyle w:val="a9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8B2579" w:rsidRPr="008B2579" w:rsidTr="00D71067">
        <w:trPr>
          <w:trHeight w:val="322"/>
        </w:trPr>
        <w:tc>
          <w:tcPr>
            <w:tcW w:w="909" w:type="pct"/>
            <w:vMerge/>
          </w:tcPr>
          <w:p w:rsidR="008B2579" w:rsidRPr="008B2579" w:rsidRDefault="008B2579" w:rsidP="008B25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8B2579" w:rsidRPr="008B2579" w:rsidRDefault="008B2579" w:rsidP="008B2579">
            <w:pPr>
              <w:shd w:val="clear" w:color="auto" w:fill="FFFFFF"/>
              <w:tabs>
                <w:tab w:val="left" w:pos="1450"/>
              </w:tabs>
              <w:ind w:firstLine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8B2579" w:rsidRPr="008B2579" w:rsidRDefault="008B2579" w:rsidP="008B2579">
            <w:pPr>
              <w:pStyle w:val="22"/>
              <w:widowControl w:val="0"/>
              <w:ind w:left="0" w:hanging="18"/>
              <w:jc w:val="center"/>
              <w:rPr>
                <w:sz w:val="28"/>
                <w:szCs w:val="28"/>
              </w:rPr>
            </w:pPr>
            <w:r w:rsidRPr="008B2579">
              <w:rPr>
                <w:sz w:val="28"/>
                <w:szCs w:val="28"/>
              </w:rPr>
              <w:t>6</w:t>
            </w:r>
          </w:p>
        </w:tc>
        <w:tc>
          <w:tcPr>
            <w:tcW w:w="2297" w:type="pct"/>
          </w:tcPr>
          <w:p w:rsidR="008B2579" w:rsidRPr="008B2579" w:rsidRDefault="008B2579" w:rsidP="008B2579">
            <w:pPr>
              <w:pStyle w:val="a9"/>
              <w:widowControl w:val="0"/>
              <w:spacing w:before="0" w:after="0"/>
              <w:rPr>
                <w:sz w:val="28"/>
                <w:szCs w:val="28"/>
              </w:rPr>
            </w:pPr>
            <w:r w:rsidRPr="008B2579">
              <w:rPr>
                <w:sz w:val="28"/>
                <w:szCs w:val="28"/>
              </w:rPr>
              <w:t xml:space="preserve">Промежуточная аттестация в форме </w:t>
            </w:r>
            <w:r w:rsidRPr="008B2579"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  <w:tr w:rsidR="008B2579" w:rsidRPr="00104041" w:rsidTr="00D71067">
        <w:trPr>
          <w:trHeight w:val="46"/>
        </w:trPr>
        <w:tc>
          <w:tcPr>
            <w:tcW w:w="1875" w:type="pct"/>
            <w:gridSpan w:val="2"/>
          </w:tcPr>
          <w:p w:rsidR="008B2579" w:rsidRPr="007758B2" w:rsidRDefault="008B2579" w:rsidP="00D71067">
            <w:pPr>
              <w:pStyle w:val="2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7758B2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8B2579" w:rsidRPr="001D6EEF" w:rsidRDefault="008B2579" w:rsidP="00D71067">
            <w:pPr>
              <w:jc w:val="center"/>
              <w:rPr>
                <w:b/>
                <w:sz w:val="28"/>
                <w:szCs w:val="28"/>
              </w:rPr>
            </w:pPr>
            <w:r w:rsidRPr="001D6EEF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297" w:type="pct"/>
          </w:tcPr>
          <w:p w:rsidR="008B2579" w:rsidRPr="007758B2" w:rsidRDefault="008B2579" w:rsidP="00D7106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B2579" w:rsidRPr="00104041" w:rsidRDefault="008B2579" w:rsidP="008B25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i/>
        </w:rPr>
        <w:sectPr w:rsidR="008B2579" w:rsidRPr="00104041" w:rsidSect="00D71067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C6600C" w:rsidRDefault="00C6600C" w:rsidP="008B257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B2579" w:rsidRPr="00950C14" w:rsidRDefault="008B2579" w:rsidP="008B257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50C14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8B2579" w:rsidRPr="008B2579" w:rsidRDefault="008B2579" w:rsidP="008B2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B257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8B257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8B257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8B257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ПРОИЗВОДСТВЕННОЙ ПРАКТИКИ</w:t>
      </w:r>
    </w:p>
    <w:p w:rsidR="008B2579" w:rsidRPr="008B2579" w:rsidRDefault="008B2579" w:rsidP="008B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B257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B2579" w:rsidRDefault="008B2579" w:rsidP="008B2579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2579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для </w:t>
      </w:r>
      <w:r w:rsidRPr="008B2579">
        <w:rPr>
          <w:rFonts w:ascii="Times New Roman" w:hAnsi="Times New Roman" w:cs="Times New Roman"/>
          <w:b/>
          <w:bCs/>
          <w:sz w:val="28"/>
          <w:szCs w:val="28"/>
        </w:rPr>
        <w:t xml:space="preserve">ПМ 03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8B2579">
        <w:rPr>
          <w:rFonts w:ascii="Times New Roman" w:hAnsi="Times New Roman" w:cs="Times New Roman"/>
          <w:b/>
          <w:bCs/>
          <w:spacing w:val="-2"/>
          <w:sz w:val="28"/>
          <w:szCs w:val="28"/>
        </w:rPr>
        <w:t>онтроль за изготовлением изделий в производстве в части</w:t>
      </w:r>
      <w:r w:rsidR="00CF0C4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79">
        <w:rPr>
          <w:rFonts w:ascii="Times New Roman" w:hAnsi="Times New Roman" w:cs="Times New Roman"/>
          <w:b/>
          <w:bCs/>
          <w:sz w:val="28"/>
          <w:szCs w:val="28"/>
        </w:rPr>
        <w:t>соответствия их авторскому образцу</w:t>
      </w:r>
      <w:r w:rsidRPr="008B2579">
        <w:rPr>
          <w:rFonts w:ascii="Times New Roman" w:hAnsi="Times New Roman" w:cs="Times New Roman"/>
          <w:sz w:val="28"/>
          <w:szCs w:val="28"/>
        </w:rPr>
        <w:t xml:space="preserve"> </w:t>
      </w:r>
      <w:r w:rsidRPr="008B2579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54.00.00</w:t>
      </w:r>
      <w:r w:rsidRPr="008B25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2579">
        <w:rPr>
          <w:rFonts w:ascii="Times New Roman" w:eastAsia="Times New Roman" w:hAnsi="Times New Roman" w:cs="Times New Roman"/>
          <w:sz w:val="28"/>
          <w:szCs w:val="28"/>
        </w:rPr>
        <w:t>Изобразительное и прикладные виды искусств</w:t>
      </w:r>
      <w:r w:rsidR="00CF0C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2579">
        <w:rPr>
          <w:rFonts w:ascii="Times New Roman" w:eastAsia="Times New Roman" w:hAnsi="Times New Roman" w:cs="Times New Roman"/>
          <w:sz w:val="28"/>
          <w:szCs w:val="28"/>
        </w:rPr>
        <w:t>54.02.01 Дизайн (по отраслям)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C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0C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C4E" w:rsidRPr="00950C14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8B2579">
        <w:rPr>
          <w:rFonts w:ascii="Times New Roman" w:hAnsi="Times New Roman" w:cs="Times New Roman"/>
          <w:sz w:val="28"/>
          <w:szCs w:val="28"/>
        </w:rPr>
        <w:t xml:space="preserve">): </w:t>
      </w:r>
      <w:r w:rsidRPr="008B2579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контроль за изготовлением изделий в производстве в части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79">
        <w:rPr>
          <w:rFonts w:ascii="Times New Roman" w:hAnsi="Times New Roman" w:cs="Times New Roman"/>
          <w:b/>
          <w:bCs/>
          <w:sz w:val="28"/>
          <w:szCs w:val="28"/>
        </w:rPr>
        <w:t>соответствия их авторскому образцу</w:t>
      </w:r>
      <w:r w:rsidRPr="008B2579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CF0C4E" w:rsidRPr="008B2579" w:rsidRDefault="00CF0C4E" w:rsidP="008B2579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B2579" w:rsidRPr="008B2579" w:rsidRDefault="008B2579" w:rsidP="008B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B2579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8B2579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ОПОП СПО по основным видам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8B2579" w:rsidRPr="008B2579" w:rsidRDefault="008B2579" w:rsidP="008B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B257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8B2579" w:rsidRPr="008B2579" w:rsidRDefault="008B2579" w:rsidP="008B2579">
      <w:pPr>
        <w:rPr>
          <w:rFonts w:ascii="Times New Roman" w:hAnsi="Times New Roman" w:cs="Times New Roman"/>
        </w:rPr>
      </w:pPr>
      <w:r w:rsidRPr="008B2579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 w:rsidRPr="008B2579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8B2579">
        <w:rPr>
          <w:rFonts w:ascii="Times New Roman" w:hAnsi="Times New Roman" w:cs="Times New Roman"/>
        </w:rPr>
        <w:t xml:space="preserve"> </w:t>
      </w:r>
    </w:p>
    <w:p w:rsidR="008B2579" w:rsidRPr="008B2579" w:rsidRDefault="008B2579" w:rsidP="008B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B2579">
        <w:rPr>
          <w:rFonts w:ascii="Times New Roman" w:hAnsi="Times New Roman" w:cs="Times New Roman"/>
          <w:sz w:val="28"/>
          <w:szCs w:val="28"/>
        </w:rPr>
        <w:t>- организации контроля за исполнением работ на предприятии</w:t>
      </w:r>
    </w:p>
    <w:p w:rsidR="008B2579" w:rsidRPr="008B2579" w:rsidRDefault="008B2579" w:rsidP="008B25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579" w:rsidRPr="008B2579" w:rsidRDefault="008B2579" w:rsidP="008B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B2579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учебной практики:</w:t>
      </w:r>
    </w:p>
    <w:p w:rsidR="008B2579" w:rsidRPr="008B2579" w:rsidRDefault="008B2579" w:rsidP="008B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B2579">
        <w:rPr>
          <w:rFonts w:ascii="Times New Roman" w:hAnsi="Times New Roman" w:cs="Times New Roman"/>
          <w:sz w:val="28"/>
          <w:szCs w:val="28"/>
        </w:rPr>
        <w:t xml:space="preserve">В рамках освоения ПМ 03. - </w:t>
      </w:r>
      <w:r w:rsidRPr="008B2579">
        <w:rPr>
          <w:rFonts w:ascii="Times New Roman" w:hAnsi="Times New Roman" w:cs="Times New Roman"/>
          <w:b/>
          <w:sz w:val="28"/>
          <w:szCs w:val="28"/>
        </w:rPr>
        <w:t>36</w:t>
      </w:r>
      <w:r w:rsidRPr="008B257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F0C4E" w:rsidRDefault="00CF0C4E" w:rsidP="008B25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  <w:sectPr w:rsidR="00CF0C4E" w:rsidSect="008B2579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C6600C" w:rsidRDefault="00C6600C" w:rsidP="00CF0C4E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CF0C4E" w:rsidRPr="00CF0C4E" w:rsidRDefault="00CF0C4E" w:rsidP="00CF0C4E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B67850">
        <w:rPr>
          <w:b/>
          <w:caps/>
          <w:sz w:val="28"/>
          <w:szCs w:val="28"/>
        </w:rPr>
        <w:t xml:space="preserve">3. </w:t>
      </w:r>
      <w:r w:rsidRPr="00CF0C4E">
        <w:rPr>
          <w:b/>
          <w:caps/>
          <w:sz w:val="28"/>
          <w:szCs w:val="28"/>
        </w:rPr>
        <w:t>Содержание  производственной практики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2977"/>
        <w:gridCol w:w="2552"/>
        <w:gridCol w:w="7078"/>
      </w:tblGrid>
      <w:tr w:rsidR="00CF0C4E" w:rsidRPr="00CF0C4E" w:rsidTr="00D71067">
        <w:trPr>
          <w:trHeight w:val="1006"/>
        </w:trPr>
        <w:tc>
          <w:tcPr>
            <w:tcW w:w="909" w:type="pct"/>
            <w:vAlign w:val="center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F0C4E">
              <w:rPr>
                <w:b/>
                <w:sz w:val="28"/>
                <w:szCs w:val="28"/>
              </w:rPr>
              <w:t>Код</w:t>
            </w:r>
          </w:p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F0C4E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F0C4E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828" w:type="pct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CF0C4E"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2297" w:type="pct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CF0C4E"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CF0C4E" w:rsidRPr="00CF0C4E" w:rsidTr="00D71067">
        <w:trPr>
          <w:trHeight w:val="390"/>
        </w:trPr>
        <w:tc>
          <w:tcPr>
            <w:tcW w:w="909" w:type="pct"/>
          </w:tcPr>
          <w:p w:rsidR="00CF0C4E" w:rsidRPr="00CF0C4E" w:rsidRDefault="00CF0C4E" w:rsidP="00CF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6" w:type="pct"/>
            <w:shd w:val="clear" w:color="auto" w:fill="auto"/>
          </w:tcPr>
          <w:p w:rsidR="00CF0C4E" w:rsidRPr="00CF0C4E" w:rsidRDefault="00CF0C4E" w:rsidP="00CF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8" w:type="pct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F0C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97" w:type="pct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F0C4E">
              <w:rPr>
                <w:b/>
                <w:sz w:val="28"/>
                <w:szCs w:val="28"/>
              </w:rPr>
              <w:t>4</w:t>
            </w:r>
          </w:p>
        </w:tc>
      </w:tr>
      <w:tr w:rsidR="00CF0C4E" w:rsidRPr="00CF0C4E" w:rsidTr="00D71067">
        <w:trPr>
          <w:trHeight w:val="342"/>
        </w:trPr>
        <w:tc>
          <w:tcPr>
            <w:tcW w:w="909" w:type="pct"/>
            <w:vMerge w:val="restart"/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b/>
                <w:sz w:val="28"/>
                <w:szCs w:val="28"/>
              </w:rPr>
              <w:t>ПК 3.1.-3.2.</w:t>
            </w:r>
          </w:p>
        </w:tc>
        <w:tc>
          <w:tcPr>
            <w:tcW w:w="966" w:type="pct"/>
            <w:vMerge w:val="restart"/>
            <w:shd w:val="clear" w:color="auto" w:fill="auto"/>
          </w:tcPr>
          <w:p w:rsidR="00CF0C4E" w:rsidRPr="00CF0C4E" w:rsidRDefault="00CF0C4E" w:rsidP="00CF0C4E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ПМ 03. </w:t>
            </w:r>
            <w:r w:rsidRPr="00CF0C4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Контроль за изготовлением изделий в производстве в части</w:t>
            </w:r>
            <w:r w:rsidRPr="00CF0C4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br/>
            </w:r>
            <w:r w:rsidRPr="00CF0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соответствия их авторскому образцу</w:t>
            </w:r>
          </w:p>
        </w:tc>
        <w:tc>
          <w:tcPr>
            <w:tcW w:w="828" w:type="pct"/>
            <w:vMerge w:val="restart"/>
            <w:vAlign w:val="center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CF0C4E">
              <w:rPr>
                <w:sz w:val="28"/>
                <w:szCs w:val="28"/>
              </w:rPr>
              <w:t>36</w:t>
            </w:r>
          </w:p>
        </w:tc>
        <w:tc>
          <w:tcPr>
            <w:tcW w:w="2297" w:type="pct"/>
            <w:vMerge w:val="restart"/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sz w:val="28"/>
                <w:szCs w:val="28"/>
              </w:rPr>
              <w:t>- проведение метрологической экспертизы;</w:t>
            </w:r>
          </w:p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sz w:val="28"/>
                <w:szCs w:val="28"/>
              </w:rPr>
              <w:t>- осуществление контроля качества промышленной продукции в соответствии с нормативной документацией предприятия;</w:t>
            </w:r>
          </w:p>
          <w:p w:rsidR="00CF0C4E" w:rsidRPr="00CF0C4E" w:rsidRDefault="00CF0C4E" w:rsidP="00CF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sz w:val="28"/>
                <w:szCs w:val="28"/>
              </w:rPr>
              <w:t>- осуществление контроля  за реализацией художественно-конструкторских  решений при изготовлении образцов промышленной продукции;</w:t>
            </w:r>
          </w:p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sz w:val="28"/>
                <w:szCs w:val="28"/>
              </w:rPr>
              <w:t>- сертификация промышленной продукции, подготовка документов на сертификацию</w:t>
            </w:r>
          </w:p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sz w:val="28"/>
                <w:szCs w:val="28"/>
              </w:rPr>
              <w:t>- составление схемы структуры управления качеством предприятия:</w:t>
            </w:r>
          </w:p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sz w:val="28"/>
                <w:szCs w:val="28"/>
              </w:rPr>
              <w:t>- освоение методов управления качеством применяемых на производстве.</w:t>
            </w:r>
          </w:p>
        </w:tc>
      </w:tr>
      <w:tr w:rsidR="00CF0C4E" w:rsidRPr="00CF0C4E" w:rsidTr="00D71067">
        <w:trPr>
          <w:trHeight w:val="342"/>
        </w:trPr>
        <w:tc>
          <w:tcPr>
            <w:tcW w:w="909" w:type="pct"/>
            <w:vMerge/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CF0C4E" w:rsidRPr="00CF0C4E" w:rsidRDefault="00CF0C4E" w:rsidP="00CF0C4E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pct"/>
            <w:vMerge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CF0C4E" w:rsidRPr="00CF0C4E" w:rsidTr="00D71067">
        <w:trPr>
          <w:trHeight w:val="322"/>
        </w:trPr>
        <w:tc>
          <w:tcPr>
            <w:tcW w:w="909" w:type="pct"/>
            <w:vMerge/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CF0C4E" w:rsidRPr="00CF0C4E" w:rsidRDefault="00CF0C4E" w:rsidP="00CF0C4E">
            <w:pPr>
              <w:shd w:val="clear" w:color="auto" w:fill="FFFFFF"/>
              <w:tabs>
                <w:tab w:val="left" w:pos="1450"/>
              </w:tabs>
              <w:ind w:firstLine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rPr>
                <w:sz w:val="28"/>
                <w:szCs w:val="28"/>
              </w:rPr>
            </w:pPr>
            <w:r w:rsidRPr="00CF0C4E">
              <w:rPr>
                <w:sz w:val="28"/>
                <w:szCs w:val="28"/>
              </w:rPr>
              <w:t xml:space="preserve">Промежуточная аттестация в форме </w:t>
            </w:r>
            <w:r w:rsidRPr="00CF0C4E"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  <w:tr w:rsidR="00CF0C4E" w:rsidRPr="00CF0C4E" w:rsidTr="00D71067">
        <w:trPr>
          <w:trHeight w:val="46"/>
        </w:trPr>
        <w:tc>
          <w:tcPr>
            <w:tcW w:w="1875" w:type="pct"/>
            <w:gridSpan w:val="2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CF0C4E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CF0C4E" w:rsidRPr="00CF0C4E" w:rsidRDefault="00CF0C4E" w:rsidP="00CF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97" w:type="pct"/>
          </w:tcPr>
          <w:p w:rsidR="00CF0C4E" w:rsidRPr="00CF0C4E" w:rsidRDefault="00CF0C4E" w:rsidP="00CF0C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F0C4E" w:rsidRPr="00CF0C4E" w:rsidRDefault="00CF0C4E" w:rsidP="00CF0C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i/>
        </w:rPr>
        <w:sectPr w:rsidR="00CF0C4E" w:rsidRPr="00CF0C4E" w:rsidSect="00D71067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C6600C" w:rsidRDefault="00C6600C" w:rsidP="00CF0C4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F0C4E" w:rsidRPr="00CF0C4E" w:rsidRDefault="00CF0C4E" w:rsidP="00CF0C4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F0C4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CF0C4E" w:rsidRPr="00CF0C4E" w:rsidRDefault="00CF0C4E" w:rsidP="00CF0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F0C4E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F0C4E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F0C4E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F0C4E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ПРОИЗВОДСТВЕННОЙ ПРАКТИКИ</w:t>
      </w:r>
    </w:p>
    <w:p w:rsidR="00CF0C4E" w:rsidRPr="00CF0C4E" w:rsidRDefault="00CF0C4E" w:rsidP="00CF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C4E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F0C4E" w:rsidRPr="00CF0C4E" w:rsidRDefault="00CF0C4E" w:rsidP="00CF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0C4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производственной практики для </w:t>
      </w:r>
      <w:r w:rsidRPr="00CF0C4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пм 04. </w:t>
      </w:r>
      <w:r w:rsidRPr="00CF0C4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Организация работы коллектива исполнителей </w:t>
      </w:r>
      <w:r w:rsidRPr="00CF0C4E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54.00.00</w:t>
      </w:r>
      <w:r w:rsidRPr="00CF0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0C4E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Изобразительное и прикладные виды искусств 54.02.01 Дизайн (по отраслям), в части освоения основного вида профессиональной деятельности (ВПД): </w:t>
      </w:r>
      <w:r w:rsidRPr="00CF0C4E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коллектива исполнителей</w:t>
      </w:r>
      <w:r w:rsidRPr="00CF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4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компетенций.</w:t>
      </w:r>
    </w:p>
    <w:p w:rsidR="00CF0C4E" w:rsidRPr="00CF0C4E" w:rsidRDefault="00CF0C4E" w:rsidP="00CF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CF0C4E" w:rsidRPr="00CF0C4E" w:rsidRDefault="00CF0C4E" w:rsidP="00CF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F0C4E">
        <w:rPr>
          <w:rFonts w:ascii="Times New Roman" w:hAnsi="Times New Roman" w:cs="Times New Roman"/>
          <w:b/>
          <w:sz w:val="28"/>
          <w:szCs w:val="28"/>
        </w:rPr>
        <w:t xml:space="preserve">1.2. Цели и задачи производственной практики (по профилю специальности): </w:t>
      </w:r>
      <w:r w:rsidRPr="00CF0C4E">
        <w:rPr>
          <w:rFonts w:ascii="Times New Roman" w:hAnsi="Times New Roman" w:cs="Times New Roman"/>
        </w:rPr>
        <w:t xml:space="preserve"> </w:t>
      </w:r>
      <w:r w:rsidRPr="00CF0C4E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общих и профессиональных компетенций, приобретение практического опыта и реализация  в рамках профессионального модуля ОПОП СПО по основному виду профессиональной деятельности для освоения специальности. </w:t>
      </w:r>
    </w:p>
    <w:p w:rsidR="00CF0C4E" w:rsidRPr="00CF0C4E" w:rsidRDefault="00CF0C4E" w:rsidP="00CF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F0C4E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CF0C4E" w:rsidRPr="00CF0C4E" w:rsidRDefault="00CF0C4E" w:rsidP="00CF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F0C4E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по специальности  по видам профессиональной деятельности обучающийся должен </w:t>
      </w:r>
      <w:r w:rsidRPr="00CF0C4E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CF0C4E" w:rsidRPr="00CF0C4E" w:rsidRDefault="00CF0C4E" w:rsidP="00CF0C4E">
      <w:pPr>
        <w:rPr>
          <w:rFonts w:ascii="Times New Roman" w:hAnsi="Times New Roman" w:cs="Times New Roman"/>
        </w:rPr>
      </w:pPr>
      <w:r w:rsidRPr="00CF0C4E">
        <w:rPr>
          <w:rFonts w:ascii="Times New Roman" w:hAnsi="Times New Roman" w:cs="Times New Roman"/>
          <w:b/>
          <w:sz w:val="28"/>
          <w:szCs w:val="28"/>
        </w:rPr>
        <w:t>-</w:t>
      </w:r>
      <w:r w:rsidRPr="00CF0C4E">
        <w:rPr>
          <w:rFonts w:ascii="Times New Roman" w:hAnsi="Times New Roman" w:cs="Times New Roman"/>
          <w:sz w:val="28"/>
          <w:szCs w:val="28"/>
        </w:rPr>
        <w:t xml:space="preserve"> работа с коллективом исполнителей.</w:t>
      </w:r>
    </w:p>
    <w:p w:rsidR="00CF0C4E" w:rsidRPr="00CF0C4E" w:rsidRDefault="00CF0C4E" w:rsidP="00CF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CF0C4E" w:rsidRPr="00CF0C4E" w:rsidRDefault="00CF0C4E" w:rsidP="00CF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F0C4E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производственной практики:</w:t>
      </w:r>
    </w:p>
    <w:p w:rsidR="00CF0C4E" w:rsidRPr="00CF0C4E" w:rsidRDefault="00CF0C4E" w:rsidP="00CF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F0C4E">
        <w:rPr>
          <w:rFonts w:ascii="Times New Roman" w:hAnsi="Times New Roman" w:cs="Times New Roman"/>
          <w:sz w:val="28"/>
          <w:szCs w:val="28"/>
        </w:rPr>
        <w:t>Всего – 36</w:t>
      </w:r>
      <w:r w:rsidRPr="00CF0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C4E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CF0C4E" w:rsidRPr="00CF0C4E" w:rsidRDefault="00CF0C4E" w:rsidP="00CF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F0C4E">
        <w:rPr>
          <w:rFonts w:ascii="Times New Roman" w:hAnsi="Times New Roman" w:cs="Times New Roman"/>
          <w:sz w:val="28"/>
          <w:szCs w:val="28"/>
        </w:rPr>
        <w:t>В рамках освоения ПМ 04 –  36 часов.</w:t>
      </w:r>
    </w:p>
    <w:p w:rsidR="00CF0C4E" w:rsidRDefault="00CF0C4E" w:rsidP="008B25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  <w:sectPr w:rsidR="00CF0C4E" w:rsidSect="00CF0C4E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CF0C4E" w:rsidRPr="00CF0C4E" w:rsidRDefault="00CF0C4E" w:rsidP="00CF0C4E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CF0C4E">
        <w:rPr>
          <w:b/>
          <w:sz w:val="28"/>
          <w:szCs w:val="28"/>
        </w:rPr>
        <w:lastRenderedPageBreak/>
        <w:t>3. ТЕМАТИЧЕСКИЙ ПЛАН И СОДЕРЖАНИЕ ПРОИЗВОДСТВЕННОЙ ПРАКТИКИ</w:t>
      </w:r>
    </w:p>
    <w:p w:rsidR="00CF0C4E" w:rsidRPr="00CF0C4E" w:rsidRDefault="00CF0C4E" w:rsidP="00CF0C4E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CF0C4E">
        <w:rPr>
          <w:b/>
          <w:sz w:val="28"/>
          <w:szCs w:val="28"/>
        </w:rPr>
        <w:t>3.1.Тематический план производственной практики</w:t>
      </w:r>
    </w:p>
    <w:tbl>
      <w:tblPr>
        <w:tblW w:w="524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81"/>
        <w:gridCol w:w="2097"/>
        <w:gridCol w:w="1050"/>
        <w:gridCol w:w="3934"/>
        <w:gridCol w:w="6121"/>
        <w:gridCol w:w="1028"/>
      </w:tblGrid>
      <w:tr w:rsidR="00CF0C4E" w:rsidRPr="00CF0C4E" w:rsidTr="00D71067">
        <w:trPr>
          <w:trHeight w:val="1312"/>
        </w:trPr>
        <w:tc>
          <w:tcPr>
            <w:tcW w:w="322" w:type="pct"/>
            <w:vAlign w:val="center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F0C4E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F0C4E">
              <w:rPr>
                <w:b/>
                <w:sz w:val="28"/>
                <w:szCs w:val="28"/>
              </w:rPr>
              <w:t>Код и наименование профессионального модуля</w:t>
            </w:r>
          </w:p>
        </w:tc>
        <w:tc>
          <w:tcPr>
            <w:tcW w:w="345" w:type="pct"/>
            <w:vAlign w:val="center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CF0C4E">
              <w:rPr>
                <w:b/>
                <w:iCs/>
                <w:sz w:val="28"/>
                <w:szCs w:val="28"/>
              </w:rPr>
              <w:t>Количество часов по ПМ</w:t>
            </w:r>
          </w:p>
        </w:tc>
        <w:tc>
          <w:tcPr>
            <w:tcW w:w="1293" w:type="pct"/>
            <w:vAlign w:val="center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CF0C4E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2012" w:type="pct"/>
            <w:vAlign w:val="center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CF0C4E">
              <w:rPr>
                <w:b/>
                <w:sz w:val="28"/>
                <w:szCs w:val="28"/>
              </w:rPr>
              <w:t>Наименования тем производственной практики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CF0C4E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CF0C4E" w:rsidRPr="00CF0C4E" w:rsidTr="00D71067">
        <w:trPr>
          <w:trHeight w:val="390"/>
        </w:trPr>
        <w:tc>
          <w:tcPr>
            <w:tcW w:w="322" w:type="pct"/>
          </w:tcPr>
          <w:p w:rsidR="00CF0C4E" w:rsidRPr="00CF0C4E" w:rsidRDefault="00CF0C4E" w:rsidP="00CF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shd w:val="clear" w:color="auto" w:fill="auto"/>
          </w:tcPr>
          <w:p w:rsidR="00CF0C4E" w:rsidRPr="00CF0C4E" w:rsidRDefault="00CF0C4E" w:rsidP="00CF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5" w:type="pct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F0C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3" w:type="pct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2" w:type="pct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F0C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8" w:type="pct"/>
            <w:shd w:val="clear" w:color="auto" w:fill="auto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F0C4E">
              <w:rPr>
                <w:b/>
                <w:sz w:val="28"/>
                <w:szCs w:val="28"/>
              </w:rPr>
              <w:t>5</w:t>
            </w:r>
          </w:p>
        </w:tc>
      </w:tr>
      <w:tr w:rsidR="00CF0C4E" w:rsidRPr="00CF0C4E" w:rsidTr="00D71067">
        <w:trPr>
          <w:trHeight w:val="475"/>
        </w:trPr>
        <w:tc>
          <w:tcPr>
            <w:tcW w:w="322" w:type="pct"/>
            <w:vMerge w:val="restart"/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sz w:val="28"/>
                <w:szCs w:val="28"/>
              </w:rPr>
              <w:t>ПК 4.1-4.3</w:t>
            </w:r>
          </w:p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Merge w:val="restart"/>
            <w:shd w:val="clear" w:color="auto" w:fill="auto"/>
          </w:tcPr>
          <w:p w:rsidR="00CF0C4E" w:rsidRPr="00CF0C4E" w:rsidRDefault="00CF0C4E" w:rsidP="00CF0C4E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sz w:val="28"/>
                <w:szCs w:val="28"/>
              </w:rPr>
              <w:t>ПМ 04. Организация работы коллектива исполнителей</w:t>
            </w:r>
          </w:p>
        </w:tc>
        <w:tc>
          <w:tcPr>
            <w:tcW w:w="345" w:type="pct"/>
            <w:vMerge w:val="restart"/>
            <w:vAlign w:val="center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CF0C4E">
              <w:rPr>
                <w:sz w:val="28"/>
                <w:szCs w:val="28"/>
              </w:rPr>
              <w:t>36</w:t>
            </w:r>
          </w:p>
        </w:tc>
        <w:tc>
          <w:tcPr>
            <w:tcW w:w="1293" w:type="pct"/>
            <w:vMerge w:val="restart"/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</w:rPr>
            </w:pPr>
            <w:r w:rsidRPr="00CF0C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F0C4E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коллективом исполнителей.</w:t>
            </w:r>
          </w:p>
          <w:p w:rsidR="00CF0C4E" w:rsidRPr="00CF0C4E" w:rsidRDefault="00CF0C4E" w:rsidP="00CF0C4E">
            <w:pPr>
              <w:pStyle w:val="2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rPr>
                <w:color w:val="000000"/>
                <w:sz w:val="28"/>
                <w:szCs w:val="28"/>
              </w:rPr>
            </w:pPr>
            <w:r w:rsidRPr="00CF0C4E">
              <w:rPr>
                <w:color w:val="000000"/>
                <w:sz w:val="28"/>
                <w:szCs w:val="28"/>
              </w:rPr>
              <w:t>Тема 1.1. Взаимодействие человека и организации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CF0C4E">
              <w:rPr>
                <w:sz w:val="28"/>
                <w:szCs w:val="28"/>
              </w:rPr>
              <w:t>6</w:t>
            </w:r>
          </w:p>
        </w:tc>
      </w:tr>
      <w:tr w:rsidR="00CF0C4E" w:rsidRPr="00CF0C4E" w:rsidTr="00D71067">
        <w:trPr>
          <w:trHeight w:val="405"/>
        </w:trPr>
        <w:tc>
          <w:tcPr>
            <w:tcW w:w="322" w:type="pct"/>
            <w:vMerge/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F0C4E" w:rsidRPr="00CF0C4E" w:rsidRDefault="00CF0C4E" w:rsidP="00CF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vMerge/>
            <w:vAlign w:val="center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pct"/>
            <w:vMerge/>
          </w:tcPr>
          <w:p w:rsidR="00CF0C4E" w:rsidRPr="00CF0C4E" w:rsidRDefault="00CF0C4E" w:rsidP="007C366B">
            <w:pPr>
              <w:numPr>
                <w:ilvl w:val="0"/>
                <w:numId w:val="33"/>
              </w:numPr>
              <w:tabs>
                <w:tab w:val="clear" w:pos="22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rPr>
                <w:color w:val="000000"/>
                <w:sz w:val="28"/>
                <w:szCs w:val="28"/>
              </w:rPr>
            </w:pPr>
            <w:r w:rsidRPr="00CF0C4E">
              <w:rPr>
                <w:color w:val="000000"/>
                <w:sz w:val="28"/>
                <w:szCs w:val="28"/>
              </w:rPr>
              <w:t>Тема 1.2. Личностный аспект взаимодействия человека и организационного окружения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CF0C4E">
              <w:rPr>
                <w:sz w:val="28"/>
                <w:szCs w:val="28"/>
              </w:rPr>
              <w:t>6</w:t>
            </w:r>
          </w:p>
        </w:tc>
      </w:tr>
      <w:tr w:rsidR="00CF0C4E" w:rsidRPr="00CF0C4E" w:rsidTr="00D71067">
        <w:trPr>
          <w:trHeight w:val="359"/>
        </w:trPr>
        <w:tc>
          <w:tcPr>
            <w:tcW w:w="322" w:type="pct"/>
            <w:vMerge/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F0C4E" w:rsidRPr="00CF0C4E" w:rsidRDefault="00CF0C4E" w:rsidP="00CF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vMerge/>
            <w:vAlign w:val="center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pct"/>
            <w:vMerge/>
          </w:tcPr>
          <w:p w:rsidR="00CF0C4E" w:rsidRPr="00CF0C4E" w:rsidRDefault="00CF0C4E" w:rsidP="007C366B">
            <w:pPr>
              <w:numPr>
                <w:ilvl w:val="0"/>
                <w:numId w:val="33"/>
              </w:numPr>
              <w:tabs>
                <w:tab w:val="clear" w:pos="22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1.3.  Адаптация человека к организационному окружению и изменение его поведения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C4E" w:rsidRPr="00CF0C4E" w:rsidRDefault="00CF0C4E" w:rsidP="00CF0C4E">
            <w:pPr>
              <w:pStyle w:val="ac"/>
              <w:widowControl w:val="0"/>
              <w:jc w:val="center"/>
              <w:rPr>
                <w:sz w:val="28"/>
                <w:szCs w:val="28"/>
              </w:rPr>
            </w:pPr>
            <w:r w:rsidRPr="00CF0C4E">
              <w:rPr>
                <w:sz w:val="28"/>
                <w:szCs w:val="28"/>
              </w:rPr>
              <w:t>6</w:t>
            </w:r>
          </w:p>
        </w:tc>
      </w:tr>
      <w:tr w:rsidR="00CF0C4E" w:rsidRPr="00CF0C4E" w:rsidTr="00D71067">
        <w:trPr>
          <w:trHeight w:val="359"/>
        </w:trPr>
        <w:tc>
          <w:tcPr>
            <w:tcW w:w="322" w:type="pct"/>
            <w:vMerge/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F0C4E" w:rsidRPr="00CF0C4E" w:rsidRDefault="00CF0C4E" w:rsidP="00CF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vMerge/>
            <w:vAlign w:val="center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pct"/>
            <w:vMerge/>
          </w:tcPr>
          <w:p w:rsidR="00CF0C4E" w:rsidRPr="00CF0C4E" w:rsidRDefault="00CF0C4E" w:rsidP="007C366B">
            <w:pPr>
              <w:numPr>
                <w:ilvl w:val="0"/>
                <w:numId w:val="33"/>
              </w:numPr>
              <w:tabs>
                <w:tab w:val="clear" w:pos="22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1.4.  Основы формирования системы управления персонала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C4E" w:rsidRPr="00CF0C4E" w:rsidRDefault="00CF0C4E" w:rsidP="00CF0C4E">
            <w:pPr>
              <w:pStyle w:val="ac"/>
              <w:widowControl w:val="0"/>
              <w:jc w:val="center"/>
              <w:rPr>
                <w:sz w:val="28"/>
                <w:szCs w:val="28"/>
              </w:rPr>
            </w:pPr>
            <w:r w:rsidRPr="00CF0C4E">
              <w:rPr>
                <w:sz w:val="28"/>
                <w:szCs w:val="28"/>
              </w:rPr>
              <w:t>6</w:t>
            </w:r>
          </w:p>
        </w:tc>
      </w:tr>
      <w:tr w:rsidR="00CF0C4E" w:rsidRPr="00CF0C4E" w:rsidTr="00D71067">
        <w:trPr>
          <w:trHeight w:val="359"/>
        </w:trPr>
        <w:tc>
          <w:tcPr>
            <w:tcW w:w="322" w:type="pct"/>
            <w:vMerge/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F0C4E" w:rsidRPr="00CF0C4E" w:rsidRDefault="00CF0C4E" w:rsidP="00CF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vMerge/>
            <w:vAlign w:val="center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pct"/>
            <w:vMerge/>
          </w:tcPr>
          <w:p w:rsidR="00CF0C4E" w:rsidRPr="00CF0C4E" w:rsidRDefault="00CF0C4E" w:rsidP="007C366B">
            <w:pPr>
              <w:numPr>
                <w:ilvl w:val="0"/>
                <w:numId w:val="33"/>
              </w:numPr>
              <w:tabs>
                <w:tab w:val="clear" w:pos="22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1.5. Работа с персоналом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C4E" w:rsidRPr="00CF0C4E" w:rsidRDefault="00CF0C4E" w:rsidP="00CF0C4E">
            <w:pPr>
              <w:pStyle w:val="ac"/>
              <w:widowControl w:val="0"/>
              <w:jc w:val="center"/>
              <w:rPr>
                <w:sz w:val="28"/>
                <w:szCs w:val="28"/>
              </w:rPr>
            </w:pPr>
            <w:r w:rsidRPr="00CF0C4E">
              <w:rPr>
                <w:sz w:val="28"/>
                <w:szCs w:val="28"/>
              </w:rPr>
              <w:t>6</w:t>
            </w:r>
          </w:p>
        </w:tc>
      </w:tr>
      <w:tr w:rsidR="00CF0C4E" w:rsidRPr="00CF0C4E" w:rsidTr="00D71067">
        <w:trPr>
          <w:trHeight w:val="359"/>
        </w:trPr>
        <w:tc>
          <w:tcPr>
            <w:tcW w:w="322" w:type="pct"/>
            <w:vMerge/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CF0C4E" w:rsidRPr="00CF0C4E" w:rsidRDefault="00CF0C4E" w:rsidP="00CF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vMerge/>
            <w:vAlign w:val="center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pct"/>
            <w:vMerge/>
          </w:tcPr>
          <w:p w:rsidR="00CF0C4E" w:rsidRPr="00CF0C4E" w:rsidRDefault="00CF0C4E" w:rsidP="007C366B">
            <w:pPr>
              <w:numPr>
                <w:ilvl w:val="0"/>
                <w:numId w:val="33"/>
              </w:numPr>
              <w:tabs>
                <w:tab w:val="clear" w:pos="22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1.6. Руководство группой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C4E" w:rsidRPr="00CF0C4E" w:rsidRDefault="00CF0C4E" w:rsidP="00CF0C4E">
            <w:pPr>
              <w:pStyle w:val="ac"/>
              <w:widowControl w:val="0"/>
              <w:jc w:val="center"/>
              <w:rPr>
                <w:sz w:val="28"/>
                <w:szCs w:val="28"/>
              </w:rPr>
            </w:pPr>
            <w:r w:rsidRPr="00CF0C4E">
              <w:rPr>
                <w:sz w:val="28"/>
                <w:szCs w:val="28"/>
              </w:rPr>
              <w:t>4</w:t>
            </w:r>
          </w:p>
        </w:tc>
      </w:tr>
      <w:tr w:rsidR="00CF0C4E" w:rsidRPr="00CF0C4E" w:rsidTr="00D71067">
        <w:trPr>
          <w:trHeight w:val="1665"/>
        </w:trPr>
        <w:tc>
          <w:tcPr>
            <w:tcW w:w="322" w:type="pct"/>
            <w:vMerge/>
            <w:tcBorders>
              <w:bottom w:val="single" w:sz="2" w:space="0" w:color="auto"/>
            </w:tcBorders>
          </w:tcPr>
          <w:p w:rsidR="00CF0C4E" w:rsidRPr="00CF0C4E" w:rsidRDefault="00CF0C4E" w:rsidP="00CF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CF0C4E" w:rsidRPr="00CF0C4E" w:rsidRDefault="00CF0C4E" w:rsidP="00CF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vMerge/>
            <w:tcBorders>
              <w:bottom w:val="single" w:sz="2" w:space="0" w:color="auto"/>
            </w:tcBorders>
            <w:vAlign w:val="center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pct"/>
            <w:vMerge/>
            <w:tcBorders>
              <w:bottom w:val="single" w:sz="2" w:space="0" w:color="auto"/>
            </w:tcBorders>
          </w:tcPr>
          <w:p w:rsidR="00CF0C4E" w:rsidRPr="00CF0C4E" w:rsidRDefault="00CF0C4E" w:rsidP="007C366B">
            <w:pPr>
              <w:numPr>
                <w:ilvl w:val="0"/>
                <w:numId w:val="33"/>
              </w:numPr>
              <w:tabs>
                <w:tab w:val="clear" w:pos="22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  <w:bottom w:val="single" w:sz="2" w:space="0" w:color="auto"/>
            </w:tcBorders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both"/>
              <w:rPr>
                <w:color w:val="FF0000"/>
                <w:sz w:val="28"/>
                <w:szCs w:val="28"/>
              </w:rPr>
            </w:pPr>
            <w:r w:rsidRPr="00CF0C4E">
              <w:rPr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C4E" w:rsidRPr="00CF0C4E" w:rsidRDefault="00CF0C4E" w:rsidP="00CF0C4E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CF0C4E">
              <w:rPr>
                <w:sz w:val="28"/>
                <w:szCs w:val="28"/>
              </w:rPr>
              <w:t>2</w:t>
            </w:r>
          </w:p>
        </w:tc>
      </w:tr>
      <w:tr w:rsidR="00CF0C4E" w:rsidRPr="00CF0C4E" w:rsidTr="00D71067">
        <w:trPr>
          <w:trHeight w:val="46"/>
        </w:trPr>
        <w:tc>
          <w:tcPr>
            <w:tcW w:w="322" w:type="pct"/>
          </w:tcPr>
          <w:p w:rsidR="00CF0C4E" w:rsidRPr="00CF0C4E" w:rsidRDefault="00CF0C4E" w:rsidP="00CF0C4E">
            <w:pPr>
              <w:pStyle w:val="2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89" w:type="pct"/>
          </w:tcPr>
          <w:p w:rsidR="00CF0C4E" w:rsidRPr="00CF0C4E" w:rsidRDefault="00CF0C4E" w:rsidP="00CF0C4E">
            <w:pPr>
              <w:pStyle w:val="2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CF0C4E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45" w:type="pct"/>
            <w:shd w:val="clear" w:color="auto" w:fill="auto"/>
          </w:tcPr>
          <w:p w:rsidR="00CF0C4E" w:rsidRPr="00CF0C4E" w:rsidRDefault="00CF0C4E" w:rsidP="00CF0C4E">
            <w:pPr>
              <w:pStyle w:val="22"/>
              <w:ind w:left="0"/>
              <w:rPr>
                <w:sz w:val="28"/>
                <w:szCs w:val="28"/>
              </w:rPr>
            </w:pPr>
            <w:r w:rsidRPr="00CF0C4E">
              <w:rPr>
                <w:sz w:val="28"/>
                <w:szCs w:val="28"/>
              </w:rPr>
              <w:t>36</w:t>
            </w:r>
          </w:p>
        </w:tc>
        <w:tc>
          <w:tcPr>
            <w:tcW w:w="1293" w:type="pct"/>
            <w:shd w:val="clear" w:color="auto" w:fill="auto"/>
          </w:tcPr>
          <w:p w:rsidR="00CF0C4E" w:rsidRPr="00CF0C4E" w:rsidRDefault="00CF0C4E" w:rsidP="00CF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</w:tcPr>
          <w:p w:rsidR="00CF0C4E" w:rsidRPr="00CF0C4E" w:rsidRDefault="00CF0C4E" w:rsidP="00CF0C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</w:tcPr>
          <w:p w:rsidR="00CF0C4E" w:rsidRPr="00CF0C4E" w:rsidRDefault="00CF0C4E" w:rsidP="00CF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C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F0C4E" w:rsidRDefault="00CF0C4E" w:rsidP="00CF0C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  <w:sectPr w:rsidR="00CF0C4E" w:rsidSect="00CF0C4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6600C" w:rsidRDefault="00C6600C" w:rsidP="00DE12B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E12B2" w:rsidRPr="00DE12B2" w:rsidRDefault="00DE12B2" w:rsidP="00DE12B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E12B2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DE12B2" w:rsidRPr="00DE12B2" w:rsidRDefault="00DE12B2" w:rsidP="00DE1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E12B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DE12B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DE12B2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DE12B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ПРОИЗВОДСТВЕННОЙ ПРАКТИКИ</w:t>
      </w:r>
    </w:p>
    <w:p w:rsidR="00DE12B2" w:rsidRPr="007205BE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2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205BE">
        <w:rPr>
          <w:rFonts w:ascii="Times New Roman" w:eastAsia="Times New Roman" w:hAnsi="Times New Roman" w:cs="Times New Roman"/>
          <w:b/>
          <w:sz w:val="28"/>
          <w:szCs w:val="28"/>
        </w:rPr>
        <w:t>.1. Область применения программы</w:t>
      </w:r>
    </w:p>
    <w:p w:rsidR="00DE12B2" w:rsidRPr="005740E3" w:rsidRDefault="00DE12B2" w:rsidP="00DE12B2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05B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F81D8C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 w:rsidRPr="007205BE">
        <w:rPr>
          <w:rFonts w:ascii="Times New Roman" w:eastAsia="Times New Roman" w:hAnsi="Times New Roman" w:cs="Times New Roman"/>
          <w:sz w:val="28"/>
          <w:szCs w:val="28"/>
        </w:rPr>
        <w:t xml:space="preserve">практики для </w:t>
      </w:r>
      <w:r w:rsidRPr="007205BE">
        <w:rPr>
          <w:rFonts w:ascii="Times New Roman" w:eastAsia="Times New Roman" w:hAnsi="Times New Roman" w:cs="Times New Roman"/>
          <w:b/>
          <w:sz w:val="28"/>
          <w:szCs w:val="28"/>
        </w:rPr>
        <w:t xml:space="preserve">ПМ 05 Выполнение работ по одной или нескольким профессиям рабочих, должностям служащих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54.00.00</w:t>
      </w:r>
      <w:r w:rsidRPr="001542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зобразительно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>е и прикладные виды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54.02.01 </w:t>
      </w:r>
      <w:r>
        <w:rPr>
          <w:rFonts w:ascii="Times New Roman" w:eastAsia="Times New Roman" w:hAnsi="Times New Roman" w:cs="Times New Roman"/>
          <w:sz w:val="28"/>
          <w:szCs w:val="28"/>
        </w:rPr>
        <w:t>Дизайн (п</w:t>
      </w:r>
      <w:r w:rsidRPr="0015427F">
        <w:rPr>
          <w:rFonts w:ascii="Times New Roman" w:eastAsia="Times New Roman" w:hAnsi="Times New Roman" w:cs="Times New Roman"/>
          <w:sz w:val="28"/>
          <w:szCs w:val="28"/>
        </w:rPr>
        <w:t xml:space="preserve">о отраслям), </w:t>
      </w:r>
      <w:r w:rsidRPr="007205BE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5740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8038D">
        <w:rPr>
          <w:rFonts w:ascii="Times New Roman" w:hAnsi="Times New Roman" w:cs="Times New Roman"/>
          <w:b/>
          <w:sz w:val="28"/>
          <w:szCs w:val="28"/>
        </w:rPr>
        <w:t>сполнитель художественно-оформительских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0"/>
          <w:szCs w:val="20"/>
        </w:rPr>
      </w:pP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DE12B2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 (по профилю специальности):</w:t>
      </w:r>
      <w:r w:rsidRPr="00DE12B2">
        <w:rPr>
          <w:rFonts w:ascii="Times New Roman" w:hAnsi="Times New Roman" w:cs="Times New Roman"/>
        </w:rPr>
        <w:t xml:space="preserve"> </w:t>
      </w:r>
    </w:p>
    <w:p w:rsidR="00DE12B2" w:rsidRPr="00DE12B2" w:rsidRDefault="00DE12B2" w:rsidP="00DE12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12B2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E12B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12B2">
        <w:rPr>
          <w:rFonts w:ascii="Times New Roman" w:hAnsi="Times New Roman" w:cs="Times New Roman"/>
          <w:sz w:val="28"/>
          <w:szCs w:val="28"/>
        </w:rPr>
        <w:t>росписи рисунков композиционного решения средней сложности по эскизам и под руководством художника;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</w:t>
      </w:r>
      <w:r w:rsidRPr="00DE12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12B2">
        <w:rPr>
          <w:rFonts w:ascii="Times New Roman" w:hAnsi="Times New Roman" w:cs="Times New Roman"/>
          <w:sz w:val="28"/>
          <w:szCs w:val="28"/>
        </w:rPr>
        <w:t>изготовления</w:t>
      </w:r>
      <w:r w:rsidRPr="00DE12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12B2">
        <w:rPr>
          <w:rFonts w:ascii="Times New Roman" w:hAnsi="Times New Roman" w:cs="Times New Roman"/>
          <w:sz w:val="28"/>
          <w:szCs w:val="28"/>
        </w:rPr>
        <w:t>объемных элементов художественного оформления из различных материалов;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12B2">
        <w:rPr>
          <w:rFonts w:ascii="Times New Roman" w:hAnsi="Times New Roman" w:cs="Times New Roman"/>
          <w:sz w:val="28"/>
          <w:szCs w:val="28"/>
        </w:rPr>
        <w:t>участия в макетировании рекламно-агитационных материалов;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обработки исходных изображений;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выполнения комплекса шрифтовых и оформительских работ при изготовлении рекламно-агитационных материалов;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создания внутренней и наружной агитации по собственной композиции;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12B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самостоятельно выполнять простые рисунки;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переносить простые рисунки с эскиза на бумагу, кальку, картон для изготовления трафаретов, припорохов под многоцветную роспись;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выполнять художественно-оформительские работы в разной технике с использованием различных материалов (роспись по ткани, дереву, стеклу);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выполнять роспись рисунков и монтировать объемные</w:t>
      </w:r>
      <w:r w:rsidRPr="00DE12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12B2">
        <w:rPr>
          <w:rFonts w:ascii="Times New Roman" w:hAnsi="Times New Roman" w:cs="Times New Roman"/>
          <w:sz w:val="28"/>
          <w:szCs w:val="28"/>
        </w:rPr>
        <w:t>элементы в соответствии с эскизом;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изготовлять орнаментальные элементы и составлять орнаментальные композиции;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изготавливать различные виды агитационно-рекламных материалов;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выполнять работы по созданию афиш, оформлению витрин, экспозиций наружной и внутренней агитации;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использовать различные техники исполнения: аппликация, маркетри, написание текстов и росписи на текстиле, стекле и картоне;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 xml:space="preserve">- контролировать качество материалов и выполнения работ. </w:t>
      </w:r>
    </w:p>
    <w:p w:rsidR="00C6600C" w:rsidRDefault="00C6600C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E12B2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назначение оформительского искусства;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особенности наружного оформления и оформления в интерьере;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основы рисунка и живописи;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принципы построения орнамента;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принципы стилизации элементов;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способы изготовления простых трафаретов, шаблонов, припорохов под многоцветную роспись;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различные техники обработки материалов: роспись по дереву, ткани, аппликация, витраж и др.;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приемы выполнения росписи простого композиционного решения;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основные приемы выполнения декоративно-художественных элементов в имитационных техниках;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основные виды рекламно-агитационных материалов, их назначение, особенности создания и применения;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особенности художественного оформления в рекламе;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принципы построения изобразительно-шрифтовых композиций;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требования к характеристикам рекламно-агитационных материалов;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способы выполнения шрифтовых работ в рекламно-агитационных материалах;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- области применения и особенности ручных работ и высокотехнологичных промышленных решений;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 xml:space="preserve"> - требования, предъявляемые к качеству исходных материалов и выполненных работ.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E12B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по специальности  по видам профессиональной деятельности обучающихся должен </w:t>
      </w:r>
      <w:r w:rsidRPr="00DE12B2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E1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DE12B2">
        <w:rPr>
          <w:rFonts w:ascii="Times New Roman" w:hAnsi="Times New Roman" w:cs="Times New Roman"/>
          <w:color w:val="000000"/>
          <w:sz w:val="28"/>
          <w:szCs w:val="28"/>
        </w:rPr>
        <w:t>росписи рисунков композиционного решения средней сложности по эскизам и под руководством художника;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E12B2">
        <w:rPr>
          <w:rFonts w:ascii="Times New Roman" w:hAnsi="Times New Roman" w:cs="Times New Roman"/>
          <w:color w:val="000000"/>
          <w:sz w:val="28"/>
          <w:szCs w:val="28"/>
        </w:rPr>
        <w:t>- изготовления объемных элементов художественного оформления из различных материалов;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E1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DE12B2">
        <w:rPr>
          <w:rFonts w:ascii="Times New Roman" w:hAnsi="Times New Roman" w:cs="Times New Roman"/>
          <w:color w:val="000000"/>
          <w:sz w:val="28"/>
          <w:szCs w:val="28"/>
        </w:rPr>
        <w:t>участия в макетировании рекламно-агитационных материалов;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E12B2">
        <w:rPr>
          <w:rFonts w:ascii="Times New Roman" w:hAnsi="Times New Roman" w:cs="Times New Roman"/>
          <w:color w:val="000000"/>
          <w:sz w:val="28"/>
          <w:szCs w:val="28"/>
        </w:rPr>
        <w:t>- обработки исходных изображений;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E12B2">
        <w:rPr>
          <w:rFonts w:ascii="Times New Roman" w:hAnsi="Times New Roman" w:cs="Times New Roman"/>
          <w:color w:val="000000"/>
          <w:sz w:val="28"/>
          <w:szCs w:val="28"/>
        </w:rPr>
        <w:t>- выполнения комплекса шрифтовых и оформительских работ при изготовлении рекламно-агитационных материалов;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E12B2">
        <w:rPr>
          <w:rFonts w:ascii="Times New Roman" w:hAnsi="Times New Roman" w:cs="Times New Roman"/>
          <w:color w:val="000000"/>
          <w:sz w:val="28"/>
          <w:szCs w:val="28"/>
        </w:rPr>
        <w:t>- создания внутренней и наружной агитации по собственной композиции.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E12B2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производственной практики: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Всего - 144</w:t>
      </w:r>
      <w:r w:rsidRPr="00DE1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12B2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DE12B2" w:rsidRPr="00DE12B2" w:rsidRDefault="00DE12B2" w:rsidP="00DE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12B2">
        <w:rPr>
          <w:rFonts w:ascii="Times New Roman" w:hAnsi="Times New Roman" w:cs="Times New Roman"/>
          <w:sz w:val="28"/>
          <w:szCs w:val="28"/>
        </w:rPr>
        <w:t>В рамках освоения ПМ 05. 01 –  144 часа</w:t>
      </w:r>
    </w:p>
    <w:p w:rsidR="00DE12B2" w:rsidRDefault="00DE12B2" w:rsidP="00DE12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  <w:sectPr w:rsidR="00DE12B2" w:rsidSect="00CF0C4E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DE12B2" w:rsidRPr="00DE12B2" w:rsidRDefault="00DE12B2" w:rsidP="00DE12B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outlineLvl w:val="0"/>
        <w:rPr>
          <w:b/>
          <w:sz w:val="28"/>
          <w:szCs w:val="28"/>
        </w:rPr>
      </w:pPr>
      <w:bookmarkStart w:id="12" w:name="_Toc390854897"/>
      <w:r w:rsidRPr="00DE12B2">
        <w:rPr>
          <w:b/>
          <w:sz w:val="28"/>
          <w:szCs w:val="28"/>
        </w:rPr>
        <w:lastRenderedPageBreak/>
        <w:t>3. ТЕМАТИЧЕСКИЙ ПЛАН И СОДЕРЖАНИЕ ПРОИЗВОДСТВЕННОЙ ПРАКТИКИ</w:t>
      </w:r>
      <w:bookmarkEnd w:id="12"/>
    </w:p>
    <w:p w:rsidR="00DE12B2" w:rsidRPr="00DE12B2" w:rsidRDefault="00DE12B2" w:rsidP="00DE12B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DE12B2">
        <w:rPr>
          <w:b/>
          <w:sz w:val="28"/>
          <w:szCs w:val="28"/>
        </w:rPr>
        <w:t>3.1.Тематический план производственной практики</w:t>
      </w:r>
    </w:p>
    <w:tbl>
      <w:tblPr>
        <w:tblW w:w="51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41"/>
        <w:gridCol w:w="2143"/>
        <w:gridCol w:w="1010"/>
        <w:gridCol w:w="5979"/>
        <w:gridCol w:w="4020"/>
        <w:gridCol w:w="976"/>
      </w:tblGrid>
      <w:tr w:rsidR="00DE12B2" w:rsidRPr="00DE12B2" w:rsidTr="00D71067">
        <w:trPr>
          <w:trHeight w:val="1312"/>
        </w:trPr>
        <w:tc>
          <w:tcPr>
            <w:tcW w:w="312" w:type="pct"/>
            <w:vAlign w:val="center"/>
          </w:tcPr>
          <w:p w:rsidR="00DE12B2" w:rsidRPr="00DE12B2" w:rsidRDefault="00DE12B2" w:rsidP="00DE12B2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E12B2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E12B2" w:rsidRPr="00DE12B2" w:rsidRDefault="00DE12B2" w:rsidP="00DE12B2">
            <w:pPr>
              <w:pStyle w:val="2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E12B2">
              <w:rPr>
                <w:b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335" w:type="pct"/>
            <w:vAlign w:val="center"/>
          </w:tcPr>
          <w:p w:rsidR="00DE12B2" w:rsidRPr="00DE12B2" w:rsidRDefault="00DE12B2" w:rsidP="00DE12B2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DE12B2">
              <w:rPr>
                <w:b/>
                <w:iCs/>
                <w:sz w:val="28"/>
                <w:szCs w:val="28"/>
              </w:rPr>
              <w:t>Количество часов по ПМ</w:t>
            </w:r>
          </w:p>
        </w:tc>
        <w:tc>
          <w:tcPr>
            <w:tcW w:w="1984" w:type="pct"/>
            <w:vAlign w:val="center"/>
          </w:tcPr>
          <w:p w:rsidR="00DE12B2" w:rsidRPr="00DE12B2" w:rsidRDefault="00DE12B2" w:rsidP="00DE12B2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DE12B2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334" w:type="pct"/>
            <w:vAlign w:val="center"/>
          </w:tcPr>
          <w:p w:rsidR="00DE12B2" w:rsidRPr="00DE12B2" w:rsidRDefault="00DE12B2" w:rsidP="00DE12B2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DE12B2">
              <w:rPr>
                <w:b/>
                <w:sz w:val="28"/>
                <w:szCs w:val="28"/>
              </w:rPr>
              <w:t>Наименования тем производственной практики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E12B2" w:rsidRPr="00DE12B2" w:rsidRDefault="00DE12B2" w:rsidP="00DE12B2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DE12B2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DE12B2" w:rsidRPr="00DE12B2" w:rsidTr="00D71067">
        <w:trPr>
          <w:trHeight w:val="390"/>
        </w:trPr>
        <w:tc>
          <w:tcPr>
            <w:tcW w:w="312" w:type="pct"/>
          </w:tcPr>
          <w:p w:rsidR="00DE12B2" w:rsidRPr="00DE12B2" w:rsidRDefault="00DE12B2" w:rsidP="00DE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1" w:type="pct"/>
            <w:shd w:val="clear" w:color="auto" w:fill="auto"/>
          </w:tcPr>
          <w:p w:rsidR="00DE12B2" w:rsidRPr="00DE12B2" w:rsidRDefault="00DE12B2" w:rsidP="00DE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2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" w:type="pct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E12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pct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" w:type="pct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E12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4" w:type="pct"/>
            <w:shd w:val="clear" w:color="auto" w:fill="auto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DE12B2">
              <w:rPr>
                <w:b/>
                <w:sz w:val="28"/>
                <w:szCs w:val="28"/>
              </w:rPr>
              <w:t>5</w:t>
            </w:r>
          </w:p>
        </w:tc>
      </w:tr>
      <w:tr w:rsidR="00DE12B2" w:rsidRPr="00DE12B2" w:rsidTr="00D71067">
        <w:trPr>
          <w:trHeight w:val="465"/>
        </w:trPr>
        <w:tc>
          <w:tcPr>
            <w:tcW w:w="312" w:type="pct"/>
            <w:vMerge w:val="restart"/>
          </w:tcPr>
          <w:p w:rsidR="00DE12B2" w:rsidRPr="00DE12B2" w:rsidRDefault="00DE12B2" w:rsidP="00DE12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E12B2">
              <w:rPr>
                <w:rFonts w:ascii="Times New Roman" w:hAnsi="Times New Roman" w:cs="Times New Roman"/>
              </w:rPr>
              <w:t>ПК 5.1</w:t>
            </w:r>
          </w:p>
          <w:p w:rsidR="00DE12B2" w:rsidRPr="00DE12B2" w:rsidRDefault="00DE12B2" w:rsidP="00DE12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E12B2">
              <w:rPr>
                <w:rFonts w:ascii="Times New Roman" w:hAnsi="Times New Roman" w:cs="Times New Roman"/>
              </w:rPr>
              <w:t>ПК 5.2</w:t>
            </w:r>
          </w:p>
          <w:p w:rsidR="00DE12B2" w:rsidRPr="00DE12B2" w:rsidRDefault="00DE12B2" w:rsidP="00DE12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E12B2">
              <w:rPr>
                <w:rFonts w:ascii="Times New Roman" w:hAnsi="Times New Roman" w:cs="Times New Roman"/>
              </w:rPr>
              <w:t>ПК 5.3</w:t>
            </w:r>
          </w:p>
          <w:p w:rsidR="00DE12B2" w:rsidRPr="00DE12B2" w:rsidRDefault="00DE12B2" w:rsidP="00DE12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E12B2">
              <w:rPr>
                <w:rFonts w:ascii="Times New Roman" w:hAnsi="Times New Roman" w:cs="Times New Roman"/>
              </w:rPr>
              <w:t>ПК 5.4</w:t>
            </w:r>
          </w:p>
          <w:p w:rsidR="00DE12B2" w:rsidRPr="00DE12B2" w:rsidRDefault="00DE12B2" w:rsidP="00DE12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E12B2">
              <w:rPr>
                <w:rFonts w:ascii="Times New Roman" w:hAnsi="Times New Roman" w:cs="Times New Roman"/>
              </w:rPr>
              <w:t>ПК 5.5</w:t>
            </w:r>
          </w:p>
          <w:p w:rsidR="00DE12B2" w:rsidRPr="00DE12B2" w:rsidRDefault="00DE12B2" w:rsidP="00DE12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E12B2">
              <w:rPr>
                <w:rFonts w:ascii="Times New Roman" w:hAnsi="Times New Roman" w:cs="Times New Roman"/>
              </w:rPr>
              <w:t>ПК 5.6</w:t>
            </w:r>
          </w:p>
          <w:p w:rsidR="00DE12B2" w:rsidRPr="00DE12B2" w:rsidRDefault="00DE12B2" w:rsidP="00DE12B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vMerge w:val="restart"/>
            <w:shd w:val="clear" w:color="auto" w:fill="auto"/>
          </w:tcPr>
          <w:p w:rsidR="00DE12B2" w:rsidRPr="00DE12B2" w:rsidRDefault="00DE12B2" w:rsidP="00DE12B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2B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пм 05. 01.  </w:t>
            </w:r>
            <w:r w:rsidRPr="00DE12B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  <w:p w:rsidR="00DE12B2" w:rsidRPr="00DE12B2" w:rsidRDefault="00DE12B2" w:rsidP="00DE12B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2B2">
              <w:rPr>
                <w:rFonts w:ascii="Times New Roman" w:hAnsi="Times New Roman" w:cs="Times New Roman"/>
                <w:b/>
                <w:sz w:val="28"/>
                <w:szCs w:val="28"/>
              </w:rPr>
              <w:t>(12565 Исполнитель художественно-оформительских работ)</w:t>
            </w:r>
          </w:p>
          <w:p w:rsidR="00DE12B2" w:rsidRPr="00DE12B2" w:rsidRDefault="00DE12B2" w:rsidP="00DE12B2">
            <w:pPr>
              <w:shd w:val="clear" w:color="auto" w:fill="FFFFFF"/>
              <w:tabs>
                <w:tab w:val="left" w:pos="1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DE12B2">
              <w:rPr>
                <w:sz w:val="28"/>
                <w:szCs w:val="28"/>
              </w:rPr>
              <w:t>144</w:t>
            </w:r>
          </w:p>
        </w:tc>
        <w:tc>
          <w:tcPr>
            <w:tcW w:w="1984" w:type="pct"/>
            <w:vMerge w:val="restart"/>
          </w:tcPr>
          <w:p w:rsidR="00DE12B2" w:rsidRPr="00DE12B2" w:rsidRDefault="00DE12B2" w:rsidP="00DE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DE1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росписи рисунков композиционного решения средней сложности по эскизам и под руководством художника;</w:t>
            </w:r>
          </w:p>
          <w:p w:rsidR="00DE12B2" w:rsidRPr="00DE12B2" w:rsidRDefault="00DE12B2" w:rsidP="00DE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изготовления объемных элементов художественного оформления из различных материалов;</w:t>
            </w:r>
          </w:p>
          <w:p w:rsidR="00DE12B2" w:rsidRPr="00DE12B2" w:rsidRDefault="00DE12B2" w:rsidP="00DE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DE1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 в макетировании рекламно-агитационных материалов;</w:t>
            </w:r>
          </w:p>
          <w:p w:rsidR="00DE12B2" w:rsidRPr="00DE12B2" w:rsidRDefault="00DE12B2" w:rsidP="00DE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обработки исходных изображений;</w:t>
            </w:r>
          </w:p>
          <w:p w:rsidR="00DE12B2" w:rsidRPr="00DE12B2" w:rsidRDefault="00DE12B2" w:rsidP="00DE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выполнения комплекса шрифтовых и оформительских работ при изготовлении рекламно-агитационных материалов;</w:t>
            </w:r>
          </w:p>
          <w:p w:rsidR="00DE12B2" w:rsidRPr="00DE12B2" w:rsidRDefault="00DE12B2" w:rsidP="00DE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создания внутренней и наружной агитации по собственной композиции.</w:t>
            </w:r>
          </w:p>
          <w:p w:rsidR="00DE12B2" w:rsidRPr="00DE12B2" w:rsidRDefault="00DE12B2" w:rsidP="00DE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pct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DE12B2">
              <w:rPr>
                <w:b/>
                <w:sz w:val="28"/>
                <w:szCs w:val="28"/>
              </w:rPr>
              <w:t xml:space="preserve">Тема 1  </w:t>
            </w:r>
            <w:r w:rsidRPr="00DE12B2">
              <w:rPr>
                <w:b/>
                <w:color w:val="000000"/>
                <w:sz w:val="28"/>
                <w:szCs w:val="28"/>
              </w:rPr>
              <w:t>Роспись рисунков композиционного решения средней сложности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DE12B2">
              <w:rPr>
                <w:color w:val="000000"/>
                <w:sz w:val="28"/>
                <w:szCs w:val="28"/>
              </w:rPr>
              <w:t>52</w:t>
            </w:r>
          </w:p>
        </w:tc>
      </w:tr>
      <w:tr w:rsidR="00DE12B2" w:rsidRPr="00DE12B2" w:rsidTr="00D71067">
        <w:trPr>
          <w:trHeight w:val="465"/>
        </w:trPr>
        <w:tc>
          <w:tcPr>
            <w:tcW w:w="312" w:type="pct"/>
            <w:vMerge/>
          </w:tcPr>
          <w:p w:rsidR="00DE12B2" w:rsidRPr="00DE12B2" w:rsidRDefault="00DE12B2" w:rsidP="00DE12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E12B2" w:rsidRPr="00DE12B2" w:rsidRDefault="00DE12B2" w:rsidP="00DE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  <w:vMerge/>
            <w:vAlign w:val="center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pct"/>
            <w:vMerge/>
          </w:tcPr>
          <w:p w:rsidR="00DE12B2" w:rsidRPr="00DE12B2" w:rsidRDefault="00DE12B2" w:rsidP="007C366B">
            <w:pPr>
              <w:numPr>
                <w:ilvl w:val="0"/>
                <w:numId w:val="34"/>
              </w:numPr>
              <w:tabs>
                <w:tab w:val="clear" w:pos="851"/>
                <w:tab w:val="num" w:pos="251"/>
              </w:tabs>
              <w:autoSpaceDE w:val="0"/>
              <w:autoSpaceDN w:val="0"/>
              <w:adjustRightInd w:val="0"/>
              <w:ind w:left="0" w:hanging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DE12B2">
              <w:rPr>
                <w:b/>
                <w:color w:val="000000"/>
                <w:sz w:val="28"/>
                <w:szCs w:val="28"/>
              </w:rPr>
              <w:t>Тема 2</w:t>
            </w:r>
            <w:r w:rsidRPr="00DE12B2">
              <w:rPr>
                <w:sz w:val="28"/>
                <w:szCs w:val="28"/>
              </w:rPr>
              <w:t xml:space="preserve"> </w:t>
            </w:r>
            <w:r w:rsidRPr="00DE12B2">
              <w:rPr>
                <w:b/>
                <w:color w:val="000000"/>
                <w:sz w:val="28"/>
                <w:szCs w:val="28"/>
              </w:rPr>
              <w:t xml:space="preserve">  Изготовление объемных элементов художественного оформления из различных материалов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DE12B2">
              <w:rPr>
                <w:color w:val="000000"/>
                <w:sz w:val="28"/>
                <w:szCs w:val="28"/>
              </w:rPr>
              <w:t>26</w:t>
            </w:r>
          </w:p>
        </w:tc>
      </w:tr>
      <w:tr w:rsidR="00DE12B2" w:rsidRPr="00DE12B2" w:rsidTr="00D71067">
        <w:trPr>
          <w:trHeight w:val="465"/>
        </w:trPr>
        <w:tc>
          <w:tcPr>
            <w:tcW w:w="312" w:type="pct"/>
            <w:vMerge/>
          </w:tcPr>
          <w:p w:rsidR="00DE12B2" w:rsidRPr="00DE12B2" w:rsidRDefault="00DE12B2" w:rsidP="00DE12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E12B2" w:rsidRPr="00DE12B2" w:rsidRDefault="00DE12B2" w:rsidP="00DE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  <w:vMerge/>
            <w:vAlign w:val="center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pct"/>
            <w:vMerge/>
          </w:tcPr>
          <w:p w:rsidR="00DE12B2" w:rsidRPr="00DE12B2" w:rsidRDefault="00DE12B2" w:rsidP="007C366B">
            <w:pPr>
              <w:numPr>
                <w:ilvl w:val="0"/>
                <w:numId w:val="34"/>
              </w:numPr>
              <w:tabs>
                <w:tab w:val="clear" w:pos="851"/>
                <w:tab w:val="num" w:pos="251"/>
              </w:tabs>
              <w:autoSpaceDE w:val="0"/>
              <w:autoSpaceDN w:val="0"/>
              <w:adjustRightInd w:val="0"/>
              <w:ind w:left="0" w:hanging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DE12B2">
              <w:rPr>
                <w:b/>
                <w:color w:val="000000"/>
                <w:sz w:val="28"/>
                <w:szCs w:val="28"/>
              </w:rPr>
              <w:t xml:space="preserve">Тема 3 </w:t>
            </w:r>
            <w:r w:rsidRPr="00DE12B2">
              <w:rPr>
                <w:b/>
                <w:sz w:val="28"/>
                <w:szCs w:val="28"/>
              </w:rPr>
              <w:t xml:space="preserve"> Выполнение шрифтовых работ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DE12B2">
              <w:rPr>
                <w:color w:val="000000"/>
                <w:sz w:val="28"/>
                <w:szCs w:val="28"/>
              </w:rPr>
              <w:t>36</w:t>
            </w:r>
          </w:p>
        </w:tc>
      </w:tr>
      <w:tr w:rsidR="00DE12B2" w:rsidRPr="00DE12B2" w:rsidTr="00D71067">
        <w:trPr>
          <w:trHeight w:val="465"/>
        </w:trPr>
        <w:tc>
          <w:tcPr>
            <w:tcW w:w="312" w:type="pct"/>
            <w:vMerge/>
          </w:tcPr>
          <w:p w:rsidR="00DE12B2" w:rsidRPr="00DE12B2" w:rsidRDefault="00DE12B2" w:rsidP="00DE12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E12B2" w:rsidRPr="00DE12B2" w:rsidRDefault="00DE12B2" w:rsidP="00DE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  <w:vMerge/>
            <w:vAlign w:val="center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pct"/>
            <w:vMerge/>
          </w:tcPr>
          <w:p w:rsidR="00DE12B2" w:rsidRPr="00DE12B2" w:rsidRDefault="00DE12B2" w:rsidP="007C366B">
            <w:pPr>
              <w:numPr>
                <w:ilvl w:val="0"/>
                <w:numId w:val="34"/>
              </w:numPr>
              <w:tabs>
                <w:tab w:val="clear" w:pos="851"/>
                <w:tab w:val="num" w:pos="251"/>
              </w:tabs>
              <w:autoSpaceDE w:val="0"/>
              <w:autoSpaceDN w:val="0"/>
              <w:adjustRightInd w:val="0"/>
              <w:ind w:left="0" w:hanging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</w:tcPr>
          <w:p w:rsidR="00DE12B2" w:rsidRPr="00DE12B2" w:rsidRDefault="00DE12B2" w:rsidP="00DE12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1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4  Создание внутренней и наружной агитации по собственной композиции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DE12B2">
              <w:rPr>
                <w:color w:val="000000"/>
                <w:sz w:val="28"/>
                <w:szCs w:val="28"/>
              </w:rPr>
              <w:t>28</w:t>
            </w:r>
          </w:p>
        </w:tc>
      </w:tr>
      <w:tr w:rsidR="00DE12B2" w:rsidRPr="00DE12B2" w:rsidTr="00F81D8C">
        <w:trPr>
          <w:trHeight w:val="1310"/>
        </w:trPr>
        <w:tc>
          <w:tcPr>
            <w:tcW w:w="312" w:type="pct"/>
            <w:vMerge/>
            <w:tcBorders>
              <w:bottom w:val="single" w:sz="2" w:space="0" w:color="auto"/>
            </w:tcBorders>
          </w:tcPr>
          <w:p w:rsidR="00DE12B2" w:rsidRPr="00DE12B2" w:rsidRDefault="00DE12B2" w:rsidP="00DE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DE12B2" w:rsidRPr="00DE12B2" w:rsidRDefault="00DE12B2" w:rsidP="00DE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bottom w:val="single" w:sz="2" w:space="0" w:color="auto"/>
            </w:tcBorders>
            <w:vAlign w:val="center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pct"/>
            <w:vMerge/>
            <w:tcBorders>
              <w:bottom w:val="single" w:sz="2" w:space="0" w:color="auto"/>
            </w:tcBorders>
          </w:tcPr>
          <w:p w:rsidR="00DE12B2" w:rsidRPr="00DE12B2" w:rsidRDefault="00DE12B2" w:rsidP="007C366B">
            <w:pPr>
              <w:numPr>
                <w:ilvl w:val="0"/>
                <w:numId w:val="33"/>
              </w:numPr>
              <w:tabs>
                <w:tab w:val="clear" w:pos="227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4" w:space="0" w:color="auto"/>
              <w:bottom w:val="single" w:sz="2" w:space="0" w:color="auto"/>
            </w:tcBorders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DE12B2">
              <w:rPr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DE12B2" w:rsidRPr="00DE12B2" w:rsidRDefault="00DE12B2" w:rsidP="00DE12B2">
            <w:pPr>
              <w:pStyle w:val="a9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DE12B2">
              <w:rPr>
                <w:color w:val="000000"/>
                <w:sz w:val="28"/>
                <w:szCs w:val="28"/>
              </w:rPr>
              <w:t>2</w:t>
            </w:r>
          </w:p>
        </w:tc>
      </w:tr>
      <w:tr w:rsidR="00DE12B2" w:rsidRPr="00DE12B2" w:rsidTr="00D71067">
        <w:trPr>
          <w:trHeight w:val="46"/>
        </w:trPr>
        <w:tc>
          <w:tcPr>
            <w:tcW w:w="312" w:type="pct"/>
          </w:tcPr>
          <w:p w:rsidR="00DE12B2" w:rsidRPr="00DE12B2" w:rsidRDefault="00DE12B2" w:rsidP="00DE12B2">
            <w:pPr>
              <w:pStyle w:val="2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1" w:type="pct"/>
          </w:tcPr>
          <w:p w:rsidR="00DE12B2" w:rsidRPr="00DE12B2" w:rsidRDefault="00DE12B2" w:rsidP="00DE12B2">
            <w:pPr>
              <w:pStyle w:val="2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DE12B2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35" w:type="pct"/>
            <w:shd w:val="clear" w:color="auto" w:fill="auto"/>
          </w:tcPr>
          <w:p w:rsidR="00DE12B2" w:rsidRPr="00DE12B2" w:rsidRDefault="00DE12B2" w:rsidP="00DE12B2">
            <w:pPr>
              <w:pStyle w:val="22"/>
              <w:ind w:left="0"/>
              <w:jc w:val="center"/>
              <w:rPr>
                <w:sz w:val="28"/>
                <w:szCs w:val="28"/>
              </w:rPr>
            </w:pPr>
            <w:r w:rsidRPr="00DE12B2">
              <w:rPr>
                <w:sz w:val="28"/>
                <w:szCs w:val="28"/>
              </w:rPr>
              <w:t>144</w:t>
            </w:r>
          </w:p>
        </w:tc>
        <w:tc>
          <w:tcPr>
            <w:tcW w:w="1984" w:type="pct"/>
            <w:shd w:val="clear" w:color="auto" w:fill="auto"/>
          </w:tcPr>
          <w:p w:rsidR="00DE12B2" w:rsidRPr="00DE12B2" w:rsidRDefault="00DE12B2" w:rsidP="00D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</w:tcPr>
          <w:p w:rsidR="00DE12B2" w:rsidRPr="00DE12B2" w:rsidRDefault="00DE12B2" w:rsidP="00DE12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4" w:type="pct"/>
          </w:tcPr>
          <w:p w:rsidR="00DE12B2" w:rsidRPr="00DE12B2" w:rsidRDefault="00DE12B2" w:rsidP="00DE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B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15427F" w:rsidRPr="00DE12B2" w:rsidRDefault="0015427F" w:rsidP="00DE12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</w:pPr>
    </w:p>
    <w:sectPr w:rsidR="0015427F" w:rsidRPr="00DE12B2" w:rsidSect="00DE12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B5" w:rsidRDefault="005841B5" w:rsidP="00885BE2">
      <w:r>
        <w:separator/>
      </w:r>
    </w:p>
  </w:endnote>
  <w:endnote w:type="continuationSeparator" w:id="1">
    <w:p w:rsidR="005841B5" w:rsidRDefault="005841B5" w:rsidP="0088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67" w:rsidRDefault="00D710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67" w:rsidRDefault="00D7106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784.05pt;margin-top:.05pt;width:1.1pt;height:13.65pt;z-index:251661312;mso-wrap-distance-left:0;mso-wrap-distance-right:0;mso-position-horizontal-relative:page" stroked="f">
          <v:fill opacity="0" color2="black"/>
          <v:textbox inset="0,0,0,0">
            <w:txbxContent>
              <w:p w:rsidR="00D71067" w:rsidRDefault="00D71067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67" w:rsidRDefault="00D710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B5" w:rsidRDefault="005841B5" w:rsidP="00885BE2">
      <w:r>
        <w:separator/>
      </w:r>
    </w:p>
  </w:footnote>
  <w:footnote w:type="continuationSeparator" w:id="1">
    <w:p w:rsidR="005841B5" w:rsidRDefault="005841B5" w:rsidP="00885BE2">
      <w:r>
        <w:continuationSeparator/>
      </w:r>
    </w:p>
  </w:footnote>
  <w:footnote w:id="2">
    <w:p w:rsidR="00D71067" w:rsidRPr="00050630" w:rsidRDefault="00D71067" w:rsidP="00885BE2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67" w:rsidRDefault="00D710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67" w:rsidRDefault="00D71067">
    <w:pPr>
      <w:pStyle w:val="af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.05pt;width:5.9pt;height:13.6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71067" w:rsidRDefault="00D71067">
                <w:pPr>
                  <w:pStyle w:val="af5"/>
                </w:pPr>
                <w:r>
                  <w:rPr>
                    <w:rStyle w:val="af4"/>
                  </w:rPr>
                  <w:fldChar w:fldCharType="begin"/>
                </w:r>
                <w:r>
                  <w:rPr>
                    <w:rStyle w:val="af4"/>
                  </w:rPr>
                  <w:instrText xml:space="preserve"> PAGE </w:instrText>
                </w:r>
                <w:r>
                  <w:rPr>
                    <w:rStyle w:val="af4"/>
                  </w:rPr>
                  <w:fldChar w:fldCharType="separate"/>
                </w:r>
                <w:r w:rsidR="00C6600C">
                  <w:rPr>
                    <w:rStyle w:val="af4"/>
                    <w:noProof/>
                  </w:rPr>
                  <w:t>73</w:t>
                </w:r>
                <w:r>
                  <w:rPr>
                    <w:rStyle w:val="af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67" w:rsidRDefault="00D710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2479E"/>
    <w:lvl w:ilvl="0">
      <w:numFmt w:val="bullet"/>
      <w:lvlText w:val="*"/>
      <w:lvlJc w:val="left"/>
      <w:pPr>
        <w:ind w:left="616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23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>
    <w:nsid w:val="0107196B"/>
    <w:multiLevelType w:val="hybridMultilevel"/>
    <w:tmpl w:val="0A4C837C"/>
    <w:lvl w:ilvl="0" w:tplc="9DA8C6AA">
      <w:start w:val="1"/>
      <w:numFmt w:val="decimal"/>
      <w:lvlText w:val="%1."/>
      <w:lvlJc w:val="left"/>
      <w:pPr>
        <w:tabs>
          <w:tab w:val="num" w:pos="227"/>
        </w:tabs>
        <w:ind w:left="567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7B3E06"/>
    <w:multiLevelType w:val="hybridMultilevel"/>
    <w:tmpl w:val="0352C1EE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362DDB"/>
    <w:multiLevelType w:val="multilevel"/>
    <w:tmpl w:val="CC44F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59D057C"/>
    <w:multiLevelType w:val="hybridMultilevel"/>
    <w:tmpl w:val="D12AE22A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AA5CB9"/>
    <w:multiLevelType w:val="multilevel"/>
    <w:tmpl w:val="E4C6F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CDA30F0"/>
    <w:multiLevelType w:val="multilevel"/>
    <w:tmpl w:val="CC44F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94F2275"/>
    <w:multiLevelType w:val="hybridMultilevel"/>
    <w:tmpl w:val="2C7E6B7E"/>
    <w:lvl w:ilvl="0" w:tplc="F5AC5A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801344"/>
    <w:multiLevelType w:val="hybridMultilevel"/>
    <w:tmpl w:val="BAFCD188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C03F2"/>
    <w:multiLevelType w:val="hybridMultilevel"/>
    <w:tmpl w:val="1618F9D4"/>
    <w:lvl w:ilvl="0" w:tplc="86E45B7E">
      <w:start w:val="2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2110E"/>
    <w:multiLevelType w:val="hybridMultilevel"/>
    <w:tmpl w:val="0B287E20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DB473A"/>
    <w:multiLevelType w:val="multilevel"/>
    <w:tmpl w:val="CC44F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7B1781C"/>
    <w:multiLevelType w:val="hybridMultilevel"/>
    <w:tmpl w:val="3C7EFCA0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EF6D95"/>
    <w:multiLevelType w:val="hybridMultilevel"/>
    <w:tmpl w:val="53B243F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403DA"/>
    <w:multiLevelType w:val="multilevel"/>
    <w:tmpl w:val="CC44F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E6F251F"/>
    <w:multiLevelType w:val="multilevel"/>
    <w:tmpl w:val="CC44F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2176390"/>
    <w:multiLevelType w:val="hybridMultilevel"/>
    <w:tmpl w:val="9F7AB298"/>
    <w:lvl w:ilvl="0" w:tplc="3DCA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E30B2"/>
    <w:multiLevelType w:val="multilevel"/>
    <w:tmpl w:val="CC44F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456FF5"/>
    <w:multiLevelType w:val="hybridMultilevel"/>
    <w:tmpl w:val="9FB0A388"/>
    <w:lvl w:ilvl="0" w:tplc="2DCC60D4">
      <w:start w:val="65535"/>
      <w:numFmt w:val="bullet"/>
      <w:lvlText w:val="-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4A8F1D87"/>
    <w:multiLevelType w:val="hybridMultilevel"/>
    <w:tmpl w:val="F4DC628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A1E8D"/>
    <w:multiLevelType w:val="hybridMultilevel"/>
    <w:tmpl w:val="715C5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25ED9"/>
    <w:multiLevelType w:val="hybridMultilevel"/>
    <w:tmpl w:val="038682C4"/>
    <w:lvl w:ilvl="0" w:tplc="314EC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575173"/>
    <w:multiLevelType w:val="hybridMultilevel"/>
    <w:tmpl w:val="A8266E3E"/>
    <w:lvl w:ilvl="0" w:tplc="86E45B7E">
      <w:start w:val="2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B1AEA"/>
    <w:multiLevelType w:val="hybridMultilevel"/>
    <w:tmpl w:val="8F38D180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0A38AA"/>
    <w:multiLevelType w:val="hybridMultilevel"/>
    <w:tmpl w:val="D1509AD8"/>
    <w:lvl w:ilvl="0" w:tplc="01CAF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A74C9"/>
    <w:multiLevelType w:val="multilevel"/>
    <w:tmpl w:val="3ADA2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09015FD"/>
    <w:multiLevelType w:val="hybridMultilevel"/>
    <w:tmpl w:val="9C248984"/>
    <w:lvl w:ilvl="0" w:tplc="1E505E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92C00"/>
    <w:multiLevelType w:val="hybridMultilevel"/>
    <w:tmpl w:val="CDC0E166"/>
    <w:lvl w:ilvl="0" w:tplc="808AB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0"/>
  </w:num>
  <w:num w:numId="9">
    <w:abstractNumId w:val="10"/>
  </w:num>
  <w:num w:numId="10">
    <w:abstractNumId w:val="22"/>
  </w:num>
  <w:num w:numId="11">
    <w:abstractNumId w:val="9"/>
  </w:num>
  <w:num w:numId="12">
    <w:abstractNumId w:val="21"/>
  </w:num>
  <w:num w:numId="13">
    <w:abstractNumId w:val="17"/>
  </w:num>
  <w:num w:numId="14">
    <w:abstractNumId w:val="20"/>
  </w:num>
  <w:num w:numId="15">
    <w:abstractNumId w:val="8"/>
  </w:num>
  <w:num w:numId="16">
    <w:abstractNumId w:val="14"/>
  </w:num>
  <w:num w:numId="17">
    <w:abstractNumId w:val="16"/>
  </w:num>
  <w:num w:numId="18">
    <w:abstractNumId w:val="23"/>
  </w:num>
  <w:num w:numId="19">
    <w:abstractNumId w:val="18"/>
  </w:num>
  <w:num w:numId="20">
    <w:abstractNumId w:val="19"/>
  </w:num>
  <w:num w:numId="21">
    <w:abstractNumId w:val="25"/>
  </w:num>
  <w:num w:numId="22">
    <w:abstractNumId w:val="12"/>
  </w:num>
  <w:num w:numId="23">
    <w:abstractNumId w:val="15"/>
  </w:num>
  <w:num w:numId="24">
    <w:abstractNumId w:val="28"/>
  </w:num>
  <w:num w:numId="25">
    <w:abstractNumId w:val="11"/>
  </w:num>
  <w:num w:numId="26">
    <w:abstractNumId w:val="13"/>
  </w:num>
  <w:num w:numId="27">
    <w:abstractNumId w:val="26"/>
  </w:num>
  <w:num w:numId="28">
    <w:abstractNumId w:val="31"/>
  </w:num>
  <w:num w:numId="29">
    <w:abstractNumId w:val="2"/>
  </w:num>
  <w:num w:numId="30">
    <w:abstractNumId w:val="24"/>
  </w:num>
  <w:num w:numId="31">
    <w:abstractNumId w:val="27"/>
  </w:num>
  <w:num w:numId="32">
    <w:abstractNumId w:val="33"/>
  </w:num>
  <w:num w:numId="33">
    <w:abstractNumId w:val="6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0245"/>
    <w:rsid w:val="00042848"/>
    <w:rsid w:val="0014421E"/>
    <w:rsid w:val="0015427F"/>
    <w:rsid w:val="001674D7"/>
    <w:rsid w:val="001C0F79"/>
    <w:rsid w:val="001C732A"/>
    <w:rsid w:val="001D21C0"/>
    <w:rsid w:val="002224A1"/>
    <w:rsid w:val="0027165E"/>
    <w:rsid w:val="002749AD"/>
    <w:rsid w:val="002C3793"/>
    <w:rsid w:val="002F3371"/>
    <w:rsid w:val="003204A7"/>
    <w:rsid w:val="0039150B"/>
    <w:rsid w:val="003B3A79"/>
    <w:rsid w:val="003F47D1"/>
    <w:rsid w:val="004119A9"/>
    <w:rsid w:val="00442C5D"/>
    <w:rsid w:val="0045321C"/>
    <w:rsid w:val="0047658B"/>
    <w:rsid w:val="004A435C"/>
    <w:rsid w:val="005105B0"/>
    <w:rsid w:val="00542A4B"/>
    <w:rsid w:val="005740E3"/>
    <w:rsid w:val="005841B5"/>
    <w:rsid w:val="00602EED"/>
    <w:rsid w:val="006912D5"/>
    <w:rsid w:val="006A1951"/>
    <w:rsid w:val="006D65EF"/>
    <w:rsid w:val="00717704"/>
    <w:rsid w:val="007205BE"/>
    <w:rsid w:val="00794F7E"/>
    <w:rsid w:val="007B2C50"/>
    <w:rsid w:val="007B59AD"/>
    <w:rsid w:val="007C366B"/>
    <w:rsid w:val="007E6005"/>
    <w:rsid w:val="008322B7"/>
    <w:rsid w:val="00872B78"/>
    <w:rsid w:val="00885BE2"/>
    <w:rsid w:val="008B2579"/>
    <w:rsid w:val="00950C14"/>
    <w:rsid w:val="00962D10"/>
    <w:rsid w:val="00A1789E"/>
    <w:rsid w:val="00A37952"/>
    <w:rsid w:val="00A673F0"/>
    <w:rsid w:val="00B24385"/>
    <w:rsid w:val="00B71221"/>
    <w:rsid w:val="00B77606"/>
    <w:rsid w:val="00BA386E"/>
    <w:rsid w:val="00C50BC8"/>
    <w:rsid w:val="00C6600C"/>
    <w:rsid w:val="00CF0C4E"/>
    <w:rsid w:val="00D71067"/>
    <w:rsid w:val="00D926E1"/>
    <w:rsid w:val="00DC0165"/>
    <w:rsid w:val="00DD45A3"/>
    <w:rsid w:val="00DD74C7"/>
    <w:rsid w:val="00DE12B2"/>
    <w:rsid w:val="00DE1E62"/>
    <w:rsid w:val="00E07974"/>
    <w:rsid w:val="00E232B1"/>
    <w:rsid w:val="00E60245"/>
    <w:rsid w:val="00E73831"/>
    <w:rsid w:val="00E8038D"/>
    <w:rsid w:val="00F20ECA"/>
    <w:rsid w:val="00F2734E"/>
    <w:rsid w:val="00F57C83"/>
    <w:rsid w:val="00F779E5"/>
    <w:rsid w:val="00F81D8C"/>
    <w:rsid w:val="00F8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B7"/>
  </w:style>
  <w:style w:type="paragraph" w:styleId="1">
    <w:name w:val="heading 1"/>
    <w:basedOn w:val="a"/>
    <w:next w:val="a"/>
    <w:link w:val="10"/>
    <w:uiPriority w:val="9"/>
    <w:qFormat/>
    <w:rsid w:val="00154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C0165"/>
    <w:pPr>
      <w:keepNext/>
      <w:suppressAutoHyphens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60245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E60245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5">
    <w:name w:val="Основной текст_"/>
    <w:link w:val="3"/>
    <w:locked/>
    <w:rsid w:val="00E60245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E60245"/>
    <w:pPr>
      <w:widowControl w:val="0"/>
      <w:shd w:val="clear" w:color="auto" w:fill="FFFFFF"/>
      <w:spacing w:after="5100" w:line="322" w:lineRule="exact"/>
      <w:ind w:hanging="700"/>
      <w:jc w:val="center"/>
    </w:pPr>
    <w:rPr>
      <w:sz w:val="27"/>
      <w:szCs w:val="27"/>
    </w:rPr>
  </w:style>
  <w:style w:type="character" w:customStyle="1" w:styleId="a6">
    <w:name w:val="Основной текст + Полужирный"/>
    <w:rsid w:val="00E6024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11">
    <w:name w:val="Основной текст1"/>
    <w:rsid w:val="00E602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a7">
    <w:name w:val="Основной текст + Курсив"/>
    <w:rsid w:val="00E6024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paragraph" w:styleId="a8">
    <w:name w:val="List Paragraph"/>
    <w:basedOn w:val="a"/>
    <w:qFormat/>
    <w:rsid w:val="00602EED"/>
    <w:pPr>
      <w:ind w:left="720"/>
      <w:contextualSpacing/>
    </w:pPr>
  </w:style>
  <w:style w:type="paragraph" w:customStyle="1" w:styleId="Default">
    <w:name w:val="Default"/>
    <w:uiPriority w:val="99"/>
    <w:rsid w:val="007B59AD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2">
    <w:name w:val="Без интервала1"/>
    <w:rsid w:val="00794F7E"/>
    <w:pPr>
      <w:jc w:val="left"/>
    </w:pPr>
    <w:rPr>
      <w:rFonts w:ascii="Times New Roman" w:eastAsia="Calibri" w:hAnsi="Times New Roman" w:cs="Times New Roman"/>
      <w:sz w:val="24"/>
      <w:szCs w:val="24"/>
    </w:rPr>
  </w:style>
  <w:style w:type="table" w:styleId="13">
    <w:name w:val="Table Grid 1"/>
    <w:basedOn w:val="a1"/>
    <w:rsid w:val="00F8566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9z1">
    <w:name w:val="WW8Num9z1"/>
    <w:rsid w:val="00F20ECA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9">
    <w:name w:val="Normal (Web)"/>
    <w:basedOn w:val="a"/>
    <w:rsid w:val="00DC0165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DC0165"/>
    <w:pPr>
      <w:suppressAutoHyphens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rsid w:val="001C0F79"/>
    <w:pPr>
      <w:ind w:left="566" w:hanging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1C0F79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C0F79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rsid w:val="00885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footnote text"/>
    <w:basedOn w:val="a"/>
    <w:link w:val="ad"/>
    <w:semiHidden/>
    <w:rsid w:val="00885BE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85BE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885BE2"/>
    <w:rPr>
      <w:vertAlign w:val="superscript"/>
    </w:rPr>
  </w:style>
  <w:style w:type="paragraph" w:styleId="af">
    <w:name w:val="footer"/>
    <w:basedOn w:val="a"/>
    <w:link w:val="af0"/>
    <w:rsid w:val="006912D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6912D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4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Subtitle"/>
    <w:basedOn w:val="a"/>
    <w:next w:val="a"/>
    <w:link w:val="af2"/>
    <w:qFormat/>
    <w:rsid w:val="0015427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rsid w:val="0015427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15427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205B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Hyperlink"/>
    <w:basedOn w:val="a0"/>
    <w:rsid w:val="007205BE"/>
    <w:rPr>
      <w:rFonts w:cs="Times New Roman"/>
      <w:color w:val="0000FF"/>
      <w:u w:val="single"/>
    </w:rPr>
  </w:style>
  <w:style w:type="paragraph" w:styleId="30">
    <w:name w:val="toc 3"/>
    <w:basedOn w:val="a"/>
    <w:next w:val="a"/>
    <w:autoRedefine/>
    <w:semiHidden/>
    <w:rsid w:val="007205BE"/>
    <w:pPr>
      <w:widowControl w:val="0"/>
      <w:ind w:left="400"/>
      <w:jc w:val="left"/>
    </w:pPr>
    <w:rPr>
      <w:rFonts w:ascii="Times New Roman" w:eastAsia="Times New Roman" w:hAnsi="Times New Roman" w:cs="Times New Roman"/>
      <w:i/>
      <w:iCs/>
      <w:snapToGrid w:val="0"/>
      <w:sz w:val="20"/>
      <w:szCs w:val="20"/>
    </w:rPr>
  </w:style>
  <w:style w:type="character" w:styleId="af4">
    <w:name w:val="page number"/>
    <w:basedOn w:val="a0"/>
    <w:rsid w:val="00950C14"/>
  </w:style>
  <w:style w:type="paragraph" w:styleId="af5">
    <w:name w:val="header"/>
    <w:basedOn w:val="a"/>
    <w:link w:val="af6"/>
    <w:rsid w:val="00950C14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90BB-630E-4492-B6DF-7041ED4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74</Pages>
  <Words>14842</Words>
  <Characters>84604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TPEK</Company>
  <LinksUpToDate>false</LinksUpToDate>
  <CharactersWithSpaces>99248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16</cp:revision>
  <dcterms:created xsi:type="dcterms:W3CDTF">2018-09-03T06:08:00Z</dcterms:created>
  <dcterms:modified xsi:type="dcterms:W3CDTF">2018-10-19T08:36:00Z</dcterms:modified>
</cp:coreProperties>
</file>