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7" w:rsidRPr="009A1F5E" w:rsidRDefault="009A1F5E" w:rsidP="009A1F5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F53D6D" w:rsidRDefault="009A1F5E" w:rsidP="002D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851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="002D0960"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A1F5E" w:rsidRPr="002D0960" w:rsidRDefault="00F9068A" w:rsidP="002D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="002D0960"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</w:t>
      </w:r>
      <w:r w:rsidR="002D0960"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9A1F5E" w:rsidRPr="002D0960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2D0960" w:rsidRPr="002D0960">
        <w:rPr>
          <w:rFonts w:ascii="Times New Roman" w:hAnsi="Times New Roman" w:cs="Times New Roman"/>
          <w:b/>
          <w:bCs/>
          <w:sz w:val="26"/>
          <w:szCs w:val="26"/>
        </w:rPr>
        <w:t>АТЕМАТИКА</w:t>
      </w:r>
    </w:p>
    <w:p w:rsidR="009D7C1D" w:rsidRDefault="009D7C1D" w:rsidP="009D7C1D">
      <w:pPr>
        <w:numPr>
          <w:ilvl w:val="1"/>
          <w:numId w:val="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A1F5E" w:rsidRPr="00860A9F" w:rsidRDefault="009A1F5E" w:rsidP="009A1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ППССЗ)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ФГОС по специальности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(далее - СПО)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входящ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 xml:space="preserve">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87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специальностей:</w:t>
      </w:r>
    </w:p>
    <w:p w:rsidR="009A1F5E" w:rsidRPr="00E64FAB" w:rsidRDefault="009A1F5E" w:rsidP="009A1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9A1F5E" w:rsidRPr="00860A9F" w:rsidRDefault="0088727C" w:rsidP="009A1F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A1F5E"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 w:rsidR="009A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БЕЗОПАСНОСТЬ,</w:t>
      </w:r>
    </w:p>
    <w:p w:rsidR="009A1F5E" w:rsidRPr="00593CAA" w:rsidRDefault="009A1F5E" w:rsidP="009A1F5E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 w:rsidR="00887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513" w:rsidRDefault="009A1F5E" w:rsidP="001E1513">
      <w:pPr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1513">
        <w:rPr>
          <w:rFonts w:ascii="Times New Roman" w:eastAsia="Times New Roman" w:hAnsi="Times New Roman" w:cs="Times New Roman"/>
          <w:sz w:val="28"/>
          <w:szCs w:val="28"/>
        </w:rPr>
        <w:t xml:space="preserve">дисциплина входит в математический и общий </w:t>
      </w:r>
      <w:r w:rsidR="001E1513" w:rsidRPr="003975D7">
        <w:rPr>
          <w:rFonts w:ascii="Times New Roman" w:eastAsia="Times New Roman" w:hAnsi="Times New Roman" w:cs="Times New Roman"/>
          <w:sz w:val="28"/>
          <w:szCs w:val="28"/>
        </w:rPr>
        <w:t>естественнонаучн</w:t>
      </w:r>
      <w:r w:rsidR="001E151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E1513" w:rsidRPr="003975D7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1E15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1F5E" w:rsidRPr="0079274B" w:rsidRDefault="009A1F5E" w:rsidP="001E1513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A1F5E" w:rsidRPr="00DC49F8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F8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9A1F5E" w:rsidRPr="00DC49F8" w:rsidRDefault="00E7578F" w:rsidP="009A1F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9A1F5E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9A1F5E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выполнять операции над матрицами и решать системы линейных уравнений;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-выполнять операции над множествами;</w:t>
      </w:r>
    </w:p>
    <w:p w:rsidR="009A1F5E" w:rsidRPr="00DC49F8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>решать дифференциальные уравнения;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-выполнять операции над комплексными числами;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-использовать математический аппарат при решении прикладных задач;</w:t>
      </w:r>
    </w:p>
    <w:p w:rsidR="009A1F5E" w:rsidRPr="00DC49F8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-пользоваться пакетами прикладных программ для решения вероятностных и статистических задач;</w:t>
      </w:r>
    </w:p>
    <w:p w:rsidR="00E7578F" w:rsidRPr="00DC4D41" w:rsidRDefault="00E7578F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линейной алгебры</w:t>
      </w:r>
      <w:r w:rsidRPr="00DC49F8">
        <w:rPr>
          <w:rFonts w:ascii="Times New Roman" w:eastAsia="Times New Roman" w:hAnsi="Times New Roman" w:cs="Times New Roman"/>
          <w:sz w:val="28"/>
          <w:szCs w:val="28"/>
        </w:rPr>
        <w:t xml:space="preserve"> и аналитической геометрии;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-основные положения теории множеств, классов вычетов;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-основные численные методы решения математических задач;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-основные понятия и методы дифференциального и интегрального исчисления;</w:t>
      </w:r>
    </w:p>
    <w:p w:rsidR="009A1F5E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-основы теории комплексных чисел;</w:t>
      </w:r>
    </w:p>
    <w:p w:rsidR="009A1F5E" w:rsidRPr="00DC49F8" w:rsidRDefault="009A1F5E" w:rsidP="009A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-основы теории рядов</w:t>
      </w:r>
    </w:p>
    <w:p w:rsidR="009A1F5E" w:rsidRPr="0079274B" w:rsidRDefault="009A1F5E" w:rsidP="009A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A1F5E" w:rsidRPr="0079274B" w:rsidRDefault="009A1F5E" w:rsidP="009A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138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9A1F5E" w:rsidRDefault="009A1F5E" w:rsidP="009A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92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A1F5E" w:rsidRPr="0079274B" w:rsidRDefault="009A1F5E" w:rsidP="009A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практический занятий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46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A1F5E" w:rsidRPr="0079274B" w:rsidRDefault="009A1F5E" w:rsidP="009A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46 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9A1F5E" w:rsidRPr="0079274B" w:rsidRDefault="009A1F5E" w:rsidP="009A1F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9A1F5E" w:rsidRPr="00860A9F" w:rsidRDefault="009A1F5E" w:rsidP="009A1F5E">
      <w:pPr>
        <w:ind w:left="-180"/>
        <w:jc w:val="both"/>
        <w:rPr>
          <w:rFonts w:ascii="Times New Roman" w:eastAsia="Times New Roman" w:hAnsi="Times New Roman" w:cs="Times New Roman"/>
          <w:u w:val="single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A1F5E" w:rsidRPr="00743F8F" w:rsidTr="00FB5C4B">
        <w:trPr>
          <w:trHeight w:val="460"/>
        </w:trPr>
        <w:tc>
          <w:tcPr>
            <w:tcW w:w="7904" w:type="dxa"/>
          </w:tcPr>
          <w:p w:rsidR="009A1F5E" w:rsidRPr="00743F8F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A1F5E" w:rsidRPr="00743F8F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A1F5E" w:rsidRPr="00743F8F" w:rsidTr="00FB5C4B">
        <w:trPr>
          <w:trHeight w:val="285"/>
        </w:trPr>
        <w:tc>
          <w:tcPr>
            <w:tcW w:w="7904" w:type="dxa"/>
          </w:tcPr>
          <w:p w:rsidR="009A1F5E" w:rsidRPr="00743F8F" w:rsidRDefault="009A1F5E" w:rsidP="00FB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A1F5E" w:rsidRPr="0084359C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35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138</w:t>
            </w:r>
          </w:p>
        </w:tc>
      </w:tr>
      <w:tr w:rsidR="009A1F5E" w:rsidRPr="00743F8F" w:rsidTr="00FB5C4B">
        <w:tc>
          <w:tcPr>
            <w:tcW w:w="7904" w:type="dxa"/>
          </w:tcPr>
          <w:p w:rsidR="009A1F5E" w:rsidRPr="00743F8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A1F5E" w:rsidRPr="0084359C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35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92</w:t>
            </w:r>
          </w:p>
        </w:tc>
      </w:tr>
      <w:tr w:rsidR="009A1F5E" w:rsidRPr="00743F8F" w:rsidTr="00FB5C4B">
        <w:tc>
          <w:tcPr>
            <w:tcW w:w="7904" w:type="dxa"/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9A1F5E" w:rsidRPr="00743F8F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9A1F5E" w:rsidRPr="00743F8F" w:rsidTr="00FB5C4B">
        <w:tc>
          <w:tcPr>
            <w:tcW w:w="7904" w:type="dxa"/>
          </w:tcPr>
          <w:p w:rsidR="009A1F5E" w:rsidRPr="00743F8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A1F5E" w:rsidRPr="0084359C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35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46</w:t>
            </w:r>
          </w:p>
        </w:tc>
      </w:tr>
      <w:tr w:rsidR="009A1F5E" w:rsidRPr="00743F8F" w:rsidTr="00FB5C4B">
        <w:tc>
          <w:tcPr>
            <w:tcW w:w="7904" w:type="dxa"/>
          </w:tcPr>
          <w:p w:rsidR="009A1F5E" w:rsidRPr="00743F8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9A1F5E" w:rsidRPr="00EC0530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A1F5E" w:rsidRPr="00743F8F" w:rsidTr="00FB5C4B">
        <w:trPr>
          <w:trHeight w:val="235"/>
        </w:trPr>
        <w:tc>
          <w:tcPr>
            <w:tcW w:w="7904" w:type="dxa"/>
            <w:tcBorders>
              <w:bottom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860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одготовка к занятиям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A1F5E" w:rsidRPr="00EC0530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A1F5E" w:rsidRPr="00743F8F" w:rsidTr="00FB5C4B">
        <w:trPr>
          <w:trHeight w:val="36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асчётно-графические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EC0530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A1F5E" w:rsidRPr="00743F8F" w:rsidTr="00FB5C4B">
        <w:trPr>
          <w:trHeight w:val="42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ндивидуальные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EC0530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A1F5E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EC0530" w:rsidRDefault="009A1F5E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A1F5E" w:rsidRPr="00743F8F" w:rsidTr="00FB5C4B">
        <w:trPr>
          <w:trHeight w:val="32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860A9F" w:rsidRDefault="009A1F5E" w:rsidP="00FB5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EC0530" w:rsidRDefault="009A1F5E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A1F5E" w:rsidRPr="00743F8F" w:rsidTr="00FB5C4B">
        <w:trPr>
          <w:trHeight w:val="4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A1F5E" w:rsidRPr="00EC0530" w:rsidRDefault="009A1F5E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A1F5E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A1F5E" w:rsidRPr="00EC0530" w:rsidRDefault="009A1F5E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A1F5E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A1F5E" w:rsidRPr="00EC0530" w:rsidRDefault="009A1F5E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A1F5E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A1F5E" w:rsidRPr="00860A9F" w:rsidRDefault="009A1F5E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A1F5E" w:rsidRPr="00EC0530" w:rsidRDefault="009A1F5E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C0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A1F5E" w:rsidRPr="00743F8F" w:rsidTr="00FB5C4B">
        <w:tc>
          <w:tcPr>
            <w:tcW w:w="9704" w:type="dxa"/>
            <w:gridSpan w:val="2"/>
          </w:tcPr>
          <w:p w:rsidR="009A1F5E" w:rsidRPr="00743F8F" w:rsidRDefault="009A1F5E" w:rsidP="00FB5C4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9A1F5E" w:rsidRDefault="009A1F5E" w:rsidP="009A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iCs/>
        </w:rPr>
      </w:pPr>
    </w:p>
    <w:p w:rsidR="009A1F5E" w:rsidRDefault="009A1F5E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Default="002D0960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Pr="009A1F5E" w:rsidRDefault="00F9068A" w:rsidP="00F9068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9068A" w:rsidRDefault="00F9068A" w:rsidP="00F9068A">
      <w:pPr>
        <w:ind w:left="-851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ИНФОРМАТИКА</w:t>
      </w:r>
    </w:p>
    <w:p w:rsidR="009D7C1D" w:rsidRPr="009D7C1D" w:rsidRDefault="009D7C1D" w:rsidP="009D7C1D">
      <w:pPr>
        <w:pStyle w:val="a3"/>
        <w:numPr>
          <w:ilvl w:val="1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8727C" w:rsidRPr="00860A9F" w:rsidRDefault="00F9068A" w:rsidP="00887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7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подготовки специалистов среднего звена (далее - ППССЗ)</w:t>
      </w:r>
      <w:r w:rsidR="002719FC">
        <w:rPr>
          <w:rFonts w:ascii="Times New Roman" w:hAnsi="Times New Roman" w:cs="Times New Roman"/>
          <w:sz w:val="28"/>
          <w:szCs w:val="28"/>
        </w:rPr>
        <w:t xml:space="preserve">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>и предназначена для  реализации  требований</w:t>
      </w:r>
      <w:r w:rsidRPr="0088727C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СПО, входящей в состав укрупненной группы </w:t>
      </w:r>
      <w:r w:rsidR="0088727C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8727C" w:rsidRPr="00E64FAB" w:rsidRDefault="0088727C" w:rsidP="00887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88727C" w:rsidRPr="00860A9F" w:rsidRDefault="0088727C" w:rsidP="00887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88727C" w:rsidRPr="00593CAA" w:rsidRDefault="0088727C" w:rsidP="00887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68A" w:rsidRPr="00F9068A" w:rsidRDefault="00F9068A" w:rsidP="0088727C">
      <w:pPr>
        <w:pStyle w:val="Default"/>
        <w:spacing w:after="240"/>
        <w:ind w:firstLine="284"/>
        <w:jc w:val="both"/>
        <w:rPr>
          <w:bCs/>
          <w:sz w:val="28"/>
          <w:szCs w:val="28"/>
        </w:rPr>
      </w:pPr>
      <w:r w:rsidRPr="00F9068A">
        <w:rPr>
          <w:sz w:val="28"/>
          <w:szCs w:val="28"/>
        </w:rPr>
        <w:t>Программа учебной дисциплины может быть использована</w:t>
      </w:r>
      <w:r w:rsidRPr="00F9068A">
        <w:rPr>
          <w:b/>
          <w:bCs/>
          <w:sz w:val="28"/>
          <w:szCs w:val="28"/>
        </w:rPr>
        <w:t xml:space="preserve"> </w:t>
      </w:r>
      <w:r w:rsidRPr="00F9068A">
        <w:rPr>
          <w:sz w:val="28"/>
          <w:szCs w:val="28"/>
        </w:rPr>
        <w:t xml:space="preserve">в дополнительном профессиональном образовании  по профессии </w:t>
      </w:r>
      <w:r w:rsidRPr="00F9068A">
        <w:rPr>
          <w:bCs/>
          <w:sz w:val="28"/>
          <w:szCs w:val="28"/>
        </w:rPr>
        <w:t>16199 Оператор электронно-вычислительных машин.</w:t>
      </w:r>
    </w:p>
    <w:p w:rsidR="00F9068A" w:rsidRPr="00F9068A" w:rsidRDefault="00F9068A" w:rsidP="0088727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F9068A">
        <w:rPr>
          <w:rFonts w:ascii="Times New Roman" w:hAnsi="Times New Roman" w:cs="Times New Roman"/>
          <w:sz w:val="28"/>
          <w:szCs w:val="28"/>
        </w:rPr>
        <w:t>дисциплина входит в математический  и общий естественнонаучный цикл.</w:t>
      </w: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8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068A">
        <w:rPr>
          <w:rFonts w:ascii="Times New Roman" w:hAnsi="Times New Roman" w:cs="Times New Roman"/>
          <w:b/>
          <w:sz w:val="28"/>
          <w:szCs w:val="28"/>
        </w:rPr>
        <w:t>уметь</w:t>
      </w:r>
      <w:r w:rsidR="00E7578F">
        <w:rPr>
          <w:rFonts w:ascii="Times New Roman" w:hAnsi="Times New Roman" w:cs="Times New Roman"/>
          <w:b/>
          <w:sz w:val="28"/>
          <w:szCs w:val="28"/>
        </w:rPr>
        <w:t>/владеть</w:t>
      </w:r>
      <w:r w:rsidRPr="00F9068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строить логические схемы;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использовать средства операционных систем и сред для обеспечения работы вычислительной техники;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строить алгоритмы;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использовать языки программирования;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строить логически правильные и эффективные программы;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>осваивать и использовать базовые системные программные продукты и пакеты прикладных программ.</w:t>
      </w: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8F" w:rsidRPr="00DC4D41" w:rsidRDefault="00F9068A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F9068A" w:rsidRPr="00F9068A" w:rsidRDefault="00F9068A" w:rsidP="00E757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логические операции, законы и функции алгебры логики;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общий состав и структуру персональных электронно-вычислительных машин (ЭВМ) и вычислительных систем;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основные функции, назначение и принципы работы распространенных операционных систем и сред;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общие принципы построения алгоритмов;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основные алгоритмические конструкции;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стандартные типы данных; </w:t>
      </w:r>
      <w:r w:rsidRPr="00F9068A">
        <w:rPr>
          <w:rFonts w:ascii="Times New Roman" w:hAnsi="Times New Roman" w:cs="Times New Roman"/>
          <w:sz w:val="28"/>
          <w:szCs w:val="28"/>
        </w:rPr>
        <w:cr/>
        <w:t xml:space="preserve"> базовые конструкции управляющих структур программирования;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интегрированные среды изучаемых языков программирования;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базовые системные программные продукты и пакеты прикладных программ; </w:t>
      </w:r>
    </w:p>
    <w:p w:rsidR="00F9068A" w:rsidRPr="00F9068A" w:rsidRDefault="00F9068A" w:rsidP="00F9068A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68A">
        <w:rPr>
          <w:rFonts w:ascii="Times New Roman" w:hAnsi="Times New Roman" w:cs="Times New Roman"/>
          <w:sz w:val="28"/>
          <w:szCs w:val="28"/>
        </w:rPr>
        <w:t xml:space="preserve">назначение и возможности компьютерных сетей и сетевые технологии обработки информации. </w:t>
      </w:r>
      <w:r w:rsidRPr="00F9068A">
        <w:rPr>
          <w:rFonts w:ascii="Times New Roman" w:hAnsi="Times New Roman" w:cs="Times New Roman"/>
          <w:sz w:val="28"/>
          <w:szCs w:val="28"/>
        </w:rPr>
        <w:cr/>
      </w: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68A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рабочей программы </w:t>
      </w:r>
      <w:r w:rsidRPr="00F9068A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дисциплины:</w:t>
      </w:r>
    </w:p>
    <w:p w:rsidR="00F9068A" w:rsidRPr="00F9068A" w:rsidRDefault="00F9068A" w:rsidP="00803F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68A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- 228 часов,</w:t>
      </w:r>
    </w:p>
    <w:p w:rsidR="00F9068A" w:rsidRPr="00F9068A" w:rsidRDefault="00F9068A" w:rsidP="00803F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68A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F9068A" w:rsidRPr="00F9068A" w:rsidRDefault="00F9068A" w:rsidP="00803F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68A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- 152 часа;</w:t>
      </w:r>
    </w:p>
    <w:p w:rsidR="00F9068A" w:rsidRDefault="00F9068A" w:rsidP="00803F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F9068A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- 76 часов</w:t>
      </w:r>
      <w:r w:rsidRPr="00F9068A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803F3C" w:rsidRPr="00F9068A" w:rsidRDefault="00803F3C" w:rsidP="00803F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8A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68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9068A" w:rsidRPr="00F9068A" w:rsidTr="00FB5C4B">
        <w:trPr>
          <w:trHeight w:val="460"/>
        </w:trPr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9068A" w:rsidRPr="00F9068A" w:rsidTr="00FB5C4B">
        <w:trPr>
          <w:trHeight w:val="285"/>
        </w:trPr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228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152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88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76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88727C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рефератов, сообщений, презентаций</w:t>
            </w:r>
          </w:p>
          <w:p w:rsidR="00F9068A" w:rsidRPr="00F9068A" w:rsidRDefault="00F9068A" w:rsidP="00F9068A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блок-схем алгоритмов</w:t>
            </w:r>
          </w:p>
          <w:p w:rsidR="00F9068A" w:rsidRPr="00F9068A" w:rsidRDefault="00F9068A" w:rsidP="00F9068A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таблиц истинности</w:t>
            </w:r>
          </w:p>
          <w:p w:rsidR="00F9068A" w:rsidRPr="00F9068A" w:rsidRDefault="00F9068A" w:rsidP="00F9068A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Написание программ на изучаемом языке программирования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88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  <w:p w:rsidR="00F9068A" w:rsidRPr="00F9068A" w:rsidRDefault="00F9068A" w:rsidP="0088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</w:t>
            </w:r>
          </w:p>
          <w:p w:rsidR="00F9068A" w:rsidRPr="00F9068A" w:rsidRDefault="00F9068A" w:rsidP="0088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  <w:p w:rsidR="00F9068A" w:rsidRPr="00F9068A" w:rsidRDefault="00F9068A" w:rsidP="008872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F9068A" w:rsidRPr="00F9068A" w:rsidTr="00FB5C4B">
        <w:tc>
          <w:tcPr>
            <w:tcW w:w="9704" w:type="dxa"/>
            <w:gridSpan w:val="2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06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Промежуточная  аттестация</w:t>
            </w:r>
            <w:r w:rsidRPr="00F90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форме дифференцированного зачета</w:t>
            </w:r>
          </w:p>
          <w:p w:rsidR="00F9068A" w:rsidRPr="00F9068A" w:rsidRDefault="00F9068A" w:rsidP="00FB5C4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88727C" w:rsidRDefault="0088727C" w:rsidP="009D7C1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7C1D" w:rsidRPr="009A1F5E" w:rsidRDefault="009D7C1D" w:rsidP="009D7C1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E14B4" w:rsidRDefault="009D7C1D" w:rsidP="009D7C1D">
      <w:pPr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D7C1D" w:rsidRPr="00F90EBD" w:rsidRDefault="009D7C1D" w:rsidP="008E14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 w:rsidR="008E14B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F90EBD">
        <w:rPr>
          <w:rFonts w:ascii="Times New Roman" w:eastAsia="Times New Roman" w:hAnsi="Times New Roman" w:cs="Times New Roman"/>
          <w:b/>
          <w:sz w:val="28"/>
          <w:szCs w:val="28"/>
        </w:rPr>
        <w:t>Теория вероятности и математическая статистика</w:t>
      </w:r>
    </w:p>
    <w:p w:rsidR="009D7C1D" w:rsidRPr="009D7C1D" w:rsidRDefault="009D7C1D" w:rsidP="009D7C1D">
      <w:pPr>
        <w:pStyle w:val="a3"/>
        <w:numPr>
          <w:ilvl w:val="1"/>
          <w:numId w:val="8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8727C" w:rsidRPr="00E64FAB" w:rsidRDefault="009D7C1D" w:rsidP="00887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59B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учебной дисциплины является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частью программы подготовки специалистов среднего звена (ППССЗ)</w:t>
      </w:r>
      <w:r w:rsidRPr="00EC59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введенной за счет вариативной части циклов ППСЗ с учетом потребностей работодателей предприятий, организаций или фирм по созданию и разработке программных продуктов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и предназначена для реализации требований в соответствии с ФГОС по специальност</w:t>
      </w:r>
      <w:r w:rsidR="00C3043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(далее - СПО), входящ</w:t>
      </w:r>
      <w:r w:rsidR="00C3043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в укрупненн</w:t>
      </w:r>
      <w:r w:rsidR="00C30438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304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F3C" w:rsidRPr="00406BA2">
        <w:rPr>
          <w:rFonts w:ascii="Times New Roman" w:eastAsia="Times New Roman" w:hAnsi="Times New Roman" w:cs="Times New Roman"/>
          <w:sz w:val="28"/>
          <w:szCs w:val="28"/>
        </w:rPr>
        <w:t>технического профиля</w:t>
      </w:r>
      <w:r w:rsidR="00C3043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8727C" w:rsidRPr="00860A9F" w:rsidRDefault="0088727C" w:rsidP="008872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88727C" w:rsidRPr="00593CAA" w:rsidRDefault="0088727C" w:rsidP="0088727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C1D" w:rsidRDefault="009D7C1D" w:rsidP="009D7C1D">
      <w:pPr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D7C1D" w:rsidRDefault="009D7C1D" w:rsidP="009D7C1D">
      <w:pPr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входит в</w:t>
      </w:r>
      <w:r w:rsidR="001E1513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математический и общий </w:t>
      </w:r>
      <w:r w:rsidRPr="003975D7">
        <w:rPr>
          <w:rFonts w:ascii="Times New Roman" w:eastAsia="Times New Roman" w:hAnsi="Times New Roman" w:cs="Times New Roman"/>
          <w:sz w:val="28"/>
          <w:szCs w:val="28"/>
        </w:rPr>
        <w:t>естественнонаучн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975D7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C1D" w:rsidRPr="0079274B" w:rsidRDefault="009D7C1D" w:rsidP="009D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D7C1D" w:rsidRDefault="009D7C1D" w:rsidP="009D7C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F8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9D7C1D" w:rsidRPr="003B3FF6" w:rsidRDefault="00E7578F" w:rsidP="009D7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9D7C1D" w:rsidRPr="003B3FF6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9D7C1D" w:rsidRPr="003B3F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D7C1D" w:rsidRPr="003B3FF6" w:rsidRDefault="009D7C1D" w:rsidP="009D7C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>применять стандартные методы модели к решению вероятностных и    математических статистических задач;</w:t>
      </w:r>
    </w:p>
    <w:p w:rsidR="009D7C1D" w:rsidRPr="003B3FF6" w:rsidRDefault="009D7C1D" w:rsidP="009D7C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>пользоваться расчетными формулами, таблицами, графиками при решении статистических задач;</w:t>
      </w:r>
    </w:p>
    <w:p w:rsidR="009D7C1D" w:rsidRPr="003B3FF6" w:rsidRDefault="009D7C1D" w:rsidP="009D7C1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>применять современные пакеты прикладных программ статистического анализа</w:t>
      </w:r>
    </w:p>
    <w:p w:rsidR="00E7578F" w:rsidRPr="00E7578F" w:rsidRDefault="00E7578F" w:rsidP="00E7578F">
      <w:pPr>
        <w:pStyle w:val="a3"/>
        <w:numPr>
          <w:ilvl w:val="0"/>
          <w:numId w:val="4"/>
        </w:num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78F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9D7C1D" w:rsidRPr="003B3FF6" w:rsidRDefault="009D7C1D" w:rsidP="009D7C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комбинаторики; </w:t>
      </w:r>
    </w:p>
    <w:p w:rsidR="009D7C1D" w:rsidRPr="003B3FF6" w:rsidRDefault="009D7C1D" w:rsidP="009D7C1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F6">
        <w:rPr>
          <w:rFonts w:ascii="Times New Roman" w:eastAsia="Times New Roman" w:hAnsi="Times New Roman" w:cs="Times New Roman"/>
          <w:sz w:val="28"/>
          <w:szCs w:val="28"/>
        </w:rPr>
        <w:t xml:space="preserve">основы теории вероятностей и математической статистики; </w:t>
      </w:r>
    </w:p>
    <w:p w:rsidR="009D7C1D" w:rsidRDefault="009D7C1D" w:rsidP="009D7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D7C1D" w:rsidRDefault="009D7C1D" w:rsidP="00E75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96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часов, </w:t>
      </w:r>
    </w:p>
    <w:p w:rsidR="009D7C1D" w:rsidRPr="0079274B" w:rsidRDefault="009D7C1D" w:rsidP="00E75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D7C1D" w:rsidRDefault="009D7C1D" w:rsidP="00E7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64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D7C1D" w:rsidRPr="0079274B" w:rsidRDefault="009D7C1D" w:rsidP="00E7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практический занятий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32</w:t>
      </w:r>
      <w:r w:rsidRPr="00F90E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9D7C1D" w:rsidRDefault="009D7C1D" w:rsidP="00E7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32 </w:t>
      </w:r>
      <w:r w:rsidRPr="0079274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9D7C1D" w:rsidRPr="0079274B" w:rsidRDefault="009D7C1D" w:rsidP="009D7C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9D7C1D" w:rsidRPr="00860A9F" w:rsidRDefault="009D7C1D" w:rsidP="009D7C1D">
      <w:pPr>
        <w:ind w:left="-180"/>
        <w:jc w:val="both"/>
        <w:rPr>
          <w:rFonts w:ascii="Times New Roman" w:eastAsia="Times New Roman" w:hAnsi="Times New Roman" w:cs="Times New Roman"/>
          <w:u w:val="single"/>
        </w:rPr>
      </w:pPr>
      <w:r w:rsidRPr="0079274B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7C1D" w:rsidRPr="00743F8F" w:rsidTr="00FB5C4B">
        <w:trPr>
          <w:trHeight w:val="460"/>
        </w:trPr>
        <w:tc>
          <w:tcPr>
            <w:tcW w:w="7904" w:type="dxa"/>
          </w:tcPr>
          <w:p w:rsidR="009D7C1D" w:rsidRPr="00743F8F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D7C1D" w:rsidRPr="00743F8F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7C1D" w:rsidRPr="00743F8F" w:rsidTr="00FB5C4B">
        <w:trPr>
          <w:trHeight w:val="285"/>
        </w:trPr>
        <w:tc>
          <w:tcPr>
            <w:tcW w:w="7904" w:type="dxa"/>
          </w:tcPr>
          <w:p w:rsidR="009D7C1D" w:rsidRPr="00743F8F" w:rsidRDefault="009D7C1D" w:rsidP="00FB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D7C1D" w:rsidRPr="009E147C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96</w:t>
            </w:r>
          </w:p>
        </w:tc>
      </w:tr>
      <w:tr w:rsidR="009D7C1D" w:rsidRPr="00743F8F" w:rsidTr="00FB5C4B">
        <w:tc>
          <w:tcPr>
            <w:tcW w:w="7904" w:type="dxa"/>
          </w:tcPr>
          <w:p w:rsidR="009D7C1D" w:rsidRPr="00743F8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D7C1D" w:rsidRPr="009E147C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64</w:t>
            </w:r>
          </w:p>
        </w:tc>
      </w:tr>
      <w:tr w:rsidR="009D7C1D" w:rsidRPr="00743F8F" w:rsidTr="00FB5C4B">
        <w:tc>
          <w:tcPr>
            <w:tcW w:w="7904" w:type="dxa"/>
          </w:tcPr>
          <w:p w:rsidR="009D7C1D" w:rsidRPr="00743F8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9D7C1D" w:rsidRPr="009E147C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9D7C1D" w:rsidRPr="00743F8F" w:rsidTr="00FB5C4B">
        <w:tc>
          <w:tcPr>
            <w:tcW w:w="7904" w:type="dxa"/>
          </w:tcPr>
          <w:p w:rsidR="009D7C1D" w:rsidRPr="00743F8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D7C1D" w:rsidRPr="009E147C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9D7C1D" w:rsidRPr="00743F8F" w:rsidTr="00FB5C4B">
        <w:tc>
          <w:tcPr>
            <w:tcW w:w="7904" w:type="dxa"/>
          </w:tcPr>
          <w:p w:rsidR="009D7C1D" w:rsidRPr="00743F8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F8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9D7C1D" w:rsidRPr="009E147C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7C1D" w:rsidRPr="00743F8F" w:rsidTr="00FB5C4B">
        <w:trPr>
          <w:trHeight w:val="325"/>
        </w:trPr>
        <w:tc>
          <w:tcPr>
            <w:tcW w:w="7904" w:type="dxa"/>
            <w:tcBorders>
              <w:bottom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860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одготовка к занятиям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7C1D" w:rsidRPr="00984BDE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7C1D" w:rsidRPr="00743F8F" w:rsidTr="00FB5C4B">
        <w:trPr>
          <w:trHeight w:val="36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асчётно-графические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984BDE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D7C1D" w:rsidRPr="00743F8F" w:rsidTr="00FB5C4B">
        <w:trPr>
          <w:trHeight w:val="16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ндивидуальные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984BDE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D7C1D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984BDE" w:rsidRDefault="009D7C1D" w:rsidP="00FB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7C1D" w:rsidRPr="00743F8F" w:rsidTr="00FB5C4B">
        <w:trPr>
          <w:trHeight w:val="32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860A9F" w:rsidRDefault="009D7C1D" w:rsidP="00FB5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984BDE" w:rsidRDefault="009D7C1D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7C1D" w:rsidRPr="00743F8F" w:rsidTr="00FB5C4B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D7C1D" w:rsidRPr="00984BDE" w:rsidRDefault="009D7C1D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D7C1D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7C1D" w:rsidRPr="00984BDE" w:rsidRDefault="009D7C1D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7C1D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7C1D" w:rsidRPr="00984BDE" w:rsidRDefault="009D7C1D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7C1D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7C1D" w:rsidRPr="00984BDE" w:rsidRDefault="009D7C1D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7C1D" w:rsidRPr="00743F8F" w:rsidTr="00FB5C4B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9D7C1D" w:rsidRPr="00860A9F" w:rsidRDefault="009D7C1D" w:rsidP="00FB5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контрольной работе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7C1D" w:rsidRPr="00984BDE" w:rsidRDefault="009D7C1D" w:rsidP="00FB5C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4B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9D7C1D" w:rsidRPr="00743F8F" w:rsidTr="00FB5C4B">
        <w:tc>
          <w:tcPr>
            <w:tcW w:w="9704" w:type="dxa"/>
            <w:gridSpan w:val="2"/>
          </w:tcPr>
          <w:p w:rsidR="009D7C1D" w:rsidRPr="00743F8F" w:rsidRDefault="009D7C1D" w:rsidP="00FB5C4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0A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</w:t>
            </w:r>
            <w:r w:rsidRPr="00743F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9068A" w:rsidRPr="00F9068A" w:rsidRDefault="00F9068A" w:rsidP="009A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68A" w:rsidRPr="00F9068A" w:rsidRDefault="00F9068A" w:rsidP="009A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68A" w:rsidRPr="00F9068A" w:rsidRDefault="00F9068A" w:rsidP="009A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68A" w:rsidRPr="00F9068A" w:rsidRDefault="00F9068A" w:rsidP="009A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3F3C" w:rsidRDefault="00803F3C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513" w:rsidRDefault="001E1513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Pr="009A1F5E" w:rsidRDefault="008E14B4" w:rsidP="008E14B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E14B4" w:rsidRDefault="008E14B4" w:rsidP="008E14B4">
      <w:pPr>
        <w:spacing w:after="0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E14B4" w:rsidRDefault="008E14B4" w:rsidP="008E14B4">
      <w:pPr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8E14B4" w:rsidRDefault="008E14B4" w:rsidP="008E14B4">
      <w:pPr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E14B4" w:rsidRPr="00E64FAB" w:rsidRDefault="008E14B4" w:rsidP="008E14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Основы философии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>входящ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59BF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E14B4" w:rsidRDefault="008E14B4" w:rsidP="008E14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E14B4" w:rsidRPr="00860A9F" w:rsidRDefault="008E14B4" w:rsidP="008E14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8E14B4" w:rsidRPr="00593CAA" w:rsidRDefault="008E14B4" w:rsidP="008E14B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4B4" w:rsidRPr="00052F1A" w:rsidRDefault="008E14B4" w:rsidP="008E14B4">
      <w:pPr>
        <w:shd w:val="clear" w:color="auto" w:fill="FFFFFF"/>
        <w:tabs>
          <w:tab w:val="left" w:pos="984"/>
        </w:tabs>
        <w:spacing w:before="259" w:line="31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b/>
          <w:bCs/>
          <w:spacing w:val="-4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52F1A">
        <w:rPr>
          <w:rFonts w:ascii="Times New Roman" w:hAnsi="Times New Roman" w:cs="Times New Roman"/>
          <w:b/>
          <w:bCs/>
          <w:sz w:val="28"/>
          <w:szCs w:val="28"/>
        </w:rPr>
        <w:t>есто дисциплины в структуре основной профессиональной</w:t>
      </w:r>
      <w:r w:rsidRPr="00052F1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  <w:r w:rsidRPr="00052F1A">
        <w:rPr>
          <w:rFonts w:ascii="Times New Roman" w:hAnsi="Times New Roman" w:cs="Times New Roman"/>
          <w:sz w:val="28"/>
          <w:szCs w:val="28"/>
        </w:rPr>
        <w:t>дисциплина относится к группе общего</w:t>
      </w:r>
      <w:r w:rsidRPr="00052F1A">
        <w:rPr>
          <w:rFonts w:ascii="Times New Roman" w:hAnsi="Times New Roman" w:cs="Times New Roman"/>
          <w:sz w:val="28"/>
          <w:szCs w:val="28"/>
        </w:rPr>
        <w:br/>
        <w:t>гуманитарного и социально-экономического цикла.</w:t>
      </w:r>
    </w:p>
    <w:p w:rsidR="008E14B4" w:rsidRPr="00052F1A" w:rsidRDefault="008E14B4" w:rsidP="008E14B4">
      <w:pPr>
        <w:shd w:val="clear" w:color="auto" w:fill="FFFFFF"/>
        <w:tabs>
          <w:tab w:val="left" w:pos="802"/>
        </w:tabs>
        <w:spacing w:before="274" w:line="322" w:lineRule="exact"/>
        <w:ind w:right="614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b/>
          <w:bCs/>
          <w:spacing w:val="-4"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F1A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2F1A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8E14B4" w:rsidRPr="00052F1A" w:rsidRDefault="008E14B4" w:rsidP="008E14B4">
      <w:pPr>
        <w:shd w:val="clear" w:color="auto" w:fill="FFFFFF"/>
        <w:spacing w:line="32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  обучающийся должен уметь:</w:t>
      </w:r>
    </w:p>
    <w:p w:rsidR="008E14B4" w:rsidRPr="00052F1A" w:rsidRDefault="008E14B4" w:rsidP="008E14B4">
      <w:pPr>
        <w:shd w:val="clear" w:color="auto" w:fill="FFFFFF"/>
        <w:spacing w:line="31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52F1A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8E14B4" w:rsidRPr="00052F1A" w:rsidRDefault="008E14B4" w:rsidP="008E14B4">
      <w:pPr>
        <w:shd w:val="clear" w:color="auto" w:fill="FFFFFF"/>
        <w:spacing w:before="278" w:line="32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учебной дисциплины обучающийся должен знать: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left="567" w:hanging="141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52F1A">
        <w:rPr>
          <w:rFonts w:ascii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8E14B4" w:rsidRPr="00052F1A" w:rsidRDefault="008E14B4" w:rsidP="008E14B4">
      <w:pPr>
        <w:widowControl w:val="0"/>
        <w:numPr>
          <w:ilvl w:val="0"/>
          <w:numId w:val="4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0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8E14B4" w:rsidRPr="00052F1A" w:rsidRDefault="008E14B4" w:rsidP="008E14B4">
      <w:pPr>
        <w:widowControl w:val="0"/>
        <w:numPr>
          <w:ilvl w:val="0"/>
          <w:numId w:val="4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02" w:lineRule="exact"/>
        <w:ind w:left="567" w:right="187" w:hanging="207"/>
        <w:jc w:val="both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E14B4" w:rsidRPr="00052F1A" w:rsidRDefault="008E14B4" w:rsidP="008E14B4">
      <w:pPr>
        <w:widowControl w:val="0"/>
        <w:numPr>
          <w:ilvl w:val="0"/>
          <w:numId w:val="4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567" w:right="182" w:hanging="207"/>
        <w:jc w:val="both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8E14B4" w:rsidRPr="00052F1A" w:rsidRDefault="008E14B4" w:rsidP="008E14B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E14B4" w:rsidRPr="00052F1A" w:rsidRDefault="008E14B4" w:rsidP="008E14B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максимальной учебной нагрузки обучающегося 72 часов, в том числе: </w:t>
      </w:r>
      <w:r w:rsidRPr="00052F1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часов</w:t>
      </w:r>
    </w:p>
    <w:p w:rsidR="008E14B4" w:rsidRPr="00052F1A" w:rsidRDefault="008E14B4" w:rsidP="008E14B4">
      <w:pPr>
        <w:shd w:val="clear" w:color="auto" w:fill="FFFFFF"/>
        <w:spacing w:before="274" w:line="322" w:lineRule="exact"/>
        <w:ind w:left="854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052F1A">
        <w:rPr>
          <w:rFonts w:ascii="Times New Roman" w:hAnsi="Times New Roman" w:cs="Times New Roman"/>
          <w:sz w:val="28"/>
          <w:szCs w:val="28"/>
        </w:rPr>
        <w:t xml:space="preserve"> </w:t>
      </w:r>
      <w:r w:rsidRPr="00052F1A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8E14B4" w:rsidRPr="00052F1A" w:rsidRDefault="008E14B4" w:rsidP="008E14B4">
      <w:pPr>
        <w:shd w:val="clear" w:color="auto" w:fill="FFFFFF"/>
        <w:spacing w:line="322" w:lineRule="exact"/>
        <w:ind w:left="110" w:right="1843"/>
        <w:jc w:val="both"/>
        <w:rPr>
          <w:rFonts w:ascii="Times New Roman" w:hAnsi="Times New Roman" w:cs="Times New Roman"/>
          <w:sz w:val="28"/>
          <w:szCs w:val="28"/>
        </w:rPr>
      </w:pPr>
      <w:r w:rsidRPr="00052F1A">
        <w:rPr>
          <w:rFonts w:ascii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8E14B4" w:rsidRPr="00052F1A" w:rsidRDefault="008E14B4" w:rsidP="008E14B4">
      <w:pPr>
        <w:spacing w:after="27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8E14B4" w:rsidRPr="00052F1A" w:rsidTr="00102113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ind w:left="2198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spacing w:line="322" w:lineRule="exact"/>
              <w:ind w:left="317"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E14B4" w:rsidRPr="00052F1A" w:rsidTr="00102113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8E14B4" w:rsidRPr="00052F1A" w:rsidTr="00102113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8E14B4" w:rsidRPr="00052F1A" w:rsidTr="00102113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B4" w:rsidRPr="00052F1A" w:rsidTr="00102113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4B4" w:rsidRPr="00052F1A" w:rsidTr="00102113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8E14B4" w:rsidRPr="00052F1A" w:rsidTr="00102113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B4" w:rsidRPr="00052F1A" w:rsidTr="00102113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4B4" w:rsidRPr="00052F1A" w:rsidTr="00102113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4B4" w:rsidRPr="00052F1A" w:rsidTr="00102113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4B4" w:rsidRPr="00052F1A" w:rsidTr="00102113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4B4" w:rsidRPr="00052F1A" w:rsidRDefault="008E14B4" w:rsidP="001021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5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052F1A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8E14B4" w:rsidRPr="00052F1A" w:rsidRDefault="008E14B4" w:rsidP="008E14B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4B4" w:rsidRDefault="008E14B4" w:rsidP="00803F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6FBD" w:rsidRPr="009A1F5E" w:rsidRDefault="00386FBD" w:rsidP="00386FB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03F3C" w:rsidRDefault="00803F3C" w:rsidP="00803F3C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03F3C" w:rsidRPr="00F90EBD" w:rsidRDefault="00803F3C" w:rsidP="0080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F3C" w:rsidRDefault="00803F3C" w:rsidP="00803F3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C30438" w:rsidRPr="00860A9F" w:rsidRDefault="00C30438" w:rsidP="00C30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«История»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30438" w:rsidRDefault="00C30438" w:rsidP="00C30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30438" w:rsidRPr="00860A9F" w:rsidRDefault="00C30438" w:rsidP="00C30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C30438" w:rsidRPr="00593CAA" w:rsidRDefault="00C30438" w:rsidP="00C30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438" w:rsidRPr="00E64FAB" w:rsidRDefault="00C30438" w:rsidP="00C304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3F3C" w:rsidRPr="00803F3C" w:rsidRDefault="00803F3C" w:rsidP="00FF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03F3C">
        <w:rPr>
          <w:rFonts w:ascii="Times New Roman" w:hAnsi="Times New Roman" w:cs="Times New Roman"/>
          <w:sz w:val="28"/>
          <w:szCs w:val="28"/>
        </w:rPr>
        <w:t>учебная дисциплина относится к циклу общих гуманитарных и социально-экономических дисциплин.</w:t>
      </w:r>
    </w:p>
    <w:p w:rsidR="00803F3C" w:rsidRPr="00803F3C" w:rsidRDefault="00803F3C" w:rsidP="00FF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03F3C" w:rsidRPr="00E7578F" w:rsidRDefault="00803F3C" w:rsidP="00FF1D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7578F">
        <w:rPr>
          <w:rFonts w:ascii="Times New Roman" w:hAnsi="Times New Roman" w:cs="Times New Roman"/>
          <w:b/>
          <w:sz w:val="28"/>
          <w:szCs w:val="28"/>
        </w:rPr>
        <w:t>уметь</w:t>
      </w:r>
      <w:r w:rsidR="00E7578F" w:rsidRPr="00E7578F">
        <w:rPr>
          <w:rFonts w:ascii="Times New Roman" w:hAnsi="Times New Roman" w:cs="Times New Roman"/>
          <w:b/>
          <w:sz w:val="28"/>
          <w:szCs w:val="28"/>
        </w:rPr>
        <w:t>/владеть</w:t>
      </w:r>
      <w:r w:rsidRPr="00E7578F">
        <w:rPr>
          <w:rFonts w:ascii="Times New Roman" w:hAnsi="Times New Roman" w:cs="Times New Roman"/>
          <w:b/>
          <w:sz w:val="28"/>
          <w:szCs w:val="28"/>
        </w:rPr>
        <w:t>:</w:t>
      </w:r>
    </w:p>
    <w:p w:rsidR="00803F3C" w:rsidRPr="00803F3C" w:rsidRDefault="00803F3C" w:rsidP="00FF1D3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7578F" w:rsidRPr="00DC4D41" w:rsidRDefault="00803F3C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3F3C">
        <w:rPr>
          <w:rFonts w:ascii="Times New Roman" w:hAnsi="Times New Roman" w:cs="Times New Roman"/>
          <w:sz w:val="28"/>
          <w:szCs w:val="28"/>
        </w:rPr>
        <w:t xml:space="preserve"> и 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3F3C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3F3C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803F3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3F3C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803F3C" w:rsidRPr="00803F3C" w:rsidRDefault="00803F3C" w:rsidP="00FF1D3F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803F3C" w:rsidRPr="00803F3C" w:rsidRDefault="00803F3C" w:rsidP="00FF1D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803F3C" w:rsidRPr="00803F3C" w:rsidRDefault="00803F3C" w:rsidP="00FF1D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803F3C" w:rsidRPr="00803F3C" w:rsidRDefault="00803F3C" w:rsidP="00FF1D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часов, заочное отделение – 10 часов;</w:t>
      </w:r>
    </w:p>
    <w:p w:rsidR="00803F3C" w:rsidRPr="00803F3C" w:rsidRDefault="00803F3C" w:rsidP="00FF1D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- 24 часа, заочное отделение – 62 часа.</w:t>
      </w:r>
    </w:p>
    <w:p w:rsidR="0088727C" w:rsidRPr="00C30438" w:rsidRDefault="0088727C" w:rsidP="00B3242F">
      <w:pPr>
        <w:tabs>
          <w:tab w:val="left" w:pos="-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 w:rsidRPr="00C3043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117"/>
        <w:tblW w:w="9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35"/>
        <w:gridCol w:w="1195"/>
        <w:gridCol w:w="1223"/>
      </w:tblGrid>
      <w:tr w:rsidR="00C30438" w:rsidRPr="00C30438" w:rsidTr="00C30438">
        <w:trPr>
          <w:trHeight w:val="485"/>
        </w:trPr>
        <w:tc>
          <w:tcPr>
            <w:tcW w:w="7135" w:type="dxa"/>
            <w:vMerge w:val="restart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18" w:type="dxa"/>
            <w:gridSpan w:val="2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C30438" w:rsidRPr="00C30438" w:rsidTr="00C30438">
        <w:trPr>
          <w:trHeight w:val="485"/>
        </w:trPr>
        <w:tc>
          <w:tcPr>
            <w:tcW w:w="7135" w:type="dxa"/>
            <w:vMerge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Очное отделение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Заочное отделение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C30438" w:rsidRPr="00C30438" w:rsidTr="00C30438">
        <w:tc>
          <w:tcPr>
            <w:tcW w:w="7135" w:type="dxa"/>
          </w:tcPr>
          <w:p w:rsidR="00C30438" w:rsidRPr="00C30438" w:rsidRDefault="00C30438" w:rsidP="00C30438">
            <w:pPr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95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C30438" w:rsidRPr="00C30438" w:rsidRDefault="00C30438" w:rsidP="00C3043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C30438" w:rsidRPr="00C30438" w:rsidTr="00C30438">
        <w:tc>
          <w:tcPr>
            <w:tcW w:w="9553" w:type="dxa"/>
            <w:gridSpan w:val="3"/>
          </w:tcPr>
          <w:p w:rsidR="00C30438" w:rsidRPr="00C30438" w:rsidRDefault="00C30438" w:rsidP="00C304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C304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C" w:rsidRDefault="0088727C" w:rsidP="0088727C"/>
    <w:p w:rsidR="0088727C" w:rsidRDefault="0088727C" w:rsidP="0088727C">
      <w:pPr>
        <w:sectPr w:rsidR="0088727C" w:rsidSect="001E15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86FBD" w:rsidRPr="009A1F5E" w:rsidRDefault="00386FBD" w:rsidP="00386FB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86FBD" w:rsidRDefault="00386FBD" w:rsidP="00386FBD">
      <w:pPr>
        <w:spacing w:after="0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86FBD" w:rsidRDefault="00386FBD" w:rsidP="00386FBD">
      <w:pPr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86FBD" w:rsidRPr="00860A9F" w:rsidRDefault="0088727C" w:rsidP="00386F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="00386FBD"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6FBD"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="00386FBD"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="00386FBD"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FBD"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="00386FBD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86FBD" w:rsidRPr="00E64FAB" w:rsidRDefault="00386FBD" w:rsidP="00386F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86FBD" w:rsidRPr="00860A9F" w:rsidRDefault="00386FBD" w:rsidP="00386F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386FBD" w:rsidRPr="00593CAA" w:rsidRDefault="00386FBD" w:rsidP="00386FB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>дисциплина входит в</w:t>
      </w: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="00E7578F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8727C" w:rsidRPr="00C30438" w:rsidRDefault="0088727C" w:rsidP="0038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88727C" w:rsidRPr="00C30438" w:rsidRDefault="0088727C" w:rsidP="0038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E7578F" w:rsidRPr="00DC4D41" w:rsidRDefault="0088727C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8727C" w:rsidRPr="00C30438" w:rsidRDefault="0088727C" w:rsidP="001E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- 252 часов, </w:t>
      </w:r>
    </w:p>
    <w:p w:rsidR="0088727C" w:rsidRPr="00C30438" w:rsidRDefault="0088727C" w:rsidP="001E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88727C" w:rsidRPr="00C30438" w:rsidRDefault="0088727C" w:rsidP="001E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- 168  часов;</w:t>
      </w:r>
    </w:p>
    <w:p w:rsidR="0088727C" w:rsidRPr="00C30438" w:rsidRDefault="0088727C" w:rsidP="001E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 - 84   часов.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u w:val="single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88727C" w:rsidRPr="00C30438" w:rsidRDefault="0088727C" w:rsidP="0088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8727C" w:rsidRPr="00C30438" w:rsidTr="00FB5C4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727C" w:rsidRPr="00C30438" w:rsidTr="00FB5C4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</w:tr>
      <w:tr w:rsidR="0088727C" w:rsidRPr="00C30438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</w:tr>
      <w:tr w:rsidR="0088727C" w:rsidRPr="00C30438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88727C" w:rsidRPr="00C30438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88727C" w:rsidRPr="00C30438" w:rsidTr="00FB5C4B">
        <w:trPr>
          <w:trHeight w:val="322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числе:   </w:t>
            </w:r>
          </w:p>
          <w:p w:rsidR="0088727C" w:rsidRPr="00C30438" w:rsidRDefault="0088727C" w:rsidP="0038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-Перевод текстов;                                                                                            17</w:t>
            </w:r>
          </w:p>
          <w:p w:rsidR="0088727C" w:rsidRPr="00C30438" w:rsidRDefault="0088727C" w:rsidP="0038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диалогов;                                                                                    6</w:t>
            </w:r>
          </w:p>
          <w:p w:rsidR="0088727C" w:rsidRPr="00C30438" w:rsidRDefault="0088727C" w:rsidP="0038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кроссвордов;                                                                            10</w:t>
            </w:r>
          </w:p>
          <w:p w:rsidR="0088727C" w:rsidRPr="00C30438" w:rsidRDefault="0088727C" w:rsidP="0038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написание сочинений и писем                                                                     10</w:t>
            </w:r>
          </w:p>
          <w:p w:rsidR="0088727C" w:rsidRPr="00C30438" w:rsidRDefault="0088727C" w:rsidP="0038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-выполнение грамматических упражнений                                                 18</w:t>
            </w:r>
          </w:p>
          <w:p w:rsidR="0088727C" w:rsidRPr="00C30438" w:rsidRDefault="0088727C" w:rsidP="00386FBD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аннотаций и планов к текстам                                               10</w:t>
            </w:r>
          </w:p>
          <w:p w:rsidR="0088727C" w:rsidRPr="00C30438" w:rsidRDefault="0088727C" w:rsidP="00386FBD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написание рефератов                                                                                    10</w:t>
            </w:r>
          </w:p>
          <w:p w:rsidR="0088727C" w:rsidRPr="00C30438" w:rsidRDefault="0088727C" w:rsidP="0038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рассказов по схемам                                                                 3</w:t>
            </w:r>
          </w:p>
        </w:tc>
      </w:tr>
      <w:tr w:rsidR="0088727C" w:rsidRPr="00C30438" w:rsidTr="00FB5C4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7C" w:rsidRPr="00C30438" w:rsidRDefault="0088727C" w:rsidP="00FB5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</w:t>
            </w:r>
            <w:r w:rsidRPr="00C30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88727C" w:rsidRPr="00C30438" w:rsidRDefault="0088727C" w:rsidP="00FB5C4B">
            <w:pPr>
              <w:tabs>
                <w:tab w:val="left" w:pos="6570"/>
                <w:tab w:val="right" w:pos="9488"/>
              </w:tabs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30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C304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ab/>
              <w:t xml:space="preserve">  </w:t>
            </w:r>
          </w:p>
        </w:tc>
      </w:tr>
    </w:tbl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068A" w:rsidRDefault="00F9068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6FBD" w:rsidRDefault="00386FBD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6FBD" w:rsidRDefault="00386FBD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6FBD" w:rsidRDefault="00386FBD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112A" w:rsidRDefault="003C112A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6FBD" w:rsidRPr="009A1F5E" w:rsidRDefault="00386FBD" w:rsidP="00386FB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86FBD" w:rsidRDefault="00386FBD" w:rsidP="00386FBD">
      <w:pPr>
        <w:spacing w:after="0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386FBD" w:rsidRDefault="00386FBD" w:rsidP="00386FBD">
      <w:pPr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386FBD" w:rsidRPr="00C30438" w:rsidRDefault="00386FBD" w:rsidP="0038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86FBD" w:rsidRPr="00860A9F" w:rsidRDefault="00386FBD" w:rsidP="00386F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(далее - ППССЗ)</w:t>
      </w:r>
      <w:r w:rsidR="002719FC" w:rsidRPr="0027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>и предназначена для  реализации  требований</w:t>
      </w:r>
      <w:r w:rsidRPr="00923B12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86FBD" w:rsidRPr="00E64FAB" w:rsidRDefault="00386FBD" w:rsidP="00386F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86FBD" w:rsidRPr="00860A9F" w:rsidRDefault="00386FBD" w:rsidP="00386F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386FBD" w:rsidRPr="00593CAA" w:rsidRDefault="00386FBD" w:rsidP="00386FB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FBD" w:rsidRPr="00386FBD" w:rsidRDefault="00386FBD" w:rsidP="00386F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86FBD" w:rsidRPr="00386FBD" w:rsidRDefault="00386FBD" w:rsidP="00386F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6FBD">
        <w:rPr>
          <w:rFonts w:ascii="Times New Roman" w:eastAsia="Times New Roman" w:hAnsi="Times New Roman" w:cs="Times New Roman"/>
          <w:sz w:val="28"/>
          <w:szCs w:val="28"/>
        </w:rPr>
        <w:t>входит в общий гуманитарный и социально-экономический цикл.</w:t>
      </w: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6FBD" w:rsidRPr="00386FBD" w:rsidRDefault="00386FBD" w:rsidP="00386F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86FBD" w:rsidRPr="00386FBD" w:rsidRDefault="00386FBD" w:rsidP="00386FB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 укрепление индивидуального здоровья;</w:t>
      </w:r>
    </w:p>
    <w:p w:rsidR="00386FBD" w:rsidRPr="00386FBD" w:rsidRDefault="00386FBD" w:rsidP="00386FB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устойчивых мотивации и потребностей в бережном отношении к собственному здоровью, в занятиях физкультурой  - оздоровительной и спортивно оздоровительной деятельностью; </w:t>
      </w:r>
    </w:p>
    <w:p w:rsidR="00386FBD" w:rsidRPr="00386FBD" w:rsidRDefault="00386FBD" w:rsidP="00386FB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овладение  технологиям современных оздоровительных систем физического воспитания, обогащение индивидуального опыта занятий  специально-прикладными упражнениями и базовыми видами спорта;</w:t>
      </w:r>
    </w:p>
    <w:p w:rsidR="00386FBD" w:rsidRPr="00386FBD" w:rsidRDefault="00386FBD" w:rsidP="00386FB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овладение системой профессиональных и жизненно значимых практических умений и навыков, обеспечивающих сохранение  и укрепление физического и психического здоровья;</w:t>
      </w:r>
    </w:p>
    <w:p w:rsidR="00386FBD" w:rsidRPr="00386FBD" w:rsidRDefault="00386FBD" w:rsidP="00386FB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освоение системы знаний о занятиях физической культуры, их роли и значения в формировании здорового образа жизни и социальной ориентации</w:t>
      </w:r>
    </w:p>
    <w:p w:rsidR="00386FBD" w:rsidRPr="00386FBD" w:rsidRDefault="00386FBD" w:rsidP="00386FBD">
      <w:pPr>
        <w:numPr>
          <w:ilvl w:val="0"/>
          <w:numId w:val="1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приобретение компетентности в физкультурно-оздоровительной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86FBD" w:rsidRPr="00386FBD" w:rsidRDefault="00386FBD" w:rsidP="00386FBD">
      <w:pPr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программы обучающий должен уметь</w:t>
      </w:r>
      <w:r w:rsidR="00E7578F">
        <w:rPr>
          <w:rFonts w:ascii="Times New Roman" w:eastAsia="Times New Roman" w:hAnsi="Times New Roman" w:cs="Times New Roman"/>
          <w:b/>
          <w:sz w:val="28"/>
          <w:szCs w:val="28"/>
        </w:rPr>
        <w:t>/владеть</w:t>
      </w: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86FBD" w:rsidRPr="00386FBD" w:rsidRDefault="00386FBD" w:rsidP="00386FB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86FBD" w:rsidRPr="00386FBD" w:rsidRDefault="00386FBD" w:rsidP="00386FB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E7578F" w:rsidRPr="00DC4D41" w:rsidRDefault="00386FBD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В результате  освоения учебной дисциплины обучающий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386FBD" w:rsidRPr="00386FBD" w:rsidRDefault="00386FBD" w:rsidP="00386FBD">
      <w:pPr>
        <w:numPr>
          <w:ilvl w:val="0"/>
          <w:numId w:val="1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386FBD" w:rsidRPr="00386FBD" w:rsidRDefault="00386FBD" w:rsidP="00386FBD">
      <w:pPr>
        <w:numPr>
          <w:ilvl w:val="0"/>
          <w:numId w:val="1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</w:t>
      </w:r>
    </w:p>
    <w:p w:rsidR="00386FBD" w:rsidRPr="00386FBD" w:rsidRDefault="00386FBD" w:rsidP="00386F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86FBD" w:rsidRPr="00386FBD" w:rsidRDefault="00386FBD" w:rsidP="00386F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-336 часа,</w:t>
      </w:r>
    </w:p>
    <w:p w:rsidR="00386FBD" w:rsidRPr="00386FBD" w:rsidRDefault="00386FBD" w:rsidP="00B324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86FBD" w:rsidRPr="00386FBD" w:rsidRDefault="00386FBD" w:rsidP="00B324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- 168 часов;</w:t>
      </w:r>
    </w:p>
    <w:p w:rsidR="00386FBD" w:rsidRPr="00386FBD" w:rsidRDefault="00386FBD" w:rsidP="00B324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- 168</w:t>
      </w:r>
      <w:r w:rsidRPr="00386F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6FBD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B3242F" w:rsidRDefault="00B3242F" w:rsidP="00B324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BD" w:rsidRPr="00386FBD" w:rsidRDefault="00386FBD" w:rsidP="00B324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</w:t>
      </w:r>
      <w:r w:rsidR="00B32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386FBD" w:rsidRPr="00386FBD" w:rsidRDefault="00386FBD" w:rsidP="00386F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BD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59" w:type="dxa"/>
        <w:tblInd w:w="-27" w:type="dxa"/>
        <w:tblLayout w:type="fixed"/>
        <w:tblLook w:val="0000"/>
      </w:tblPr>
      <w:tblGrid>
        <w:gridCol w:w="7904"/>
        <w:gridCol w:w="1855"/>
      </w:tblGrid>
      <w:tr w:rsidR="00386FBD" w:rsidRPr="00386FBD" w:rsidTr="00B3242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86FBD" w:rsidRPr="00386FBD" w:rsidTr="00B3242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336</w:t>
            </w: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144</w:t>
            </w: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386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386FBD" w:rsidRPr="00386FBD" w:rsidRDefault="00386FBD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386FBD" w:rsidRPr="00386FBD" w:rsidRDefault="00386FBD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386FBD" w:rsidRPr="00386FBD" w:rsidRDefault="00386FBD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  <w:p w:rsidR="00386FBD" w:rsidRPr="00386FBD" w:rsidRDefault="00386FBD" w:rsidP="00FB5C4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386FBD" w:rsidRPr="00386FBD" w:rsidRDefault="00386FBD" w:rsidP="00FB5C4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:rsidR="00386FBD" w:rsidRPr="00386FBD" w:rsidRDefault="00386FBD" w:rsidP="00FB5C4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386FBD" w:rsidRPr="00386FBD" w:rsidTr="00B3242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386FBD" w:rsidRPr="00386FBD" w:rsidTr="00B3242F">
        <w:trPr>
          <w:trHeight w:val="254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386FBD" w:rsidRDefault="00386FBD" w:rsidP="00FB5C4B">
            <w:pPr>
              <w:snapToGrid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86FB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386F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386F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зачёта и</w:t>
            </w:r>
            <w:r w:rsidRPr="00386F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86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дифференцированного </w:t>
            </w:r>
            <w:r w:rsidRPr="00386FB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зачета</w:t>
            </w:r>
          </w:p>
        </w:tc>
      </w:tr>
    </w:tbl>
    <w:p w:rsidR="003C112A" w:rsidRDefault="003C112A" w:rsidP="00B3242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C112A" w:rsidRDefault="003C112A" w:rsidP="00B3242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242F" w:rsidRPr="009A1F5E" w:rsidRDefault="00B3242F" w:rsidP="00B3242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3242F" w:rsidRDefault="00B3242F" w:rsidP="00B3242F">
      <w:pPr>
        <w:spacing w:after="0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B3242F" w:rsidRDefault="00B3242F" w:rsidP="00B3242F">
      <w:pPr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ПСИХОЛОГИЯ И ЭТИКАДЕЛОВЫХ ОТНОШЕНИЙ</w:t>
      </w:r>
    </w:p>
    <w:p w:rsidR="00B3242F" w:rsidRPr="00C30438" w:rsidRDefault="00B3242F" w:rsidP="00B32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3242F" w:rsidRPr="00860A9F" w:rsidRDefault="00DF0019" w:rsidP="00B3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B03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(далее - ППССЗ), введенной за счет вариативной части циклов ППССЗ в соответствии с ФГОС по специальности   СПО, входящей в состав </w:t>
      </w:r>
      <w:r w:rsidR="00B3242F" w:rsidRPr="0088727C">
        <w:rPr>
          <w:rFonts w:ascii="Times New Roman" w:hAnsi="Times New Roman" w:cs="Times New Roman"/>
          <w:sz w:val="28"/>
          <w:szCs w:val="28"/>
        </w:rPr>
        <w:t xml:space="preserve">укрупненной группы </w:t>
      </w:r>
      <w:r w:rsidR="00B3242F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B3242F" w:rsidRPr="00E64FAB" w:rsidRDefault="00B3242F" w:rsidP="00B3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B3242F" w:rsidRPr="00860A9F" w:rsidRDefault="00B3242F" w:rsidP="00B3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B3242F" w:rsidRPr="00593CAA" w:rsidRDefault="00B3242F" w:rsidP="00B3242F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0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0019">
        <w:rPr>
          <w:rFonts w:ascii="Times New Roman" w:hAnsi="Times New Roman" w:cs="Times New Roman"/>
          <w:sz w:val="28"/>
          <w:szCs w:val="28"/>
        </w:rPr>
        <w:t xml:space="preserve">дисциплина входит в математический и общий естественнонаучный цикл. 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</w:t>
      </w:r>
      <w:r w:rsidR="00E7578F">
        <w:rPr>
          <w:rFonts w:ascii="Times New Roman" w:hAnsi="Times New Roman" w:cs="Times New Roman"/>
          <w:b/>
          <w:sz w:val="28"/>
          <w:szCs w:val="28"/>
        </w:rPr>
        <w:t>/владеть</w:t>
      </w:r>
      <w:r w:rsidRPr="00DF00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0019">
        <w:rPr>
          <w:rFonts w:ascii="Times New Roman" w:hAnsi="Times New Roman" w:cs="Times New Roman"/>
          <w:sz w:val="28"/>
          <w:szCs w:val="28"/>
        </w:rPr>
        <w:t>анализировать внешность и поведение людей для создания правильного впечатления о них, а также осознанно сформировать свой внешний вид и поведение для того, чтобы произвести хорошее впечатление на партнеров по общению;</w:t>
      </w:r>
      <w:r w:rsidRPr="00DF0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0019">
        <w:rPr>
          <w:rFonts w:ascii="Times New Roman" w:hAnsi="Times New Roman" w:cs="Times New Roman"/>
          <w:sz w:val="28"/>
          <w:szCs w:val="28"/>
        </w:rPr>
        <w:t>выбирать тактику поведения при деловом общении с партнерами разного пола и возраста, сотрудниками, начальниками, клиентами и др. для организации эффективного взаимодействия и избегания неконструктивных конфликтов;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0019">
        <w:rPr>
          <w:rFonts w:ascii="Times New Roman" w:hAnsi="Times New Roman" w:cs="Times New Roman"/>
          <w:sz w:val="28"/>
          <w:szCs w:val="28"/>
        </w:rPr>
        <w:t>при возникновении любого конфликта выбрать тактику поведения, не разрушающую совместную деятельность и отношения между людьми;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0019">
        <w:rPr>
          <w:rFonts w:ascii="Times New Roman" w:hAnsi="Times New Roman" w:cs="Times New Roman"/>
          <w:sz w:val="28"/>
          <w:szCs w:val="28"/>
        </w:rPr>
        <w:t>использовать правила организации разных форм формального и неформального делового общения;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- определять признаки манипулирования и противодействовать ему</w:t>
      </w:r>
      <w:r w:rsidR="00AF1CFC">
        <w:rPr>
          <w:rFonts w:ascii="Times New Roman" w:hAnsi="Times New Roman" w:cs="Times New Roman"/>
          <w:sz w:val="28"/>
          <w:szCs w:val="28"/>
        </w:rPr>
        <w:t>.</w:t>
      </w:r>
    </w:p>
    <w:p w:rsidR="00E7578F" w:rsidRPr="00DC4D41" w:rsidRDefault="00F52B03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19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F52B03" w:rsidRPr="00DF0019" w:rsidRDefault="00F52B03" w:rsidP="00E7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-психологические основы и общие закономерности человеческого общения;</w:t>
      </w:r>
    </w:p>
    <w:p w:rsidR="00F52B03" w:rsidRPr="00DF0019" w:rsidRDefault="00F52B03" w:rsidP="00AF1C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-особенности, структуру и функции делового общения;</w:t>
      </w:r>
    </w:p>
    <w:p w:rsidR="00F52B03" w:rsidRPr="00DF0019" w:rsidRDefault="00F52B03" w:rsidP="00AF1C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lastRenderedPageBreak/>
        <w:t xml:space="preserve">-структуру трудового коллектива и психологические особенности взаимодействия людей в нем, условия совместимости и срабатываемости людей; </w:t>
      </w:r>
    </w:p>
    <w:p w:rsidR="00F52B03" w:rsidRPr="00DF0019" w:rsidRDefault="00F52B03" w:rsidP="00AF1C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-основные формы и правила эффективного делового общения;</w:t>
      </w:r>
    </w:p>
    <w:p w:rsidR="00F52B03" w:rsidRPr="00DF0019" w:rsidRDefault="00F52B03" w:rsidP="00AF1C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-основные формы психологического воздействия, признаки манипулирования в деловом общении и меры по его нейтрализации.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- </w:t>
      </w:r>
      <w:r w:rsidRPr="00DF0019">
        <w:rPr>
          <w:rFonts w:ascii="Times New Roman" w:hAnsi="Times New Roman" w:cs="Times New Roman"/>
          <w:b/>
          <w:sz w:val="28"/>
          <w:szCs w:val="28"/>
        </w:rPr>
        <w:t>96</w:t>
      </w:r>
      <w:r w:rsidRPr="00DF0019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обучающегося- 64 часа;</w:t>
      </w:r>
    </w:p>
    <w:p w:rsidR="00F52B03" w:rsidRPr="00DF0019" w:rsidRDefault="00F52B03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019">
        <w:rPr>
          <w:rFonts w:ascii="Times New Roman" w:hAnsi="Times New Roman" w:cs="Times New Roman"/>
          <w:sz w:val="28"/>
          <w:szCs w:val="28"/>
        </w:rPr>
        <w:t>самостоятельной работы обучающегося - 32 часа.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019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F52B03" w:rsidRPr="00DF0019" w:rsidRDefault="00F52B03" w:rsidP="00F5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01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F52B03" w:rsidRPr="00DF0019" w:rsidTr="00AF1CFC">
        <w:trPr>
          <w:trHeight w:val="850"/>
        </w:trPr>
        <w:tc>
          <w:tcPr>
            <w:tcW w:w="7797" w:type="dxa"/>
          </w:tcPr>
          <w:p w:rsidR="00F52B03" w:rsidRPr="00DF0019" w:rsidRDefault="00F52B03" w:rsidP="0006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F52B03" w:rsidRPr="00DF0019" w:rsidRDefault="00F52B03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52B03" w:rsidRPr="00DF0019" w:rsidTr="00062B1C">
        <w:tc>
          <w:tcPr>
            <w:tcW w:w="7797" w:type="dxa"/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F52B03" w:rsidRPr="00DF0019" w:rsidRDefault="00F52B03" w:rsidP="00062B1C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F52B03" w:rsidRPr="00DF0019" w:rsidTr="00062B1C">
        <w:tc>
          <w:tcPr>
            <w:tcW w:w="7797" w:type="dxa"/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F52B03" w:rsidRPr="00DF0019" w:rsidRDefault="00F52B03" w:rsidP="00062B1C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F52B03" w:rsidRPr="00DF0019" w:rsidTr="00062B1C">
        <w:tc>
          <w:tcPr>
            <w:tcW w:w="7797" w:type="dxa"/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52B03" w:rsidRPr="00DF0019" w:rsidRDefault="00F52B03" w:rsidP="00062B1C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52B03" w:rsidRPr="00DF0019" w:rsidTr="00062B1C">
        <w:tc>
          <w:tcPr>
            <w:tcW w:w="7797" w:type="dxa"/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F52B03" w:rsidRPr="00DF0019" w:rsidRDefault="00F52B03" w:rsidP="00062B1C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F52B03" w:rsidRPr="00DF0019" w:rsidTr="00062B1C">
        <w:tc>
          <w:tcPr>
            <w:tcW w:w="7797" w:type="dxa"/>
            <w:tcBorders>
              <w:bottom w:val="single" w:sz="4" w:space="0" w:color="auto"/>
            </w:tcBorders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2B03" w:rsidRPr="00DF0019" w:rsidRDefault="00F52B03" w:rsidP="00062B1C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F52B03" w:rsidRPr="00DF0019" w:rsidTr="00062B1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B03" w:rsidRPr="00DF0019" w:rsidRDefault="00F52B03" w:rsidP="00062B1C">
            <w:pPr>
              <w:shd w:val="clear" w:color="auto" w:fill="FFFFFF"/>
              <w:spacing w:line="326" w:lineRule="exact"/>
              <w:ind w:left="1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 xml:space="preserve">          20</w:t>
            </w:r>
          </w:p>
        </w:tc>
      </w:tr>
      <w:tr w:rsidR="00F52B03" w:rsidRPr="00DF0019" w:rsidTr="00062B1C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3" w:rsidRPr="00DF0019" w:rsidRDefault="00F52B03" w:rsidP="00062B1C">
            <w:pPr>
              <w:shd w:val="clear" w:color="auto" w:fill="FFFFFF"/>
              <w:spacing w:line="326" w:lineRule="exact"/>
              <w:ind w:left="14" w:right="27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DF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  <w:p w:rsidR="00F52B03" w:rsidRPr="00DF0019" w:rsidRDefault="00F52B03" w:rsidP="00062B1C">
            <w:pPr>
              <w:shd w:val="clear" w:color="auto" w:fill="FFFFFF"/>
              <w:spacing w:line="326" w:lineRule="exact"/>
              <w:ind w:left="14" w:right="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резюме и объявления о текущей вакансии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3" w:rsidRPr="00DF0019" w:rsidRDefault="00F52B03" w:rsidP="00062B1C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F52B03" w:rsidRPr="00DF0019" w:rsidRDefault="00F52B03" w:rsidP="0006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F52B03" w:rsidRPr="00DF0019" w:rsidTr="00062B1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03" w:rsidRPr="00DF0019" w:rsidRDefault="00F52B03" w:rsidP="00062B1C">
            <w:pPr>
              <w:tabs>
                <w:tab w:val="right" w:pos="94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0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DF0019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DF00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03" w:rsidRPr="00DF0019" w:rsidRDefault="00F52B03" w:rsidP="00062B1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F52B03" w:rsidRDefault="00F52B03" w:rsidP="00F52B03">
      <w:pPr>
        <w:shd w:val="clear" w:color="auto" w:fill="FFFFFF"/>
        <w:tabs>
          <w:tab w:val="left" w:pos="870"/>
        </w:tabs>
        <w:spacing w:before="5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3C112A" w:rsidRPr="00DF0019" w:rsidRDefault="003C112A" w:rsidP="00F52B03">
      <w:pPr>
        <w:shd w:val="clear" w:color="auto" w:fill="FFFFFF"/>
        <w:tabs>
          <w:tab w:val="left" w:pos="870"/>
        </w:tabs>
        <w:spacing w:before="5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FA080F" w:rsidRPr="009A1F5E" w:rsidRDefault="00FA080F" w:rsidP="00FA080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A080F" w:rsidRDefault="00FA080F" w:rsidP="00FA080F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A080F" w:rsidRDefault="00FA080F" w:rsidP="00FA080F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ДОКУМЕНТОВЕДЕНИЕ</w:t>
      </w:r>
    </w:p>
    <w:p w:rsidR="00FA080F" w:rsidRPr="00C30438" w:rsidRDefault="00FA080F" w:rsidP="00FA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A080F" w:rsidRPr="00860A9F" w:rsidRDefault="00FA080F" w:rsidP="00FA08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A080F" w:rsidRPr="00E64FAB" w:rsidRDefault="00FA080F" w:rsidP="00FA08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FA080F" w:rsidRPr="00860A9F" w:rsidRDefault="00FA080F" w:rsidP="00FA08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FA080F" w:rsidRPr="00593CAA" w:rsidRDefault="00FA080F" w:rsidP="00FA080F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80F" w:rsidRPr="00E229B0" w:rsidRDefault="00FA080F" w:rsidP="00FA080F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переподготовки); в профессиональной подготовке по профессиям рабочих и служащих: </w:t>
      </w:r>
      <w:r w:rsidRPr="00E229B0">
        <w:rPr>
          <w:bCs/>
          <w:color w:val="auto"/>
          <w:sz w:val="28"/>
          <w:szCs w:val="28"/>
        </w:rPr>
        <w:t>16199 Оператор электронно-вычислительных и вычислительных машин, 21299 Делопроизводитель.</w:t>
      </w:r>
    </w:p>
    <w:p w:rsidR="00FA080F" w:rsidRPr="00FA080F" w:rsidRDefault="00FA080F" w:rsidP="00FA08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0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FA080F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как общепрофессиональная дисциплина.</w:t>
      </w:r>
    </w:p>
    <w:p w:rsidR="00FA080F" w:rsidRPr="00FA080F" w:rsidRDefault="00FA080F" w:rsidP="00FA08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FA080F" w:rsidP="001F72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A080F" w:rsidRPr="00FA080F" w:rsidRDefault="00FA080F" w:rsidP="001F72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- использовать  унифицированные  формы  организационно-распорядительной и специальных систем документации;</w:t>
      </w:r>
    </w:p>
    <w:p w:rsidR="00FA080F" w:rsidRPr="00FA080F" w:rsidRDefault="00FA080F" w:rsidP="00FA0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- составлять и оформлять различные виды документов традиционным способом и в электронном виде.</w:t>
      </w:r>
    </w:p>
    <w:p w:rsidR="00E7578F" w:rsidRPr="00DC4D41" w:rsidRDefault="00FA080F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FA080F" w:rsidRPr="00FA080F" w:rsidRDefault="00FA080F" w:rsidP="00E7578F">
      <w:pPr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понятие о документе;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взаимосвязь информации и документа;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носители документированной информации;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классификация видов документов;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сущностные признаки документов;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формуляр документа;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основные реквизиты документов и требования к их оформлению;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системы документации;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lastRenderedPageBreak/>
        <w:t>типовые формы;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стандартизацию и унификацию документации;</w:t>
      </w:r>
    </w:p>
    <w:p w:rsidR="00FA080F" w:rsidRPr="00FA080F" w:rsidRDefault="00FA080F" w:rsidP="00FA08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комплексы документов.</w:t>
      </w:r>
    </w:p>
    <w:p w:rsidR="00FA080F" w:rsidRPr="00FA080F" w:rsidRDefault="00FA080F" w:rsidP="00FA080F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A080F" w:rsidRPr="00FA080F" w:rsidRDefault="00FA080F" w:rsidP="00FA080F">
      <w:pPr>
        <w:numPr>
          <w:ilvl w:val="0"/>
          <w:numId w:val="1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- 120 часов, в том числе:</w:t>
      </w:r>
    </w:p>
    <w:p w:rsidR="00FA080F" w:rsidRPr="00FA080F" w:rsidRDefault="00FA080F" w:rsidP="00FA080F">
      <w:pPr>
        <w:numPr>
          <w:ilvl w:val="0"/>
          <w:numId w:val="1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- 80 часов;</w:t>
      </w:r>
    </w:p>
    <w:p w:rsidR="00FA080F" w:rsidRPr="007608B5" w:rsidRDefault="00FA080F" w:rsidP="00FA080F">
      <w:pPr>
        <w:numPr>
          <w:ilvl w:val="0"/>
          <w:numId w:val="1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80F">
        <w:rPr>
          <w:rFonts w:ascii="Times New Roman" w:hAnsi="Times New Roman" w:cs="Times New Roman"/>
          <w:sz w:val="28"/>
          <w:szCs w:val="28"/>
        </w:rPr>
        <w:t>самостоятельной работы обучающегося - 40 часов.</w:t>
      </w:r>
    </w:p>
    <w:p w:rsidR="007608B5" w:rsidRDefault="007608B5" w:rsidP="007608B5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Pr="007608B5" w:rsidRDefault="00FA080F" w:rsidP="0076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8B5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FA080F" w:rsidRPr="00FA080F" w:rsidRDefault="00FA080F" w:rsidP="00FA08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0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A080F" w:rsidRPr="00FA080F" w:rsidRDefault="00FA080F" w:rsidP="00FA08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FA080F" w:rsidRPr="00FA080F" w:rsidTr="00FB5C4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center"/>
              <w:rPr>
                <w:rFonts w:ascii="Times New Roman" w:hAnsi="Times New Roman" w:cs="Times New Roman"/>
              </w:rPr>
            </w:pPr>
            <w:r w:rsidRPr="00FA080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A080F" w:rsidRPr="00FA080F" w:rsidTr="00FB5C4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center"/>
              <w:rPr>
                <w:rFonts w:ascii="Times New Roman" w:hAnsi="Times New Roman" w:cs="Times New Roman"/>
              </w:rPr>
            </w:pPr>
            <w:r w:rsidRPr="00FA08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120</w:t>
            </w:r>
          </w:p>
        </w:tc>
      </w:tr>
      <w:tr w:rsidR="00FA080F" w:rsidRPr="00FA080F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center"/>
              <w:rPr>
                <w:rFonts w:ascii="Times New Roman" w:hAnsi="Times New Roman" w:cs="Times New Roman"/>
              </w:rPr>
            </w:pPr>
            <w:r w:rsidRPr="00FA08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FA080F" w:rsidRPr="00FA080F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A080F" w:rsidRPr="00FA080F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center"/>
              <w:rPr>
                <w:rFonts w:ascii="Times New Roman" w:hAnsi="Times New Roman" w:cs="Times New Roman"/>
              </w:rPr>
            </w:pPr>
            <w:r w:rsidRPr="00FA080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FA080F" w:rsidRPr="00FA080F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center"/>
              <w:rPr>
                <w:rFonts w:ascii="Times New Roman" w:hAnsi="Times New Roman" w:cs="Times New Roman"/>
              </w:rPr>
            </w:pPr>
            <w:r w:rsidRPr="00FA080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40 </w:t>
            </w:r>
          </w:p>
        </w:tc>
      </w:tr>
      <w:tr w:rsidR="00FA080F" w:rsidRPr="00FA080F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A080F" w:rsidRPr="00FA080F" w:rsidTr="00FB5C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80F" w:rsidRPr="00FA080F" w:rsidRDefault="00FA080F" w:rsidP="00FA080F">
            <w:pPr>
              <w:numPr>
                <w:ilvl w:val="0"/>
                <w:numId w:val="10"/>
              </w:numPr>
              <w:tabs>
                <w:tab w:val="clear" w:pos="0"/>
                <w:tab w:val="left" w:pos="284"/>
                <w:tab w:val="num" w:pos="2484"/>
              </w:tabs>
              <w:suppressAutoHyphens/>
              <w:spacing w:after="0" w:line="240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FA080F" w:rsidRPr="00FA080F" w:rsidRDefault="00FA080F" w:rsidP="00FA080F">
            <w:pPr>
              <w:numPr>
                <w:ilvl w:val="0"/>
                <w:numId w:val="10"/>
              </w:numPr>
              <w:tabs>
                <w:tab w:val="clear" w:pos="0"/>
                <w:tab w:val="left" w:pos="284"/>
                <w:tab w:val="num" w:pos="2484"/>
              </w:tabs>
              <w:suppressAutoHyphens/>
              <w:spacing w:after="0" w:line="240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FA080F" w:rsidRPr="00FA080F" w:rsidRDefault="00FA080F" w:rsidP="00FA080F">
            <w:pPr>
              <w:numPr>
                <w:ilvl w:val="0"/>
                <w:numId w:val="10"/>
              </w:numPr>
              <w:tabs>
                <w:tab w:val="clear" w:pos="0"/>
                <w:tab w:val="left" w:pos="284"/>
                <w:tab w:val="num" w:pos="2484"/>
              </w:tabs>
              <w:suppressAutoHyphens/>
              <w:spacing w:after="0" w:line="240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Подготовка к экзамену</w:t>
            </w:r>
          </w:p>
          <w:p w:rsidR="00FA080F" w:rsidRPr="00FA080F" w:rsidRDefault="00FA080F" w:rsidP="00FA080F">
            <w:pPr>
              <w:numPr>
                <w:ilvl w:val="0"/>
                <w:numId w:val="10"/>
              </w:numPr>
              <w:tabs>
                <w:tab w:val="clear" w:pos="0"/>
                <w:tab w:val="left" w:pos="284"/>
                <w:tab w:val="num" w:pos="2484"/>
              </w:tabs>
              <w:suppressAutoHyphens/>
              <w:spacing w:after="0" w:line="240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FA080F" w:rsidRPr="00FA080F" w:rsidRDefault="00FA080F" w:rsidP="00FA080F">
            <w:pPr>
              <w:numPr>
                <w:ilvl w:val="0"/>
                <w:numId w:val="10"/>
              </w:numPr>
              <w:tabs>
                <w:tab w:val="clear" w:pos="0"/>
                <w:tab w:val="left" w:pos="284"/>
                <w:tab w:val="num" w:pos="2484"/>
              </w:tabs>
              <w:suppressAutoHyphens/>
              <w:spacing w:after="0" w:line="240" w:lineRule="auto"/>
              <w:ind w:left="426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FA080F" w:rsidRPr="00FA080F" w:rsidRDefault="00FA080F" w:rsidP="00FA080F">
            <w:pPr>
              <w:numPr>
                <w:ilvl w:val="0"/>
                <w:numId w:val="10"/>
              </w:numPr>
              <w:tabs>
                <w:tab w:val="clear" w:pos="0"/>
                <w:tab w:val="left" w:pos="284"/>
                <w:tab w:val="num" w:pos="2484"/>
              </w:tabs>
              <w:suppressAutoHyphens/>
              <w:spacing w:after="0" w:line="240" w:lineRule="auto"/>
              <w:ind w:left="426" w:hanging="36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A080F" w:rsidRPr="00FA080F" w:rsidRDefault="00FA080F" w:rsidP="00FA0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FA080F" w:rsidRPr="00FA080F" w:rsidTr="00FB5C4B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80F" w:rsidRPr="00FA080F" w:rsidRDefault="00FA080F" w:rsidP="00FB5C4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8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FA080F" w:rsidRDefault="00FA080F" w:rsidP="00FA08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FA080F" w:rsidSect="001E1513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A080F" w:rsidRPr="009A1F5E" w:rsidRDefault="00FA080F" w:rsidP="00FA080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A080F" w:rsidRDefault="00FA080F" w:rsidP="00FA080F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A080F" w:rsidRDefault="00FA080F" w:rsidP="00FA080F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FB5C4B">
        <w:rPr>
          <w:rFonts w:ascii="Times New Roman" w:hAnsi="Times New Roman" w:cs="Times New Roman"/>
          <w:b/>
          <w:bCs/>
          <w:cap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FA080F" w:rsidRPr="00C30438" w:rsidRDefault="00FA080F" w:rsidP="00FA0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A080F" w:rsidRPr="00860A9F" w:rsidRDefault="00FA080F" w:rsidP="00FA08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A080F" w:rsidRPr="00E64FAB" w:rsidRDefault="00FA080F" w:rsidP="00FA08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FA080F" w:rsidRPr="00860A9F" w:rsidRDefault="00FA080F" w:rsidP="00FA08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FA080F" w:rsidRPr="00593CAA" w:rsidRDefault="00FA080F" w:rsidP="00FA080F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80F" w:rsidRDefault="00FA080F" w:rsidP="00FB5C4B">
      <w:pPr>
        <w:pStyle w:val="Default"/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разработке программ </w:t>
      </w:r>
      <w:r>
        <w:rPr>
          <w:sz w:val="28"/>
          <w:szCs w:val="28"/>
        </w:rPr>
        <w:t xml:space="preserve"> дополнительного профессионального образования в сфере экономической и бухгалтерской деятельности; в профессиональной подготовке по профессиям рабочих и служащих: 16199 Оператор электронно-вычислительных машин, 21299 Делопроизводство.</w:t>
      </w:r>
    </w:p>
    <w:p w:rsidR="00FA080F" w:rsidRPr="00FB5C4B" w:rsidRDefault="00FA080F" w:rsidP="00FB5C4B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FB5C4B">
        <w:rPr>
          <w:rFonts w:ascii="Times New Roman" w:eastAsia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FA080F" w:rsidRPr="00FB5C4B" w:rsidRDefault="00FA080F" w:rsidP="00FA080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FA080F" w:rsidP="001F72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A080F" w:rsidRPr="00FB5C4B" w:rsidRDefault="00FA080F" w:rsidP="00FA080F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426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использовать в профессиональной деятельности законодательные акты и нормативно-методические документы по документационному обеспечению управления,</w:t>
      </w:r>
    </w:p>
    <w:p w:rsidR="00FA080F" w:rsidRPr="00FB5C4B" w:rsidRDefault="00FA080F" w:rsidP="00FA080F">
      <w:pPr>
        <w:numPr>
          <w:ilvl w:val="0"/>
          <w:numId w:val="15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426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вести делопроизводство, в том числе с применением информационных технологий.</w:t>
      </w:r>
    </w:p>
    <w:p w:rsidR="00E7578F" w:rsidRPr="00DC4D41" w:rsidRDefault="00FA080F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 место документационного обеспечения в работе аппарата управления,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организации делопроизводства,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задачи и функции службы документационного обеспечения управления,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базу по обеспечению деятельности учреждения,    организацию документооборота, 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номенклатуру дел,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формирование дел и проведение экспертизы ценности документов,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подготовку документов к передаче в ведомственный архив.</w:t>
      </w:r>
    </w:p>
    <w:p w:rsidR="00FA080F" w:rsidRPr="00FB5C4B" w:rsidRDefault="00FA080F" w:rsidP="00FA080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80F" w:rsidRPr="00FB5C4B" w:rsidRDefault="00FA080F" w:rsidP="00FA080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- 84 часа, в том числе: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- 56 часов;</w:t>
      </w:r>
    </w:p>
    <w:p w:rsidR="00FA080F" w:rsidRPr="00FB5C4B" w:rsidRDefault="00FA080F" w:rsidP="00FA080F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- 28 часов.</w:t>
      </w:r>
    </w:p>
    <w:p w:rsidR="00FA080F" w:rsidRPr="00FB5C4B" w:rsidRDefault="00FA080F" w:rsidP="00FA0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A080F" w:rsidRPr="00FB5C4B" w:rsidRDefault="00FA080F" w:rsidP="00FA080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4B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A080F" w:rsidRPr="00FB5C4B" w:rsidRDefault="00FA080F" w:rsidP="00FA080F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5C4B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A080F" w:rsidRPr="00FB5C4B" w:rsidTr="00FB5C4B">
        <w:trPr>
          <w:trHeight w:val="460"/>
        </w:trPr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A080F" w:rsidRPr="00FB5C4B" w:rsidTr="00FB5C4B">
        <w:trPr>
          <w:trHeight w:val="285"/>
        </w:trPr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FA080F" w:rsidRPr="00FB5C4B" w:rsidTr="00FB5C4B"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56</w:t>
            </w:r>
          </w:p>
        </w:tc>
      </w:tr>
      <w:tr w:rsidR="00FA080F" w:rsidRPr="00FB5C4B" w:rsidTr="00FB5C4B"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A080F" w:rsidRPr="00FB5C4B" w:rsidTr="00FB5C4B"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FA080F" w:rsidRPr="00FB5C4B" w:rsidTr="00FB5C4B"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FA080F" w:rsidRPr="00FB5C4B" w:rsidTr="00FB5C4B">
        <w:tc>
          <w:tcPr>
            <w:tcW w:w="7904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A080F" w:rsidRPr="00FB5C4B" w:rsidTr="00FB5C4B">
        <w:tc>
          <w:tcPr>
            <w:tcW w:w="7904" w:type="dxa"/>
            <w:shd w:val="clear" w:color="auto" w:fill="auto"/>
          </w:tcPr>
          <w:p w:rsidR="00FA080F" w:rsidRPr="00FB5C4B" w:rsidRDefault="00FA080F" w:rsidP="00FA08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 презентаций</w:t>
            </w:r>
          </w:p>
          <w:p w:rsidR="00FA080F" w:rsidRPr="00FB5C4B" w:rsidRDefault="00FA080F" w:rsidP="00FA08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тематической папки с унифицированными документами</w:t>
            </w:r>
          </w:p>
          <w:p w:rsidR="00FA080F" w:rsidRPr="00FB5C4B" w:rsidRDefault="00FA080F" w:rsidP="00FA08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FA080F" w:rsidRPr="00FB5C4B" w:rsidRDefault="00FA080F" w:rsidP="00FA08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справочниками</w:t>
            </w:r>
          </w:p>
          <w:p w:rsidR="00FA080F" w:rsidRPr="00FB5C4B" w:rsidRDefault="00FA080F" w:rsidP="00FA080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00" w:type="dxa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FA080F" w:rsidRPr="00FB5C4B" w:rsidRDefault="00FA080F" w:rsidP="00FB5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A080F" w:rsidTr="00FB5C4B">
        <w:tc>
          <w:tcPr>
            <w:tcW w:w="9704" w:type="dxa"/>
            <w:gridSpan w:val="2"/>
            <w:shd w:val="clear" w:color="auto" w:fill="auto"/>
          </w:tcPr>
          <w:p w:rsidR="00FA080F" w:rsidRPr="00FB5C4B" w:rsidRDefault="00FA080F" w:rsidP="00FB5C4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B5C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</w:t>
            </w: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B5C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</w:t>
            </w:r>
            <w:r w:rsidRPr="00FB5C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B5C4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80F" w:rsidRDefault="00FA080F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1C" w:rsidRDefault="00062B1C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1C" w:rsidRDefault="00062B1C" w:rsidP="00FA080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4B" w:rsidRPr="009A1F5E" w:rsidRDefault="00FB5C4B" w:rsidP="00FB5C4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FB5C4B" w:rsidRDefault="00FB5C4B" w:rsidP="00FB5C4B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B5C4B" w:rsidRDefault="00FB5C4B" w:rsidP="00FB5C4B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АРХИВОВЕДЕНИЕ </w:t>
      </w:r>
    </w:p>
    <w:p w:rsidR="00FB5C4B" w:rsidRPr="00C30438" w:rsidRDefault="00FB5C4B" w:rsidP="00FB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B5C4B" w:rsidRPr="00860A9F" w:rsidRDefault="00FB5C4B" w:rsidP="00FB5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(далее - ППССЗ)</w:t>
      </w:r>
      <w:r w:rsidR="002719FC" w:rsidRPr="0027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>и предназначена для  реализации  требований</w:t>
      </w:r>
      <w:r w:rsidRPr="00923B12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B5C4B" w:rsidRPr="00E64FAB" w:rsidRDefault="00FB5C4B" w:rsidP="00FB5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FB5C4B" w:rsidRPr="00860A9F" w:rsidRDefault="00FB5C4B" w:rsidP="00FB5C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FB5C4B" w:rsidRPr="00593CAA" w:rsidRDefault="00FB5C4B" w:rsidP="00FB5C4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C4B" w:rsidRDefault="00FB5C4B" w:rsidP="00FB5C4B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>
        <w:rPr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FB5C4B" w:rsidRDefault="00FB5C4B" w:rsidP="00FB5C4B">
      <w:pPr>
        <w:pStyle w:val="a7"/>
        <w:spacing w:after="2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цикл.</w:t>
      </w:r>
    </w:p>
    <w:p w:rsidR="00FB5C4B" w:rsidRDefault="00FB5C4B" w:rsidP="00FB5C4B">
      <w:pPr>
        <w:pStyle w:val="a7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</w:t>
      </w:r>
    </w:p>
    <w:p w:rsidR="001F7216" w:rsidRPr="00DC49F8" w:rsidRDefault="00FB5C4B" w:rsidP="001F72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3C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5C4B" w:rsidRDefault="00FB5C4B" w:rsidP="00FB5C4B">
      <w:pPr>
        <w:pStyle w:val="a7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нормативно-методические документы (инструкции, правила, номенклатуры дел) по архивному делу в профессиональной деятельности;</w:t>
      </w:r>
    </w:p>
    <w:p w:rsidR="00E7578F" w:rsidRPr="00DC4D41" w:rsidRDefault="00FB5C4B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12A" w:rsidRPr="00FB5C4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FB5C4B" w:rsidRDefault="00FB5C4B" w:rsidP="00FB5C4B">
      <w:pPr>
        <w:pStyle w:val="a7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нормативные документы, регламентирующие организацию архивного  дела;</w:t>
      </w:r>
    </w:p>
    <w:p w:rsidR="00FB5C4B" w:rsidRDefault="00FB5C4B" w:rsidP="00FB5C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-современную технологию организации работы архивистов</w:t>
      </w:r>
    </w:p>
    <w:p w:rsidR="00FB5C4B" w:rsidRDefault="00FB5C4B" w:rsidP="00FB5C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5C4B" w:rsidRDefault="00FB5C4B" w:rsidP="00FB5C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FB5C4B" w:rsidRDefault="00FB5C4B" w:rsidP="00FB5C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- 117 часов,</w:t>
      </w:r>
    </w:p>
    <w:p w:rsidR="00FB5C4B" w:rsidRDefault="00FB5C4B" w:rsidP="00FB5C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B5C4B" w:rsidRDefault="00FB5C4B" w:rsidP="00FB5C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- 78 часов;</w:t>
      </w:r>
    </w:p>
    <w:p w:rsidR="00FB5C4B" w:rsidRDefault="00FB5C4B" w:rsidP="00FB5C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обучающегося- 39 часов.</w:t>
      </w:r>
    </w:p>
    <w:p w:rsidR="00FB5C4B" w:rsidRDefault="00FB5C4B" w:rsidP="00FB5C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FB5C4B" w:rsidRDefault="00FB5C4B" w:rsidP="00FB5C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B5C4B" w:rsidTr="00FB5C4B">
        <w:trPr>
          <w:trHeight w:val="460"/>
        </w:trPr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B5C4B" w:rsidTr="00FB5C4B">
        <w:trPr>
          <w:trHeight w:val="285"/>
        </w:trPr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FB5C4B" w:rsidTr="00FB5C4B"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FB5C4B" w:rsidTr="00FB5C4B"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C4B" w:rsidTr="00FB5C4B"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FB5C4B" w:rsidTr="00FB5C4B"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FB5C4B" w:rsidTr="00FB5C4B">
        <w:trPr>
          <w:trHeight w:val="2296"/>
        </w:trPr>
        <w:tc>
          <w:tcPr>
            <w:tcW w:w="7904" w:type="dxa"/>
          </w:tcPr>
          <w:p w:rsidR="00FB5C4B" w:rsidRDefault="00FB5C4B" w:rsidP="00FB5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работы:</w:t>
            </w:r>
          </w:p>
          <w:p w:rsidR="00FB5C4B" w:rsidRPr="002033C5" w:rsidRDefault="00FB5C4B" w:rsidP="00FB5C4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33C5">
              <w:rPr>
                <w:rFonts w:ascii="Times New Roman" w:hAnsi="Times New Roman" w:cs="Times New Roman"/>
                <w:sz w:val="28"/>
                <w:szCs w:val="28"/>
              </w:rPr>
              <w:t>абота с основными  нормативными  документами, регламентирующими организацию архивного  дела</w:t>
            </w:r>
          </w:p>
          <w:p w:rsidR="00FB5C4B" w:rsidRDefault="00FB5C4B" w:rsidP="00FB5C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сообщений, рефератов, докладов, презентаций </w:t>
            </w:r>
          </w:p>
          <w:p w:rsidR="00FB5C4B" w:rsidRDefault="00FB5C4B" w:rsidP="00FB5C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Интернет ресурсами и СМИ</w:t>
            </w:r>
          </w:p>
          <w:p w:rsidR="00FB5C4B" w:rsidRPr="006C6D50" w:rsidRDefault="00FB5C4B" w:rsidP="00FB5C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CA">
              <w:rPr>
                <w:rFonts w:ascii="Times New Roman" w:hAnsi="Times New Roman" w:cs="Times New Roman"/>
                <w:sz w:val="28"/>
                <w:szCs w:val="28"/>
              </w:rPr>
              <w:t>-выполнение домашнего задания;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генеалогической </w:t>
            </w:r>
            <w:r w:rsidRPr="006C6D50"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семьи;</w:t>
            </w:r>
            <w:r w:rsidRPr="006C6D5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ценности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хранящихся дома;</w:t>
            </w:r>
            <w:r w:rsidRPr="006C6D50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книг домашней библиотеки и т.д.</w:t>
            </w:r>
          </w:p>
        </w:tc>
        <w:tc>
          <w:tcPr>
            <w:tcW w:w="1800" w:type="dxa"/>
          </w:tcPr>
          <w:p w:rsidR="00FB5C4B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B5C4B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FB5C4B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B5C4B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FB5C4B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B5C4B" w:rsidRPr="007B2D21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B5C4B" w:rsidRDefault="00FB5C4B" w:rsidP="00FB5C4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2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B5C4B" w:rsidTr="00FB5C4B">
        <w:tc>
          <w:tcPr>
            <w:tcW w:w="9704" w:type="dxa"/>
            <w:gridSpan w:val="2"/>
          </w:tcPr>
          <w:p w:rsidR="00FB5C4B" w:rsidRDefault="00FB5C4B" w:rsidP="00FB5C4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080F" w:rsidRDefault="00FA080F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EB8" w:rsidRDefault="00521EB8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9A1F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0960" w:rsidRPr="009A1F5E" w:rsidRDefault="002D0960" w:rsidP="002D096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D0960" w:rsidRDefault="002D0960" w:rsidP="002D0960">
      <w:pPr>
        <w:pStyle w:val="Style9"/>
        <w:widowControl/>
        <w:tabs>
          <w:tab w:val="left" w:leader="underscore" w:pos="9178"/>
        </w:tabs>
        <w:spacing w:before="158"/>
        <w:jc w:val="center"/>
        <w:rPr>
          <w:b/>
          <w:bCs/>
          <w:caps/>
          <w:sz w:val="26"/>
          <w:szCs w:val="26"/>
        </w:rPr>
      </w:pPr>
      <w:r w:rsidRPr="002D0960">
        <w:rPr>
          <w:b/>
          <w:bCs/>
          <w:caps/>
          <w:sz w:val="26"/>
          <w:szCs w:val="26"/>
        </w:rPr>
        <w:t xml:space="preserve">Рабочей ПРОГРАММы УЧЕБНОЙ ДИСЦИПЛИНЫ </w:t>
      </w:r>
    </w:p>
    <w:p w:rsidR="002D0960" w:rsidRDefault="002D0960" w:rsidP="00E7578F">
      <w:pPr>
        <w:pStyle w:val="Style9"/>
        <w:widowControl/>
        <w:tabs>
          <w:tab w:val="left" w:leader="underscore" w:pos="9178"/>
        </w:tabs>
        <w:spacing w:before="158" w:after="240"/>
        <w:jc w:val="center"/>
        <w:rPr>
          <w:rStyle w:val="FontStyle18"/>
          <w:sz w:val="28"/>
          <w:szCs w:val="28"/>
        </w:rPr>
      </w:pPr>
      <w:r w:rsidRPr="002D0960">
        <w:rPr>
          <w:b/>
          <w:bCs/>
          <w:caps/>
          <w:sz w:val="26"/>
          <w:szCs w:val="26"/>
        </w:rPr>
        <w:t>О</w:t>
      </w:r>
      <w:r>
        <w:rPr>
          <w:b/>
          <w:bCs/>
          <w:caps/>
          <w:sz w:val="26"/>
          <w:szCs w:val="26"/>
        </w:rPr>
        <w:t>П</w:t>
      </w:r>
      <w:r w:rsidRPr="002D0960">
        <w:rPr>
          <w:b/>
          <w:bCs/>
          <w:caps/>
          <w:sz w:val="26"/>
          <w:szCs w:val="26"/>
        </w:rPr>
        <w:t xml:space="preserve">. 04 </w:t>
      </w:r>
      <w:r>
        <w:rPr>
          <w:b/>
          <w:sz w:val="28"/>
          <w:szCs w:val="28"/>
        </w:rPr>
        <w:t>Технические средства информатизации</w:t>
      </w:r>
    </w:p>
    <w:p w:rsidR="009D7C1D" w:rsidRPr="009D7C1D" w:rsidRDefault="009D7C1D" w:rsidP="009D7C1D">
      <w:pPr>
        <w:pStyle w:val="a3"/>
        <w:numPr>
          <w:ilvl w:val="1"/>
          <w:numId w:val="9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C1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521EB8" w:rsidRPr="00860A9F" w:rsidRDefault="002D0960" w:rsidP="00521E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Рабочая  программа учебной дисциплины  ОП.04 Технические средства информатизации является частью программы подготовки специалистов среднего звена ( далее - ППССЗ)</w:t>
      </w:r>
      <w:r w:rsidR="002719FC" w:rsidRPr="0027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>и предназначена для  реализации  требований</w:t>
      </w:r>
      <w:r w:rsidRPr="002D09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по специальности СПО, входящей в </w:t>
      </w:r>
      <w:r w:rsidR="00521EB8" w:rsidRPr="0088727C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521EB8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21EB8" w:rsidRPr="00E64FAB" w:rsidRDefault="00521EB8" w:rsidP="00521E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521EB8" w:rsidRPr="00860A9F" w:rsidRDefault="00521EB8" w:rsidP="00521E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521EB8" w:rsidRPr="00593CAA" w:rsidRDefault="00521EB8" w:rsidP="00521EB8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960" w:rsidRPr="002D0960" w:rsidRDefault="002D0960" w:rsidP="00521EB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b/>
        </w:rPr>
        <w:tab/>
      </w:r>
      <w:r w:rsidRPr="002D0960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2D09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0960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 по профессии </w:t>
      </w:r>
      <w:r w:rsidRPr="002D0960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2D0960" w:rsidRPr="002D0960" w:rsidRDefault="002D0960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D0960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относится к общепрофессиональному циклу </w:t>
      </w:r>
    </w:p>
    <w:p w:rsidR="002D0960" w:rsidRPr="002D0960" w:rsidRDefault="002D0960" w:rsidP="002D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2D0960" w:rsidP="001F72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0960" w:rsidRPr="002D0960" w:rsidRDefault="002D0960" w:rsidP="002D0960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</w:r>
    </w:p>
    <w:p w:rsidR="002D0960" w:rsidRPr="002D0960" w:rsidRDefault="002D0960" w:rsidP="002D0960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правильно эксплуатировать и устранять типичные выявленные дефекты технических средств информатизации.</w:t>
      </w:r>
    </w:p>
    <w:p w:rsidR="00E7578F" w:rsidRPr="00DC4D41" w:rsidRDefault="002D0960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2D0960" w:rsidRPr="002D0960" w:rsidRDefault="002D0960" w:rsidP="002D0960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назначение и принципы работы основных узлов современных технических средств информатизации;</w:t>
      </w:r>
    </w:p>
    <w:p w:rsidR="002D0960" w:rsidRPr="002D0960" w:rsidRDefault="002D0960" w:rsidP="002D0960">
      <w:pPr>
        <w:numPr>
          <w:ilvl w:val="0"/>
          <w:numId w:val="1"/>
        </w:numPr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структурные схемы и порядок взаимодействия компонентов современных технических средств информатизации.</w:t>
      </w:r>
    </w:p>
    <w:p w:rsidR="002D0960" w:rsidRPr="002D0960" w:rsidRDefault="002D0960" w:rsidP="002D0960">
      <w:pPr>
        <w:tabs>
          <w:tab w:val="num" w:pos="1077"/>
          <w:tab w:val="left" w:pos="10992"/>
          <w:tab w:val="left" w:pos="11908"/>
          <w:tab w:val="left" w:pos="12824"/>
          <w:tab w:val="left" w:pos="13740"/>
          <w:tab w:val="left" w:pos="14656"/>
        </w:tabs>
        <w:ind w:left="-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b/>
          <w:sz w:val="28"/>
          <w:szCs w:val="28"/>
        </w:rPr>
        <w:t>1.4.Рекомендуемое количество часов на освоение рабочей программы учебной дисциплины:</w:t>
      </w:r>
    </w:p>
    <w:p w:rsidR="002D0960" w:rsidRPr="002D0960" w:rsidRDefault="002D0960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– 126 час, в том числе:</w:t>
      </w:r>
    </w:p>
    <w:p w:rsidR="002D0960" w:rsidRPr="002D0960" w:rsidRDefault="002D0960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- 84 часа;</w:t>
      </w:r>
    </w:p>
    <w:p w:rsidR="002D0960" w:rsidRDefault="002D0960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6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обучающегося - 42 часа.</w:t>
      </w:r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55390277"/>
      <w:r w:rsidRPr="00F9068A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bookmarkEnd w:id="0"/>
    </w:p>
    <w:p w:rsidR="00F9068A" w:rsidRP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068A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9068A" w:rsidRPr="00F9068A" w:rsidTr="00FB5C4B">
        <w:trPr>
          <w:trHeight w:val="460"/>
        </w:trPr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9068A" w:rsidRPr="00F9068A" w:rsidTr="00FB5C4B">
        <w:trPr>
          <w:trHeight w:val="285"/>
        </w:trPr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126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B5C4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9068A" w:rsidRPr="00F9068A" w:rsidTr="00FB5C4B">
        <w:tc>
          <w:tcPr>
            <w:tcW w:w="7904" w:type="dxa"/>
            <w:shd w:val="clear" w:color="auto" w:fill="auto"/>
          </w:tcPr>
          <w:p w:rsidR="00F9068A" w:rsidRPr="00F9068A" w:rsidRDefault="00F9068A" w:rsidP="009D7C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дополнительного программного обеспечения </w:t>
            </w:r>
          </w:p>
          <w:p w:rsidR="00F9068A" w:rsidRPr="00F9068A" w:rsidRDefault="00F9068A" w:rsidP="009D7C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сообщения</w:t>
            </w:r>
          </w:p>
          <w:p w:rsidR="00F9068A" w:rsidRPr="00F9068A" w:rsidRDefault="00F9068A" w:rsidP="009D7C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установка дополнительного программного обеспечения</w:t>
            </w:r>
          </w:p>
          <w:p w:rsidR="00F9068A" w:rsidRPr="00F9068A" w:rsidRDefault="00F9068A" w:rsidP="009D7C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сети Интернет</w:t>
            </w:r>
          </w:p>
          <w:p w:rsidR="00F9068A" w:rsidRPr="00F9068A" w:rsidRDefault="00F9068A" w:rsidP="009D7C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F9068A" w:rsidRPr="00F9068A" w:rsidRDefault="00F9068A" w:rsidP="009D7C1D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800" w:type="dxa"/>
            <w:shd w:val="clear" w:color="auto" w:fill="auto"/>
          </w:tcPr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F9068A" w:rsidRPr="00F9068A" w:rsidRDefault="00F9068A" w:rsidP="00F9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F9068A" w:rsidRPr="00F9068A" w:rsidTr="00FB5C4B">
        <w:tc>
          <w:tcPr>
            <w:tcW w:w="9704" w:type="dxa"/>
            <w:gridSpan w:val="2"/>
            <w:shd w:val="clear" w:color="auto" w:fill="auto"/>
          </w:tcPr>
          <w:p w:rsidR="00F9068A" w:rsidRPr="00F9068A" w:rsidRDefault="00F9068A" w:rsidP="00FB5C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06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 аттестация</w:t>
            </w:r>
            <w:r w:rsidRPr="00F906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экзамена</w:t>
            </w:r>
          </w:p>
          <w:p w:rsidR="00F9068A" w:rsidRPr="00F9068A" w:rsidRDefault="00F9068A" w:rsidP="00FB5C4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F9068A" w:rsidRDefault="00F9068A" w:rsidP="00F906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28"/>
          <w:szCs w:val="28"/>
        </w:rPr>
      </w:pPr>
    </w:p>
    <w:p w:rsidR="00F9068A" w:rsidRDefault="00F9068A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B8D" w:rsidRDefault="005C4B8D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B8D" w:rsidRDefault="005C4B8D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B8D" w:rsidRDefault="005C4B8D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B8D" w:rsidRDefault="005C4B8D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B8D" w:rsidRDefault="005C4B8D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112A" w:rsidRDefault="003C112A" w:rsidP="005C4B8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4B8D" w:rsidRPr="009A1F5E" w:rsidRDefault="005C4B8D" w:rsidP="005C4B8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5C4B8D" w:rsidRDefault="005C4B8D" w:rsidP="005C4B8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C4B8D" w:rsidRDefault="005C4B8D" w:rsidP="005C4B8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 </w:t>
      </w:r>
    </w:p>
    <w:p w:rsidR="005C4B8D" w:rsidRPr="00C30438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C4B8D" w:rsidRPr="00860A9F" w:rsidRDefault="005C4B8D" w:rsidP="005C4B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2719FC"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C4B8D" w:rsidRPr="00E64FAB" w:rsidRDefault="005C4B8D" w:rsidP="005C4B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5C4B8D" w:rsidRPr="00860A9F" w:rsidRDefault="005C4B8D" w:rsidP="005C4B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5C4B8D" w:rsidRPr="00593CAA" w:rsidRDefault="005C4B8D" w:rsidP="005C4B8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5C4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B8D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 по профессии </w:t>
      </w:r>
      <w:r w:rsidRPr="005C4B8D">
        <w:rPr>
          <w:rFonts w:ascii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5C4B8D" w:rsidRPr="005C4B8D" w:rsidRDefault="005C4B8D" w:rsidP="005C4B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b/>
          <w:sz w:val="28"/>
          <w:szCs w:val="28"/>
        </w:rPr>
        <w:t xml:space="preserve">1.2. Место общепрофессиональной дисциплины в структуре основной профессиональной образовательной программы: </w:t>
      </w:r>
      <w:r w:rsidRPr="005C4B8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5C4B8D" w:rsidRPr="005C4B8D" w:rsidRDefault="005C4B8D" w:rsidP="005C4B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8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5C4B8D" w:rsidP="001F72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проводить анализ, выделять сущности и связи предметной области и отображать ее на конкретную модель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нормализовывать отношения при проектировании реляционной базы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работать с системами управления базами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применять методы манипулирования данными;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строить запросы;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использовать встроенные механизмы защиты информации в системах управления базами данных.</w:t>
      </w:r>
    </w:p>
    <w:p w:rsidR="00E7578F" w:rsidRPr="00DC4D41" w:rsidRDefault="005C4B8D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5C4B8D" w:rsidRPr="005C4B8D" w:rsidRDefault="005C4B8D" w:rsidP="00E757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основные понятия теории баз данных, модели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основные принципы и этапы проектирования баз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логическую и физическую структуру баз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реляционную алгебру;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средства проектирования структур баз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базовые понятия и классификацию систем управления базами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lastRenderedPageBreak/>
        <w:t>методы и приемы манипулирования данными;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построение запросов в системах управления базами данных;</w:t>
      </w:r>
    </w:p>
    <w:p w:rsidR="005C4B8D" w:rsidRPr="005C4B8D" w:rsidRDefault="005C4B8D" w:rsidP="005C4B8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перспективы развития современных баз данных.</w:t>
      </w: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B8D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общепрофессиональной дисциплины:</w:t>
      </w: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- 405 часа,</w:t>
      </w: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C4B8D" w:rsidRPr="005C4B8D" w:rsidRDefault="005C4B8D" w:rsidP="00062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обучающегося- 270 часов;</w:t>
      </w:r>
    </w:p>
    <w:p w:rsidR="005C4B8D" w:rsidRPr="005C4B8D" w:rsidRDefault="005C4B8D" w:rsidP="00062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B8D">
        <w:rPr>
          <w:rFonts w:ascii="Times New Roman" w:hAnsi="Times New Roman" w:cs="Times New Roman"/>
          <w:sz w:val="28"/>
          <w:szCs w:val="28"/>
        </w:rPr>
        <w:t>самостоятельной работы обучающегося - 135 часов.</w:t>
      </w: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B8D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ОБЩЕПРОФЕССИОНАЛЬНОЙ ДИСЦИПЛИНЫ</w:t>
      </w:r>
    </w:p>
    <w:p w:rsidR="005C4B8D" w:rsidRPr="005C4B8D" w:rsidRDefault="005C4B8D" w:rsidP="005C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center"/>
        <w:rPr>
          <w:rFonts w:ascii="Times New Roman" w:hAnsi="Times New Roman" w:cs="Times New Roman"/>
          <w:u w:val="single"/>
        </w:rPr>
      </w:pPr>
      <w:r w:rsidRPr="005C4B8D">
        <w:rPr>
          <w:rFonts w:ascii="Times New Roman" w:hAnsi="Times New Roman" w:cs="Times New Roman"/>
          <w:b/>
          <w:bCs/>
          <w:sz w:val="28"/>
          <w:szCs w:val="28"/>
        </w:rPr>
        <w:t>2.1. Объем общепрофессиональной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5C4B8D" w:rsidRPr="005C4B8D" w:rsidTr="002719FC">
        <w:tc>
          <w:tcPr>
            <w:tcW w:w="7797" w:type="dxa"/>
          </w:tcPr>
          <w:p w:rsidR="005C4B8D" w:rsidRPr="005C4B8D" w:rsidRDefault="005C4B8D" w:rsidP="00271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5C4B8D" w:rsidRPr="005C4B8D" w:rsidRDefault="005C4B8D" w:rsidP="002719F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4B8D" w:rsidRPr="005C4B8D" w:rsidTr="002719FC">
        <w:tc>
          <w:tcPr>
            <w:tcW w:w="7797" w:type="dxa"/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</w:t>
            </w:r>
          </w:p>
        </w:tc>
      </w:tr>
      <w:tr w:rsidR="005C4B8D" w:rsidRPr="005C4B8D" w:rsidTr="002719FC">
        <w:tc>
          <w:tcPr>
            <w:tcW w:w="7797" w:type="dxa"/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</w:p>
        </w:tc>
      </w:tr>
      <w:tr w:rsidR="005C4B8D" w:rsidRPr="005C4B8D" w:rsidTr="002719FC">
        <w:tc>
          <w:tcPr>
            <w:tcW w:w="7797" w:type="dxa"/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C4B8D" w:rsidRPr="005C4B8D" w:rsidTr="002719FC">
        <w:tc>
          <w:tcPr>
            <w:tcW w:w="7797" w:type="dxa"/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134</w:t>
            </w:r>
          </w:p>
        </w:tc>
      </w:tr>
      <w:tr w:rsidR="005C4B8D" w:rsidRPr="005C4B8D" w:rsidTr="002719FC">
        <w:tc>
          <w:tcPr>
            <w:tcW w:w="7797" w:type="dxa"/>
            <w:tcBorders>
              <w:bottom w:val="single" w:sz="4" w:space="0" w:color="auto"/>
            </w:tcBorders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(всего), в том числе на внеаудиторную самостоятельную работу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  <w:tr w:rsidR="005C4B8D" w:rsidRPr="005C4B8D" w:rsidTr="002719F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shd w:val="clear" w:color="auto" w:fill="FFFFFF"/>
              <w:spacing w:line="326" w:lineRule="exact"/>
              <w:ind w:left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5C4B8D" w:rsidRPr="005C4B8D" w:rsidTr="002719F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shd w:val="clear" w:color="auto" w:fill="FFFFFF"/>
              <w:spacing w:line="326" w:lineRule="exact"/>
              <w:ind w:left="14" w:right="1096"/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приложений с использованием 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5C4B8D" w:rsidRPr="005C4B8D" w:rsidRDefault="005C4B8D" w:rsidP="0027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8D" w:rsidRPr="005C4B8D" w:rsidTr="002719FC">
        <w:trPr>
          <w:trHeight w:val="64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shd w:val="clear" w:color="auto" w:fill="FFFFFF"/>
              <w:spacing w:line="326" w:lineRule="exact"/>
              <w:ind w:left="14" w:right="275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>- разработка базы данных средствами реляционной СУБД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4B8D" w:rsidRPr="005C4B8D" w:rsidTr="002719F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B8D" w:rsidRPr="005C4B8D" w:rsidRDefault="005C4B8D" w:rsidP="002719FC">
            <w:pPr>
              <w:tabs>
                <w:tab w:val="right" w:pos="94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5C4B8D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5C4B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 зачета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8D" w:rsidRPr="005C4B8D" w:rsidRDefault="005C4B8D" w:rsidP="002719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C4B8D" w:rsidRDefault="005C4B8D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9FC" w:rsidRDefault="002719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19FC" w:rsidRPr="009A1F5E" w:rsidRDefault="002719FC" w:rsidP="002719F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2719FC" w:rsidRDefault="002719FC" w:rsidP="002719FC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2719FC" w:rsidRDefault="002719FC" w:rsidP="002719FC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AF1CFC">
        <w:rPr>
          <w:rFonts w:ascii="Times New Roman" w:hAnsi="Times New Roman" w:cs="Times New Roman"/>
          <w:b/>
          <w:bCs/>
          <w:cap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AF1CFC">
        <w:rPr>
          <w:rFonts w:ascii="Times New Roman" w:eastAsia="Times New Roman" w:hAnsi="Times New Roman" w:cs="Times New Roman"/>
          <w:b/>
          <w:sz w:val="28"/>
          <w:szCs w:val="28"/>
        </w:rPr>
        <w:t>ОСНОВЫ ИНФОРМАЦИОННОЙ БЕЗОПАСНОСТИ</w:t>
      </w:r>
    </w:p>
    <w:p w:rsidR="002719FC" w:rsidRPr="00C30438" w:rsidRDefault="002719FC" w:rsidP="0027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719FC" w:rsidRPr="00860A9F" w:rsidRDefault="002719FC" w:rsidP="002719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719FC" w:rsidRPr="00E64FAB" w:rsidRDefault="002719FC" w:rsidP="002719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2719FC" w:rsidRPr="00860A9F" w:rsidRDefault="002719FC" w:rsidP="002719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2719FC" w:rsidRPr="00593CAA" w:rsidRDefault="002719FC" w:rsidP="002719F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CFC" w:rsidRPr="00AF1CFC" w:rsidRDefault="00AF1CFC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CF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 по профессиям 16199 Оператор электронно-вычислительных машин,  21299 Делопроизводитель.</w:t>
      </w:r>
    </w:p>
    <w:p w:rsidR="00AF1CFC" w:rsidRPr="00AF1CFC" w:rsidRDefault="00AF1CFC" w:rsidP="00AF1C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F1CFC">
        <w:rPr>
          <w:rFonts w:ascii="Times New Roman" w:hAnsi="Times New Roman" w:cs="Times New Roman"/>
          <w:sz w:val="28"/>
          <w:szCs w:val="28"/>
        </w:rPr>
        <w:t xml:space="preserve"> учебная дисциплина относится к общепрофессиональному циклу </w:t>
      </w:r>
    </w:p>
    <w:p w:rsidR="00AF1CFC" w:rsidRPr="00AF1CFC" w:rsidRDefault="00AF1CFC" w:rsidP="00AF1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AF1CFC" w:rsidP="001F72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тайны и степеням конфиденциальности;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применять основные правила и документы системы сертификации Российской Федерации;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классифицировать основные угрозы безопасности информации.</w:t>
      </w:r>
    </w:p>
    <w:p w:rsidR="00AF1CFC" w:rsidRPr="00AF1CFC" w:rsidRDefault="00AF1CFC" w:rsidP="00AF1C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78F" w:rsidRPr="00DC4D41" w:rsidRDefault="00AF1CFC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AF1CFC" w:rsidRPr="00AF1CFC" w:rsidRDefault="00AF1CFC" w:rsidP="00E75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сущность и понятие информационной безопасности, характеристику ее составляющих;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место информационной безопасности в системе национальной безопасности страны;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источники угроз информационной безопасности и меры по их предотвращению;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жизненные циклы конфиденциальной информации в процессе ее создания, обработки, передачи;</w:t>
      </w:r>
    </w:p>
    <w:p w:rsidR="00AF1CFC" w:rsidRPr="00AF1CFC" w:rsidRDefault="00AF1CFC" w:rsidP="00AF1CF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lastRenderedPageBreak/>
        <w:t>современные средства и способы обеспечения информационной безопасности.</w:t>
      </w:r>
    </w:p>
    <w:p w:rsidR="00AF1CFC" w:rsidRPr="00AF1CFC" w:rsidRDefault="00AF1CFC" w:rsidP="00AF1CFC">
      <w:pPr>
        <w:tabs>
          <w:tab w:val="num" w:pos="1077"/>
          <w:tab w:val="left" w:pos="10992"/>
          <w:tab w:val="left" w:pos="11908"/>
          <w:tab w:val="left" w:pos="12824"/>
          <w:tab w:val="left" w:pos="13740"/>
          <w:tab w:val="left" w:pos="14656"/>
        </w:tabs>
        <w:ind w:left="-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b/>
          <w:bCs/>
          <w:sz w:val="28"/>
          <w:szCs w:val="28"/>
        </w:rPr>
        <w:t>1.4.Рекомендуемое количество часов на освоение рабочей программы учебной дисциплины:</w:t>
      </w:r>
    </w:p>
    <w:p w:rsidR="00AF1CFC" w:rsidRPr="00AF1CFC" w:rsidRDefault="00AF1CFC" w:rsidP="00062B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– 77 часов, в том числе:</w:t>
      </w:r>
    </w:p>
    <w:p w:rsidR="00AF1CFC" w:rsidRPr="00AF1CFC" w:rsidRDefault="00AF1CFC" w:rsidP="00062B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- 51 час;</w:t>
      </w:r>
    </w:p>
    <w:p w:rsidR="00AF1CFC" w:rsidRDefault="00AF1CFC" w:rsidP="00062B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самостоятельной работы обучающегося - 26 часов.</w:t>
      </w:r>
    </w:p>
    <w:p w:rsidR="00062B1C" w:rsidRPr="00AF1CFC" w:rsidRDefault="00062B1C" w:rsidP="00062B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Pr="00AF1CFC" w:rsidRDefault="00AF1CFC" w:rsidP="00062B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7404115"/>
      <w:r w:rsidRPr="00AF1CFC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  <w:bookmarkEnd w:id="1"/>
    </w:p>
    <w:p w:rsidR="00AF1CFC" w:rsidRPr="00AF1CFC" w:rsidRDefault="00AF1CFC" w:rsidP="00AF1C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CF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F1CFC" w:rsidRPr="00AF1CFC" w:rsidTr="00062B1C">
        <w:trPr>
          <w:trHeight w:val="460"/>
        </w:trPr>
        <w:tc>
          <w:tcPr>
            <w:tcW w:w="7904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1CFC" w:rsidRPr="00AF1CFC" w:rsidTr="00062B1C">
        <w:trPr>
          <w:trHeight w:val="285"/>
        </w:trPr>
        <w:tc>
          <w:tcPr>
            <w:tcW w:w="7904" w:type="dxa"/>
          </w:tcPr>
          <w:p w:rsidR="00AF1CFC" w:rsidRPr="00AF1CFC" w:rsidRDefault="00AF1CFC" w:rsidP="00062B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AF1CFC" w:rsidRPr="00AF1CFC" w:rsidTr="00062B1C">
        <w:tc>
          <w:tcPr>
            <w:tcW w:w="7904" w:type="dxa"/>
          </w:tcPr>
          <w:p w:rsidR="00AF1CFC" w:rsidRPr="00AF1CFC" w:rsidRDefault="00AF1CFC" w:rsidP="0006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AF1CFC" w:rsidRPr="00AF1CFC" w:rsidTr="00062B1C">
        <w:tc>
          <w:tcPr>
            <w:tcW w:w="7904" w:type="dxa"/>
          </w:tcPr>
          <w:p w:rsidR="00AF1CFC" w:rsidRPr="00AF1CFC" w:rsidRDefault="00AF1CFC" w:rsidP="0006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1CFC" w:rsidRPr="00AF1CFC" w:rsidTr="00062B1C">
        <w:tc>
          <w:tcPr>
            <w:tcW w:w="7904" w:type="dxa"/>
          </w:tcPr>
          <w:p w:rsidR="00AF1CFC" w:rsidRPr="00AF1CFC" w:rsidRDefault="00AF1CFC" w:rsidP="0006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AF1CFC" w:rsidRPr="00AF1CFC" w:rsidTr="00062B1C">
        <w:tc>
          <w:tcPr>
            <w:tcW w:w="7904" w:type="dxa"/>
          </w:tcPr>
          <w:p w:rsidR="00AF1CFC" w:rsidRPr="00AF1CFC" w:rsidRDefault="00AF1CFC" w:rsidP="00062B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AF1CFC" w:rsidRPr="00AF1CFC" w:rsidTr="00062B1C">
        <w:tc>
          <w:tcPr>
            <w:tcW w:w="7904" w:type="dxa"/>
          </w:tcPr>
          <w:p w:rsidR="00AF1CFC" w:rsidRPr="00AF1CFC" w:rsidRDefault="00AF1CFC" w:rsidP="00062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F1CFC" w:rsidRPr="00AF1CFC" w:rsidTr="00062B1C">
        <w:tc>
          <w:tcPr>
            <w:tcW w:w="7904" w:type="dxa"/>
          </w:tcPr>
          <w:p w:rsidR="00AF1CFC" w:rsidRPr="00AF1CFC" w:rsidRDefault="00AF1CFC" w:rsidP="00AF1CFC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AF1CFC" w:rsidRPr="00AF1CFC" w:rsidRDefault="00AF1CFC" w:rsidP="00AF1CFC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sz w:val="28"/>
                <w:szCs w:val="28"/>
              </w:rPr>
              <w:t>создание приложения</w:t>
            </w:r>
          </w:p>
          <w:p w:rsidR="00AF1CFC" w:rsidRPr="00AF1CFC" w:rsidRDefault="00AF1CFC" w:rsidP="00AF1CFC">
            <w:pPr>
              <w:numPr>
                <w:ilvl w:val="0"/>
                <w:numId w:val="2"/>
              </w:numPr>
              <w:tabs>
                <w:tab w:val="clear" w:pos="2484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800" w:type="dxa"/>
          </w:tcPr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AF1CFC" w:rsidRPr="00AF1CFC" w:rsidRDefault="00AF1CFC" w:rsidP="00062B1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F1CFC" w:rsidRPr="00AF1CFC" w:rsidTr="00062B1C">
        <w:trPr>
          <w:trHeight w:val="105"/>
        </w:trPr>
        <w:tc>
          <w:tcPr>
            <w:tcW w:w="9704" w:type="dxa"/>
            <w:gridSpan w:val="2"/>
          </w:tcPr>
          <w:p w:rsidR="00AF1CFC" w:rsidRPr="00AF1CFC" w:rsidRDefault="00AF1CFC" w:rsidP="00062B1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 аттестация</w:t>
            </w:r>
            <w:r w:rsidRPr="00AF1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экзамена</w:t>
            </w:r>
          </w:p>
          <w:p w:rsidR="00AF1CFC" w:rsidRPr="00AF1CFC" w:rsidRDefault="00AF1CFC" w:rsidP="00062B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719FC" w:rsidRPr="00AF1CFC" w:rsidRDefault="002719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Pr="00AF1CFC" w:rsidRDefault="00AF1C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Pr="00AF1CFC" w:rsidRDefault="00AF1C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Pr="00AF1CFC" w:rsidRDefault="00AF1C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Pr="00AF1CFC" w:rsidRDefault="00AF1C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Pr="00AF1CFC" w:rsidRDefault="00AF1C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FC" w:rsidRDefault="00AF1CF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1CFC" w:rsidRPr="009A1F5E" w:rsidRDefault="00AF1CFC" w:rsidP="00AF1CF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F1CFC" w:rsidRDefault="00AF1CFC" w:rsidP="00AF1CFC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AF1CFC" w:rsidRDefault="00AF1CFC" w:rsidP="00AF1CFC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ОРГАНИЗАЦИИ</w:t>
      </w:r>
    </w:p>
    <w:p w:rsidR="00AF1CFC" w:rsidRPr="00C30438" w:rsidRDefault="00AF1CFC" w:rsidP="00AF1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AF1CFC" w:rsidRPr="00860A9F" w:rsidRDefault="00AF1CFC" w:rsidP="00A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AF1CFC" w:rsidRPr="00E64FAB" w:rsidRDefault="00AF1CFC" w:rsidP="00A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AF1CFC" w:rsidRPr="00860A9F" w:rsidRDefault="00AF1CFC" w:rsidP="00AF1C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AF1CFC" w:rsidRPr="00593CAA" w:rsidRDefault="00AF1CFC" w:rsidP="00AF1CF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8C0" w:rsidRPr="00AF1CFC" w:rsidRDefault="005948C0" w:rsidP="00594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F1CFC">
        <w:rPr>
          <w:rFonts w:ascii="Times New Roman" w:hAnsi="Times New Roman" w:cs="Times New Roman"/>
          <w:sz w:val="28"/>
          <w:szCs w:val="28"/>
        </w:rPr>
        <w:t xml:space="preserve"> учебная дисциплина относится к общепрофесс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иональным дисциплинам профессионального </w:t>
      </w:r>
      <w:r w:rsidRPr="00AF1CFC">
        <w:rPr>
          <w:rFonts w:ascii="Times New Roman" w:hAnsi="Times New Roman" w:cs="Times New Roman"/>
          <w:sz w:val="28"/>
          <w:szCs w:val="28"/>
        </w:rPr>
        <w:t>цикл</w:t>
      </w:r>
      <w:r w:rsidR="00A17DED">
        <w:rPr>
          <w:rFonts w:ascii="Times New Roman" w:hAnsi="Times New Roman" w:cs="Times New Roman"/>
          <w:sz w:val="28"/>
          <w:szCs w:val="28"/>
        </w:rPr>
        <w:t>а</w:t>
      </w:r>
      <w:r w:rsidRPr="00AF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C0" w:rsidRPr="00AF1CFC" w:rsidRDefault="005948C0" w:rsidP="00594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5948C0" w:rsidP="001F7216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948C0" w:rsidRPr="00AF1CFC" w:rsidRDefault="00C03718" w:rsidP="001F7216">
      <w:pPr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</w:t>
      </w:r>
      <w:r w:rsidR="005948C0" w:rsidRPr="00AF1CFC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>по принятой методике основные технико-экономические показатели деятельности организации</w:t>
      </w:r>
      <w:r w:rsidR="005948C0" w:rsidRPr="00AF1CFC">
        <w:rPr>
          <w:rFonts w:ascii="Times New Roman" w:hAnsi="Times New Roman" w:cs="Times New Roman"/>
          <w:sz w:val="28"/>
          <w:szCs w:val="28"/>
        </w:rPr>
        <w:t>;</w:t>
      </w:r>
    </w:p>
    <w:p w:rsidR="00E7578F" w:rsidRPr="00DC4D41" w:rsidRDefault="005948C0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5948C0" w:rsidRPr="00AF1CFC" w:rsidRDefault="00C03718" w:rsidP="005948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экономической теории</w:t>
      </w:r>
      <w:r w:rsidR="005948C0" w:rsidRPr="00AF1CFC">
        <w:rPr>
          <w:rFonts w:ascii="Times New Roman" w:hAnsi="Times New Roman" w:cs="Times New Roman"/>
          <w:sz w:val="28"/>
          <w:szCs w:val="28"/>
        </w:rPr>
        <w:t>;</w:t>
      </w:r>
    </w:p>
    <w:p w:rsidR="005948C0" w:rsidRPr="00AF1CFC" w:rsidRDefault="00C03718" w:rsidP="005948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производственного  и технологического процессов</w:t>
      </w:r>
      <w:r w:rsidR="005948C0" w:rsidRPr="00AF1CFC">
        <w:rPr>
          <w:rFonts w:ascii="Times New Roman" w:hAnsi="Times New Roman" w:cs="Times New Roman"/>
          <w:sz w:val="28"/>
          <w:szCs w:val="28"/>
        </w:rPr>
        <w:t>;</w:t>
      </w:r>
    </w:p>
    <w:p w:rsidR="005948C0" w:rsidRPr="00AF1CFC" w:rsidRDefault="00C03718" w:rsidP="005948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материально–технические, трудовые и финансовые ресурсы отрасли и организации, показатели их эффективного использования</w:t>
      </w:r>
      <w:r w:rsidR="005948C0" w:rsidRPr="00AF1CFC">
        <w:rPr>
          <w:rFonts w:ascii="Times New Roman" w:hAnsi="Times New Roman" w:cs="Times New Roman"/>
          <w:sz w:val="28"/>
          <w:szCs w:val="28"/>
        </w:rPr>
        <w:t>;</w:t>
      </w:r>
    </w:p>
    <w:p w:rsidR="005948C0" w:rsidRPr="00AF1CFC" w:rsidRDefault="00C03718" w:rsidP="005948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</w:t>
      </w:r>
      <w:r w:rsidR="005948C0" w:rsidRPr="00AF1CFC">
        <w:rPr>
          <w:rFonts w:ascii="Times New Roman" w:hAnsi="Times New Roman" w:cs="Times New Roman"/>
          <w:sz w:val="28"/>
          <w:szCs w:val="28"/>
        </w:rPr>
        <w:t>;</w:t>
      </w:r>
    </w:p>
    <w:p w:rsidR="005948C0" w:rsidRPr="00AF1CFC" w:rsidRDefault="00C03718" w:rsidP="005948C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бизнес плана</w:t>
      </w:r>
      <w:r w:rsidR="005948C0" w:rsidRPr="00AF1CFC">
        <w:rPr>
          <w:rFonts w:ascii="Times New Roman" w:hAnsi="Times New Roman" w:cs="Times New Roman"/>
          <w:sz w:val="28"/>
          <w:szCs w:val="28"/>
        </w:rPr>
        <w:t>.</w:t>
      </w:r>
    </w:p>
    <w:p w:rsidR="00C03718" w:rsidRPr="00161848" w:rsidRDefault="00C03718" w:rsidP="00C0371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C03718" w:rsidRPr="00161848" w:rsidRDefault="00C03718" w:rsidP="00C03718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848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C03718" w:rsidRPr="00161848" w:rsidRDefault="00C03718" w:rsidP="00C03718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– 8</w:t>
      </w:r>
      <w:r w:rsidRPr="00161848">
        <w:rPr>
          <w:rFonts w:ascii="Times New Roman" w:eastAsia="Times New Roman" w:hAnsi="Times New Roman" w:cs="Times New Roman"/>
          <w:sz w:val="28"/>
          <w:szCs w:val="28"/>
        </w:rPr>
        <w:t>0 часов,</w:t>
      </w:r>
    </w:p>
    <w:p w:rsidR="00C03718" w:rsidRPr="00161848" w:rsidRDefault="00C03718" w:rsidP="00C03718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61848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7216" w:rsidRDefault="001F7216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Pr="00161848" w:rsidRDefault="00C03718" w:rsidP="00C0371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03718" w:rsidRPr="00161848" w:rsidRDefault="00C03718" w:rsidP="00C0371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03718" w:rsidRPr="00161848" w:rsidTr="00062B1C">
        <w:trPr>
          <w:trHeight w:val="460"/>
        </w:trPr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3718" w:rsidRPr="00161848" w:rsidTr="00062B1C">
        <w:trPr>
          <w:trHeight w:val="285"/>
        </w:trPr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C037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C03718" w:rsidRPr="00161848" w:rsidTr="00062B1C"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C03718" w:rsidRPr="00161848" w:rsidTr="00062B1C"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3718" w:rsidRPr="00161848" w:rsidTr="00062B1C"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C03718" w:rsidRPr="00161848" w:rsidTr="00062B1C"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7540FD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C03718" w:rsidRPr="00161848" w:rsidTr="00062B1C">
        <w:tc>
          <w:tcPr>
            <w:tcW w:w="7904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3718" w:rsidRPr="00161848" w:rsidTr="00062B1C">
        <w:tc>
          <w:tcPr>
            <w:tcW w:w="7904" w:type="dxa"/>
            <w:shd w:val="clear" w:color="auto" w:fill="auto"/>
          </w:tcPr>
          <w:p w:rsidR="00C03718" w:rsidRDefault="00C03718" w:rsidP="00062B1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сообщений, презентаций</w:t>
            </w:r>
          </w:p>
          <w:p w:rsidR="00C03718" w:rsidRPr="007540FD" w:rsidRDefault="007540FD" w:rsidP="007540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0FD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источниками и справочной литературой</w:t>
            </w:r>
          </w:p>
          <w:p w:rsidR="007540FD" w:rsidRDefault="007540FD" w:rsidP="007540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самостоятельного изучения</w:t>
            </w:r>
            <w:r w:rsidR="00C03718"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40FD" w:rsidRPr="00161848" w:rsidRDefault="007540FD" w:rsidP="007540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1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03718" w:rsidRPr="00161848" w:rsidRDefault="00C03718" w:rsidP="007540FD">
            <w:pPr>
              <w:shd w:val="clear" w:color="auto" w:fill="FFFFFF"/>
              <w:spacing w:after="0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C03718" w:rsidRPr="00161848" w:rsidRDefault="007540FD" w:rsidP="00062B1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C03718" w:rsidRPr="00161848" w:rsidRDefault="007540FD" w:rsidP="007540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C03718" w:rsidRPr="00161848" w:rsidRDefault="007540FD" w:rsidP="007540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C03718" w:rsidRPr="00161848" w:rsidTr="00062B1C">
        <w:tc>
          <w:tcPr>
            <w:tcW w:w="9704" w:type="dxa"/>
            <w:gridSpan w:val="2"/>
            <w:shd w:val="clear" w:color="auto" w:fill="auto"/>
          </w:tcPr>
          <w:p w:rsidR="00C03718" w:rsidRPr="00161848" w:rsidRDefault="00C03718" w:rsidP="00062B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</w:t>
            </w:r>
            <w:r w:rsidRPr="00161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</w:t>
            </w:r>
            <w:r w:rsidRPr="00161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718" w:rsidRDefault="00C0371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759" w:rsidRDefault="00B97759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7759" w:rsidRDefault="00B97759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848" w:rsidRPr="009A1F5E" w:rsidRDefault="00161848" w:rsidP="0016184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61848" w:rsidRDefault="00161848" w:rsidP="00161848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161848" w:rsidRDefault="00161848" w:rsidP="00161848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ОСНОВЫ ДЕЯТЕЛЬНОСТИ ОРГАНИЗАЦИИ</w:t>
      </w:r>
    </w:p>
    <w:p w:rsidR="00161848" w:rsidRPr="00C30438" w:rsidRDefault="00161848" w:rsidP="001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161848" w:rsidRPr="00860A9F" w:rsidRDefault="00161848" w:rsidP="001618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161848" w:rsidRPr="00E64FAB" w:rsidRDefault="00161848" w:rsidP="001618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161848" w:rsidRPr="00860A9F" w:rsidRDefault="00161848" w:rsidP="001618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161848" w:rsidRPr="00593CAA" w:rsidRDefault="00161848" w:rsidP="00161848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48" w:rsidRPr="00D4079E" w:rsidRDefault="00161848" w:rsidP="00161848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 w:rsidRPr="00D4079E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(программах повышения квалификации и переподготовки) по направлению: 21299 Делопроизводитель, 16199 Оператор электронно – вычислительных машин.</w:t>
      </w:r>
    </w:p>
    <w:p w:rsidR="00161848" w:rsidRDefault="00161848" w:rsidP="00161848">
      <w:pPr>
        <w:pStyle w:val="Default"/>
        <w:shd w:val="clear" w:color="auto" w:fill="FFFFFF"/>
        <w:ind w:firstLine="709"/>
        <w:jc w:val="both"/>
        <w:rPr>
          <w:b/>
        </w:rPr>
      </w:pPr>
    </w:p>
    <w:p w:rsidR="00B97759" w:rsidRPr="00AF1CFC" w:rsidRDefault="00161848" w:rsidP="00B97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B97759" w:rsidRPr="00AF1CFC">
        <w:rPr>
          <w:rFonts w:ascii="Times New Roman" w:hAnsi="Times New Roman" w:cs="Times New Roman"/>
          <w:sz w:val="28"/>
          <w:szCs w:val="28"/>
        </w:rPr>
        <w:t>учебная дисциплина относится к общепрофесс</w:t>
      </w:r>
      <w:r w:rsidR="00B97759">
        <w:rPr>
          <w:rFonts w:ascii="Times New Roman" w:hAnsi="Times New Roman" w:cs="Times New Roman"/>
          <w:sz w:val="28"/>
          <w:szCs w:val="28"/>
        </w:rPr>
        <w:t xml:space="preserve">иональным дисциплинам профессионального </w:t>
      </w:r>
      <w:r w:rsidR="00B97759" w:rsidRPr="00AF1CFC">
        <w:rPr>
          <w:rFonts w:ascii="Times New Roman" w:hAnsi="Times New Roman" w:cs="Times New Roman"/>
          <w:sz w:val="28"/>
          <w:szCs w:val="28"/>
        </w:rPr>
        <w:t>цикл</w:t>
      </w:r>
      <w:r w:rsidR="00A17DED">
        <w:rPr>
          <w:rFonts w:ascii="Times New Roman" w:hAnsi="Times New Roman" w:cs="Times New Roman"/>
          <w:sz w:val="28"/>
          <w:szCs w:val="28"/>
        </w:rPr>
        <w:t>а</w:t>
      </w:r>
    </w:p>
    <w:p w:rsidR="00161848" w:rsidRPr="00161848" w:rsidRDefault="00161848" w:rsidP="0016184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161848" w:rsidP="001F721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использовать в профессиональной деятельности законодательные акты и нормативно-методические документы по документационному обеспечению управления,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вести делопроизводство, в том числе с применением информационных технологий.</w:t>
      </w:r>
    </w:p>
    <w:p w:rsidR="00161848" w:rsidRPr="00161848" w:rsidRDefault="00161848" w:rsidP="001618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E7578F" w:rsidRPr="00DC4D41" w:rsidRDefault="00161848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организационно- правовые формы организаций,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структуру и назначение государственных организаций и правовые основы их деятельности.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структуру, назначение  правовые основы деятельности коллективных и частных организаций,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виды деятельности организаций,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особенности  организационной структуры в зависимости от вида деятельности;</w:t>
      </w:r>
    </w:p>
    <w:p w:rsidR="00161848" w:rsidRPr="00161848" w:rsidRDefault="00161848" w:rsidP="00161848">
      <w:pPr>
        <w:numPr>
          <w:ilvl w:val="0"/>
          <w:numId w:val="18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и основы деятельности общественных объединений.</w:t>
      </w:r>
    </w:p>
    <w:p w:rsidR="00161848" w:rsidRPr="00161848" w:rsidRDefault="00161848" w:rsidP="0016184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161848" w:rsidRPr="00161848" w:rsidRDefault="00161848" w:rsidP="00161848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105 часов, в том числе:</w:t>
      </w:r>
    </w:p>
    <w:p w:rsidR="00161848" w:rsidRPr="00161848" w:rsidRDefault="00161848" w:rsidP="00161848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70 часов,</w:t>
      </w:r>
    </w:p>
    <w:p w:rsidR="00161848" w:rsidRPr="00161848" w:rsidRDefault="00161848" w:rsidP="00161848">
      <w:pPr>
        <w:numPr>
          <w:ilvl w:val="0"/>
          <w:numId w:val="16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35 часов.</w:t>
      </w:r>
    </w:p>
    <w:p w:rsidR="00161848" w:rsidRPr="00161848" w:rsidRDefault="00161848" w:rsidP="00161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61848" w:rsidRPr="00161848" w:rsidRDefault="00161848" w:rsidP="0016184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61848" w:rsidRPr="00161848" w:rsidRDefault="00161848" w:rsidP="0016184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184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61848" w:rsidRPr="00161848" w:rsidTr="00062B1C">
        <w:trPr>
          <w:trHeight w:val="460"/>
        </w:trPr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61848" w:rsidRPr="00161848" w:rsidTr="00062B1C">
        <w:trPr>
          <w:trHeight w:val="285"/>
        </w:trPr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105</w:t>
            </w:r>
          </w:p>
        </w:tc>
      </w:tr>
      <w:tr w:rsidR="00161848" w:rsidRPr="00161848" w:rsidTr="00062B1C"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161848" w:rsidRPr="00161848" w:rsidTr="00062B1C"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1848" w:rsidRPr="00161848" w:rsidTr="00062B1C"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61848" w:rsidRPr="00161848" w:rsidTr="00062B1C"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35</w:t>
            </w:r>
          </w:p>
        </w:tc>
      </w:tr>
      <w:tr w:rsidR="00161848" w:rsidRPr="00161848" w:rsidTr="00062B1C">
        <w:tc>
          <w:tcPr>
            <w:tcW w:w="7904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1848" w:rsidRPr="00161848" w:rsidTr="00062B1C">
        <w:tc>
          <w:tcPr>
            <w:tcW w:w="7904" w:type="dxa"/>
            <w:shd w:val="clear" w:color="auto" w:fill="auto"/>
          </w:tcPr>
          <w:p w:rsidR="00161848" w:rsidRPr="00161848" w:rsidRDefault="00161848" w:rsidP="001618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сообщений, презентаций</w:t>
            </w:r>
          </w:p>
          <w:p w:rsidR="00161848" w:rsidRPr="00161848" w:rsidRDefault="00161848" w:rsidP="001618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тематической папки схем организационных связей</w:t>
            </w:r>
          </w:p>
          <w:p w:rsidR="00161848" w:rsidRPr="00161848" w:rsidRDefault="00161848" w:rsidP="00161848">
            <w:pPr>
              <w:shd w:val="clear" w:color="auto" w:fill="FFFFFF"/>
              <w:spacing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предприятиях разного типа и вида.</w:t>
            </w:r>
          </w:p>
          <w:p w:rsidR="00161848" w:rsidRPr="00161848" w:rsidRDefault="00161848" w:rsidP="001618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161848" w:rsidRPr="00161848" w:rsidRDefault="00161848" w:rsidP="0016184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2484"/>
                <w:tab w:val="num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00" w:type="dxa"/>
            <w:shd w:val="clear" w:color="auto" w:fill="auto"/>
          </w:tcPr>
          <w:p w:rsidR="00161848" w:rsidRPr="00161848" w:rsidRDefault="00161848" w:rsidP="001618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161848" w:rsidRPr="00161848" w:rsidRDefault="00161848" w:rsidP="001618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  <w:p w:rsidR="00161848" w:rsidRPr="00161848" w:rsidRDefault="00161848" w:rsidP="001618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61848" w:rsidRPr="00161848" w:rsidRDefault="00161848" w:rsidP="001618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161848" w:rsidRPr="00161848" w:rsidRDefault="00161848" w:rsidP="001618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61848" w:rsidRPr="00161848" w:rsidTr="00062B1C">
        <w:tc>
          <w:tcPr>
            <w:tcW w:w="9704" w:type="dxa"/>
            <w:gridSpan w:val="2"/>
            <w:shd w:val="clear" w:color="auto" w:fill="auto"/>
          </w:tcPr>
          <w:p w:rsidR="00161848" w:rsidRPr="00161848" w:rsidRDefault="00161848" w:rsidP="00062B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</w:t>
            </w:r>
            <w:r w:rsidRPr="00161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18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</w:t>
            </w:r>
            <w:r w:rsidRPr="00161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618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848" w:rsidRDefault="00161848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1447" w:rsidRDefault="00501447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B1C" w:rsidRDefault="00062B1C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112A" w:rsidRPr="009A1F5E" w:rsidRDefault="003C112A" w:rsidP="003C112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C112A" w:rsidRDefault="003C112A" w:rsidP="003C112A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C112A" w:rsidRDefault="003C112A" w:rsidP="003C112A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</w:p>
    <w:p w:rsidR="003C112A" w:rsidRPr="00C30438" w:rsidRDefault="003C112A" w:rsidP="003C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C112A" w:rsidRPr="00860A9F" w:rsidRDefault="003C112A" w:rsidP="003C1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C112A" w:rsidRPr="00E64FAB" w:rsidRDefault="003C112A" w:rsidP="003C1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3C112A" w:rsidRPr="00860A9F" w:rsidRDefault="003C112A" w:rsidP="003C1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3C112A" w:rsidRPr="00593CAA" w:rsidRDefault="003C112A" w:rsidP="003C112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447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01447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общепрофессиональным дисциплинам. </w:t>
      </w:r>
    </w:p>
    <w:p w:rsidR="00501447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501447" w:rsidP="001F721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01447" w:rsidRDefault="00501447" w:rsidP="001F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-организовывать деловое общение с различными категориями работников;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эффективность управленческих решений;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организации собеседований с персоналом;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инструктаж сотрудников;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планировать и организовывать работу подразделения;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организационные структуры управления;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-разрабатывать мотивационную политику организации;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E7578F" w:rsidRPr="00DC4D41" w:rsidRDefault="00501447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501447" w:rsidRDefault="00501447" w:rsidP="00E7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ущность и характерные черты современного менеджмента, историю его развития;</w:t>
      </w:r>
    </w:p>
    <w:p w:rsidR="00501447" w:rsidRDefault="00501447" w:rsidP="00E75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-понятие и принципы управления персоналом на предприятиях различных форм собственности, основы организации работы малых коллективов;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-функции, виды и психологию менеджмента;</w:t>
      </w:r>
      <w:r w:rsidRPr="0014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-внешнюю и внутреннюю среду организации;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-процесс и методику принятия и реализации управленческих решений;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-законодательные и нормативные акты, регламентирующие трудовые правоотношения;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-формы и методы инструктирования и обучения сотрудников;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-организационное обеспечение документирования управления персоналом и трудовой деятельности работников;</w:t>
      </w:r>
      <w:r w:rsidRPr="0014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-стили управления, коммуникации, деловое и управленческое общение;</w:t>
      </w:r>
    </w:p>
    <w:p w:rsidR="00501447" w:rsidRDefault="00501447" w:rsidP="0050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менеджмента в области обеспечения информационной безопасности;</w:t>
      </w:r>
    </w:p>
    <w:p w:rsidR="00501447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20B"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дисциплины:</w:t>
      </w:r>
    </w:p>
    <w:p w:rsidR="00501447" w:rsidRPr="0000308C" w:rsidRDefault="00501447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0308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01447" w:rsidRPr="0000308C" w:rsidRDefault="00501447" w:rsidP="00DC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01447" w:rsidRPr="0000308C" w:rsidRDefault="00501447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308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01447" w:rsidRDefault="00501447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08C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F6C9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04F39" w:rsidRDefault="00004F39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47" w:rsidRPr="00F4220B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501447" w:rsidRPr="00F4220B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F4220B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501447" w:rsidRPr="00F4220B" w:rsidTr="00062B1C">
        <w:trPr>
          <w:trHeight w:val="460"/>
        </w:trPr>
        <w:tc>
          <w:tcPr>
            <w:tcW w:w="6594" w:type="dxa"/>
          </w:tcPr>
          <w:p w:rsidR="00501447" w:rsidRPr="0000308C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501447" w:rsidRPr="0000308C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01447" w:rsidRPr="00F4220B" w:rsidTr="00062B1C">
        <w:trPr>
          <w:trHeight w:val="285"/>
        </w:trPr>
        <w:tc>
          <w:tcPr>
            <w:tcW w:w="6594" w:type="dxa"/>
          </w:tcPr>
          <w:p w:rsidR="00501447" w:rsidRPr="0000308C" w:rsidRDefault="00501447" w:rsidP="00062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501447" w:rsidRPr="00046428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01447" w:rsidRPr="00337365" w:rsidTr="00062B1C">
        <w:tc>
          <w:tcPr>
            <w:tcW w:w="6594" w:type="dxa"/>
          </w:tcPr>
          <w:p w:rsidR="00501447" w:rsidRPr="0000308C" w:rsidRDefault="00501447" w:rsidP="000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501447" w:rsidRPr="00046428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1447" w:rsidRPr="00F4220B" w:rsidTr="00062B1C">
        <w:tc>
          <w:tcPr>
            <w:tcW w:w="6594" w:type="dxa"/>
          </w:tcPr>
          <w:p w:rsidR="00501447" w:rsidRPr="0000308C" w:rsidRDefault="00501447" w:rsidP="000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501447" w:rsidRPr="00F4220B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1447" w:rsidRPr="00F4220B" w:rsidTr="00062B1C">
        <w:tc>
          <w:tcPr>
            <w:tcW w:w="6594" w:type="dxa"/>
          </w:tcPr>
          <w:p w:rsidR="00501447" w:rsidRPr="0000308C" w:rsidRDefault="00501447" w:rsidP="000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501447" w:rsidRPr="00F4220B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501447" w:rsidRPr="005F6C95" w:rsidTr="00062B1C">
        <w:tc>
          <w:tcPr>
            <w:tcW w:w="6594" w:type="dxa"/>
          </w:tcPr>
          <w:p w:rsidR="00501447" w:rsidRPr="0000308C" w:rsidRDefault="00501447" w:rsidP="000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501447" w:rsidRPr="00046428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447" w:rsidRPr="00F4220B" w:rsidTr="00062B1C">
        <w:trPr>
          <w:trHeight w:val="347"/>
        </w:trPr>
        <w:tc>
          <w:tcPr>
            <w:tcW w:w="6594" w:type="dxa"/>
          </w:tcPr>
          <w:p w:rsidR="00501447" w:rsidRPr="00F4220B" w:rsidRDefault="00501447" w:rsidP="0006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20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501447" w:rsidRPr="00F4220B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1447" w:rsidRPr="00F4220B" w:rsidTr="00062B1C">
        <w:tc>
          <w:tcPr>
            <w:tcW w:w="6594" w:type="dxa"/>
          </w:tcPr>
          <w:p w:rsidR="00501447" w:rsidRPr="00046428" w:rsidRDefault="00501447" w:rsidP="00501447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501447" w:rsidRDefault="00501447" w:rsidP="00501447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докладов и презентаций</w:t>
            </w:r>
          </w:p>
          <w:p w:rsidR="00501447" w:rsidRPr="00DE3C35" w:rsidRDefault="00501447" w:rsidP="00501447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8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</w:t>
            </w:r>
          </w:p>
        </w:tc>
        <w:tc>
          <w:tcPr>
            <w:tcW w:w="3190" w:type="dxa"/>
          </w:tcPr>
          <w:p w:rsidR="00501447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501447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01447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01447" w:rsidRPr="00F4220B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1447" w:rsidRPr="00F4220B" w:rsidTr="00062B1C"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501447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8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  <w:p w:rsidR="00501447" w:rsidRPr="00F4220B" w:rsidRDefault="00501447" w:rsidP="00062B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01447" w:rsidRPr="00F4220B" w:rsidRDefault="00501447" w:rsidP="0050144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47" w:rsidRDefault="00501447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3725" w:rsidRDefault="00413725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3725" w:rsidRDefault="00413725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3725" w:rsidRDefault="00413725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3725" w:rsidRDefault="00413725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13725" w:rsidRDefault="00413725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41372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13725" w:rsidRPr="009A1F5E" w:rsidRDefault="00413725" w:rsidP="0041372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13725" w:rsidRDefault="00413725" w:rsidP="00413725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13725" w:rsidRDefault="00413725" w:rsidP="00413725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</w:t>
      </w:r>
      <w:r w:rsidR="001B49E0">
        <w:rPr>
          <w:rFonts w:ascii="Times New Roman" w:hAnsi="Times New Roman" w:cs="Times New Roman"/>
          <w:b/>
          <w:bCs/>
          <w:cap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1B49E0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413725" w:rsidRPr="00C30438" w:rsidRDefault="00413725" w:rsidP="0041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13725" w:rsidRPr="00860A9F" w:rsidRDefault="00413725" w:rsidP="004137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413725" w:rsidRPr="00E64FAB" w:rsidRDefault="00413725" w:rsidP="004137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413725" w:rsidRPr="00860A9F" w:rsidRDefault="00413725" w:rsidP="004137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413725" w:rsidRPr="00593CAA" w:rsidRDefault="00413725" w:rsidP="0041372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D41" w:rsidRPr="00DC4D41" w:rsidRDefault="00DC4D41" w:rsidP="001A18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1A1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188D" w:rsidRPr="00AF1CFC" w:rsidRDefault="001A188D" w:rsidP="001A18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F1CFC">
        <w:rPr>
          <w:rFonts w:ascii="Times New Roman" w:hAnsi="Times New Roman" w:cs="Times New Roman"/>
          <w:sz w:val="28"/>
          <w:szCs w:val="28"/>
        </w:rPr>
        <w:t>учебная дисциплина относится к общепрофесс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иональным дисциплинам профессионального </w:t>
      </w:r>
      <w:r w:rsidRPr="00AF1CFC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F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41" w:rsidRPr="00DC4D41" w:rsidRDefault="00DC4D41" w:rsidP="00DC4D41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C4D41" w:rsidRPr="00DC4D41" w:rsidRDefault="00DC4D41" w:rsidP="00DC4D4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1A188D">
        <w:rPr>
          <w:rFonts w:ascii="Times New Roman" w:hAnsi="Times New Roman" w:cs="Times New Roman"/>
          <w:sz w:val="28"/>
          <w:szCs w:val="28"/>
        </w:rPr>
        <w:t xml:space="preserve"> </w:t>
      </w:r>
      <w:r w:rsidRPr="00DC4D41">
        <w:rPr>
          <w:rFonts w:ascii="Times New Roman" w:hAnsi="Times New Roman" w:cs="Times New Roman"/>
          <w:b/>
          <w:sz w:val="28"/>
          <w:szCs w:val="28"/>
        </w:rPr>
        <w:t>уметь/владеть:</w:t>
      </w:r>
    </w:p>
    <w:p w:rsidR="00DC4D41" w:rsidRPr="00DC4D41" w:rsidRDefault="00DC4D41" w:rsidP="00DC4D41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</w:p>
    <w:p w:rsidR="00DC4D41" w:rsidRP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DC4D41" w:rsidRP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C4D41" w:rsidRP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C4D41" w:rsidRP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C4D41" w:rsidRP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C4D41" w:rsidRP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C4D41" w:rsidRDefault="00DC4D41" w:rsidP="00DC4D41">
      <w:pPr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DC4D41" w:rsidRPr="00DC4D41" w:rsidRDefault="00DC4D41" w:rsidP="00DC4D41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оценке последствий при </w:t>
      </w:r>
      <w:r w:rsidRPr="00DC4D41">
        <w:rPr>
          <w:rFonts w:ascii="Times New Roman" w:hAnsi="Times New Roman" w:cs="Times New Roman"/>
          <w:sz w:val="28"/>
          <w:szCs w:val="28"/>
        </w:rPr>
        <w:lastRenderedPageBreak/>
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профессиональной деятельности и быту, принципы снижения вероятности их реализации;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C4D41" w:rsidRPr="00DC4D41" w:rsidRDefault="00DC4D41" w:rsidP="00DC4D41">
      <w:pPr>
        <w:numPr>
          <w:ilvl w:val="0"/>
          <w:numId w:val="21"/>
        </w:numPr>
        <w:tabs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DC4D41" w:rsidRPr="00DC4D41" w:rsidRDefault="00DC4D41" w:rsidP="00DC4D41">
      <w:pPr>
        <w:tabs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C4D41" w:rsidRPr="00DC4D41" w:rsidRDefault="00DC4D41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-102 часа,</w:t>
      </w:r>
    </w:p>
    <w:p w:rsidR="00DC4D41" w:rsidRPr="00DC4D41" w:rsidRDefault="00DC4D41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в том числе:</w:t>
      </w:r>
    </w:p>
    <w:p w:rsidR="00DC4D41" w:rsidRPr="00DC4D41" w:rsidRDefault="00DC4D41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- 68 часов</w:t>
      </w:r>
    </w:p>
    <w:p w:rsidR="00DC4D41" w:rsidRPr="00DC4D41" w:rsidRDefault="00DC4D41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sz w:val="28"/>
          <w:szCs w:val="28"/>
        </w:rPr>
        <w:t>самостоятельной работы обучающегося- 34 часа</w:t>
      </w:r>
    </w:p>
    <w:p w:rsidR="00DC4D41" w:rsidRPr="00DC4D41" w:rsidRDefault="00DC4D41" w:rsidP="00DC4D4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C4D41" w:rsidRPr="00DC4D41" w:rsidRDefault="00DC4D41" w:rsidP="00DC4D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C4D4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DC4D41" w:rsidRPr="00DC4D41" w:rsidRDefault="00DC4D41" w:rsidP="00D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4D41" w:rsidRPr="00DC4D41" w:rsidTr="00F549AD">
        <w:trPr>
          <w:trHeight w:val="460"/>
        </w:trPr>
        <w:tc>
          <w:tcPr>
            <w:tcW w:w="7904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C4D41" w:rsidRPr="00DC4D41" w:rsidTr="00F549AD">
        <w:trPr>
          <w:trHeight w:val="285"/>
        </w:trPr>
        <w:tc>
          <w:tcPr>
            <w:tcW w:w="7904" w:type="dxa"/>
          </w:tcPr>
          <w:p w:rsidR="00DC4D41" w:rsidRPr="00DC4D41" w:rsidRDefault="00DC4D41" w:rsidP="00F549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-внеаудиторная самостоятельная работа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DC4D41" w:rsidRPr="00DC4D41" w:rsidTr="00F549AD">
        <w:tc>
          <w:tcPr>
            <w:tcW w:w="7904" w:type="dxa"/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1800" w:type="dxa"/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DC4D41" w:rsidRPr="00DC4D41" w:rsidTr="00F549AD">
        <w:tc>
          <w:tcPr>
            <w:tcW w:w="7904" w:type="dxa"/>
            <w:tcBorders>
              <w:right w:val="single" w:sz="4" w:space="0" w:color="auto"/>
            </w:tcBorders>
          </w:tcPr>
          <w:p w:rsidR="00DC4D41" w:rsidRPr="00DC4D41" w:rsidRDefault="00DC4D41" w:rsidP="00F5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sz w:val="28"/>
                <w:szCs w:val="28"/>
              </w:rPr>
              <w:t>-посещение музеев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C4D41" w:rsidRPr="00DC4D41" w:rsidRDefault="00DC4D41" w:rsidP="00F549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4D41" w:rsidRPr="00DC4D41" w:rsidTr="00F549AD">
        <w:tc>
          <w:tcPr>
            <w:tcW w:w="9704" w:type="dxa"/>
            <w:gridSpan w:val="2"/>
          </w:tcPr>
          <w:p w:rsidR="00DC4D41" w:rsidRPr="00DC4D41" w:rsidRDefault="00DC4D41" w:rsidP="00F549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4D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1A18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C4D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C4D41" w:rsidRPr="009B3385" w:rsidRDefault="00DC4D41" w:rsidP="00DC4D41">
      <w:pPr>
        <w:pStyle w:val="11"/>
        <w:rPr>
          <w:sz w:val="28"/>
          <w:szCs w:val="28"/>
        </w:rPr>
      </w:pPr>
    </w:p>
    <w:p w:rsidR="00DC4D41" w:rsidRDefault="00DC4D41" w:rsidP="00D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13725" w:rsidRDefault="00413725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2D09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D41" w:rsidRDefault="00DC4D41" w:rsidP="00DC4D41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4D41" w:rsidRPr="009A1F5E" w:rsidRDefault="00DC4D41" w:rsidP="00DC4D41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C4D41" w:rsidRDefault="00DC4D41" w:rsidP="00DC4D41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DC4D41" w:rsidRDefault="00DC4D41" w:rsidP="00DC4D41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ПРОГРАММИРОВАНИЕ</w:t>
      </w:r>
    </w:p>
    <w:p w:rsidR="00DC4D41" w:rsidRPr="00C30438" w:rsidRDefault="00DC4D41" w:rsidP="00D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DC4D41" w:rsidRPr="00860A9F" w:rsidRDefault="00DC4D41" w:rsidP="00DC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D41" w:rsidRPr="00E64FAB" w:rsidRDefault="00DC4D41" w:rsidP="00DC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DC4D41" w:rsidRPr="00860A9F" w:rsidRDefault="00DC4D41" w:rsidP="00DC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DC4D41" w:rsidRPr="00593CAA" w:rsidRDefault="00DC4D41" w:rsidP="00DC4D4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DED" w:rsidRP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A17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 по профессии </w:t>
      </w:r>
      <w:r w:rsidRPr="00A17DED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1A188D" w:rsidRPr="001A188D" w:rsidRDefault="00A17DED" w:rsidP="001A188D">
      <w:pPr>
        <w:pStyle w:val="a3"/>
        <w:numPr>
          <w:ilvl w:val="1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A188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общепрофессиональной дисциплины в структуре основной профессиональной образовательной программы: </w:t>
      </w:r>
      <w:r w:rsidR="001A188D" w:rsidRPr="001A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8D" w:rsidRPr="001A188D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общепрофессиональным дисциплинам профессионального цикла </w:t>
      </w:r>
    </w:p>
    <w:p w:rsidR="00A17DED" w:rsidRPr="00A17DED" w:rsidRDefault="00A17DED" w:rsidP="001A18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7216" w:rsidRPr="00DC49F8" w:rsidRDefault="00A17DED" w:rsidP="001F721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="001F7216"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1F7216" w:rsidRPr="00DC49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языки программирования; 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строить логически правильные и эффективные программы; 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осваивать и использовать базовые системные программные продукты и пакеты прикладных программ.</w:t>
      </w:r>
    </w:p>
    <w:p w:rsidR="00E7578F" w:rsidRPr="00DC4D41" w:rsidRDefault="00A17DED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E7578F" w:rsidRPr="00E75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основные алгоритмические конструкции; 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стандартные типы данных; </w:t>
      </w:r>
      <w:r w:rsidRPr="00A17DED">
        <w:rPr>
          <w:rFonts w:ascii="Times New Roman" w:eastAsia="Times New Roman" w:hAnsi="Times New Roman" w:cs="Times New Roman"/>
          <w:sz w:val="28"/>
          <w:szCs w:val="28"/>
        </w:rPr>
        <w:cr/>
        <w:t xml:space="preserve"> базовые конструкции управляющих структур программирования; </w:t>
      </w:r>
    </w:p>
    <w:p w:rsidR="00A17DED" w:rsidRP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интегрированные среды изучаемых языков программирования; </w:t>
      </w:r>
    </w:p>
    <w:p w:rsidR="00A17DED" w:rsidRDefault="00A17DED" w:rsidP="00A17DED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программ.</w:t>
      </w:r>
    </w:p>
    <w:p w:rsidR="001F7216" w:rsidRPr="00A17DED" w:rsidRDefault="001F7216" w:rsidP="001F7216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DED" w:rsidRP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 Рекомендуемое количество часов на освоение программы общепрофессиональной дисциплины:</w:t>
      </w:r>
    </w:p>
    <w:p w:rsidR="00A17DED" w:rsidRP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 - 246 часа,</w:t>
      </w:r>
    </w:p>
    <w:p w:rsidR="00A17DED" w:rsidRPr="00A17DED" w:rsidRDefault="00A17DED" w:rsidP="001A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A17DED" w:rsidRPr="00A17DED" w:rsidRDefault="00A17DED" w:rsidP="001A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обучающегося- 164 часа;</w:t>
      </w:r>
    </w:p>
    <w:p w:rsidR="00A17DED" w:rsidRPr="00A17DED" w:rsidRDefault="00A17DED" w:rsidP="001A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- 82 час.</w:t>
      </w:r>
    </w:p>
    <w:p w:rsidR="00A17DED" w:rsidRP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DED" w:rsidRP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ED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ОБЩЕПРОФЕССИОНАЛЬНОЙ ДИСЦИПЛИНЫ</w:t>
      </w:r>
    </w:p>
    <w:p w:rsidR="00A17DED" w:rsidRP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7DED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общепрофессиональной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A17DED" w:rsidRPr="00A17DED" w:rsidTr="00F549AD">
        <w:tc>
          <w:tcPr>
            <w:tcW w:w="7797" w:type="dxa"/>
          </w:tcPr>
          <w:p w:rsidR="00A17DED" w:rsidRPr="00A17DED" w:rsidRDefault="00A17DED" w:rsidP="00F5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A17DED" w:rsidRPr="00A17DED" w:rsidRDefault="00A17DED" w:rsidP="00F549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17DED" w:rsidRPr="00A17DED" w:rsidTr="00F549AD">
        <w:tc>
          <w:tcPr>
            <w:tcW w:w="7797" w:type="dxa"/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17DED" w:rsidRPr="00A17DED" w:rsidRDefault="00A17DED" w:rsidP="00F549AD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</w:t>
            </w:r>
          </w:p>
        </w:tc>
      </w:tr>
      <w:tr w:rsidR="00A17DED" w:rsidRPr="00A17DED" w:rsidTr="00F549AD">
        <w:tc>
          <w:tcPr>
            <w:tcW w:w="7797" w:type="dxa"/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A17DED" w:rsidRPr="00A17DED" w:rsidRDefault="00A17DED" w:rsidP="00F549AD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</w:tr>
      <w:tr w:rsidR="00A17DED" w:rsidRPr="00A17DED" w:rsidTr="00F549AD">
        <w:tc>
          <w:tcPr>
            <w:tcW w:w="7797" w:type="dxa"/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17DED" w:rsidRPr="00A17DED" w:rsidRDefault="00A17DED" w:rsidP="00F549AD">
            <w:pPr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17DED" w:rsidRPr="00A17DED" w:rsidTr="00F549AD">
        <w:tc>
          <w:tcPr>
            <w:tcW w:w="7797" w:type="dxa"/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A17DED" w:rsidRPr="00A17DED" w:rsidRDefault="00A17DED" w:rsidP="00F549AD">
            <w:pPr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A17DED" w:rsidRPr="00A17DED" w:rsidTr="00F549AD">
        <w:tc>
          <w:tcPr>
            <w:tcW w:w="7797" w:type="dxa"/>
            <w:tcBorders>
              <w:bottom w:val="single" w:sz="4" w:space="0" w:color="auto"/>
            </w:tcBorders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DED" w:rsidRPr="00A17DED" w:rsidRDefault="00A17DED" w:rsidP="00F549AD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A17DED" w:rsidRPr="00A17DED" w:rsidTr="00F549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DED" w:rsidRPr="00A17DED" w:rsidRDefault="00A17DED" w:rsidP="00F549AD">
            <w:pPr>
              <w:shd w:val="clear" w:color="auto" w:fill="FFFFFF"/>
              <w:spacing w:line="326" w:lineRule="exact"/>
              <w:ind w:left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</w:tr>
      <w:tr w:rsidR="00A17DED" w:rsidRPr="00A17DED" w:rsidTr="00F549AD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7DED" w:rsidRPr="00A17DED" w:rsidRDefault="00A17DED" w:rsidP="00F549AD">
            <w:pPr>
              <w:shd w:val="clear" w:color="auto" w:fill="FFFFFF"/>
              <w:spacing w:line="326" w:lineRule="exact"/>
              <w:ind w:left="14" w:right="2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- создание приложений</w:t>
            </w:r>
          </w:p>
          <w:p w:rsidR="00A17DED" w:rsidRPr="00A17DED" w:rsidRDefault="00A17DED" w:rsidP="00F549AD">
            <w:pPr>
              <w:shd w:val="clear" w:color="auto" w:fill="FFFFFF"/>
              <w:spacing w:line="326" w:lineRule="exact"/>
              <w:ind w:left="14" w:right="2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DED" w:rsidRPr="00A17DED" w:rsidRDefault="00A17DED" w:rsidP="00F549AD">
            <w:pPr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A17DED" w:rsidRPr="00A17DED" w:rsidRDefault="00A17DED" w:rsidP="00F549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A17DED" w:rsidRPr="00A17DED" w:rsidTr="00F549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DED" w:rsidRPr="00A17DED" w:rsidRDefault="00A17DED" w:rsidP="00F549AD">
            <w:pPr>
              <w:tabs>
                <w:tab w:val="right" w:pos="94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A17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</w:t>
            </w:r>
            <w:r w:rsidRPr="00A17D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 зачета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ED" w:rsidRPr="00A17DED" w:rsidRDefault="00A17DED" w:rsidP="00F549A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</w:rPr>
      </w:pPr>
    </w:p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</w:rPr>
        <w:tab/>
      </w:r>
    </w:p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A17DED" w:rsidRDefault="00A17DED" w:rsidP="00A17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DC4D41" w:rsidRPr="009A1F5E" w:rsidRDefault="00DC4D41" w:rsidP="00DC4D41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C4D41" w:rsidRDefault="00DC4D41" w:rsidP="00DC4D41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DC4D41" w:rsidRDefault="00DC4D41" w:rsidP="00DC4D41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ОПЕРАЦИОННЫЕ СИСТЕМЫ</w:t>
      </w:r>
    </w:p>
    <w:p w:rsidR="00DC4D41" w:rsidRPr="00C30438" w:rsidRDefault="00DC4D41" w:rsidP="00D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DC4D41" w:rsidRPr="00860A9F" w:rsidRDefault="00DC4D41" w:rsidP="00DC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D41" w:rsidRPr="00E64FAB" w:rsidRDefault="00DC4D41" w:rsidP="00DC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DC4D41" w:rsidRPr="00860A9F" w:rsidRDefault="00DC4D41" w:rsidP="00DC4D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DC4D41" w:rsidRPr="00593CAA" w:rsidRDefault="00DC4D41" w:rsidP="00DC4D4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E69" w:rsidRPr="00DC2E69" w:rsidRDefault="00DC2E69" w:rsidP="00DC2E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DC2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69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общепрофессиональным дисциплинам профессионального цикла </w:t>
      </w:r>
    </w:p>
    <w:p w:rsidR="00DC2E69" w:rsidRPr="00DC2E69" w:rsidRDefault="00DC2E69" w:rsidP="00DC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C2E69" w:rsidRPr="00DC2E69" w:rsidRDefault="00DC2E69" w:rsidP="001F72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2E69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F7216">
        <w:rPr>
          <w:rFonts w:ascii="Times New Roman" w:eastAsia="Times New Roman" w:hAnsi="Times New Roman" w:cs="Times New Roman"/>
          <w:b/>
          <w:sz w:val="28"/>
          <w:szCs w:val="28"/>
        </w:rPr>
        <w:t>/владеть</w:t>
      </w:r>
      <w:r w:rsidRPr="00DC2E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2E69" w:rsidRPr="00DC2E69" w:rsidRDefault="00DC2E69" w:rsidP="001F7216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DC2E69" w:rsidRPr="00DC2E69" w:rsidRDefault="00DC2E69" w:rsidP="00DC2E69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устанавливать, настраивать и обслуживать различные операционные системы.</w:t>
      </w:r>
    </w:p>
    <w:p w:rsidR="00E7578F" w:rsidRPr="00DC4D41" w:rsidRDefault="00DC2E69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E7578F" w:rsidRPr="00E75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78F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DC2E69" w:rsidRPr="00DC2E69" w:rsidRDefault="00DC2E69" w:rsidP="00DC2E69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понятие операционной системы, ее функции; состав операционных систем; типы операционных систем;</w:t>
      </w:r>
    </w:p>
    <w:p w:rsidR="00DC2E69" w:rsidRPr="00DC2E69" w:rsidRDefault="00DC2E69" w:rsidP="00DC2E69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принципы взаимодействия операционных систем с периферийными устройствами;</w:t>
      </w:r>
    </w:p>
    <w:p w:rsidR="00DC2E69" w:rsidRPr="00DC2E69" w:rsidRDefault="00DC2E69" w:rsidP="00DC2E69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принципы взаимодействия операционных систем с пользователем;</w:t>
      </w:r>
    </w:p>
    <w:p w:rsidR="00DC2E69" w:rsidRPr="00DC2E69" w:rsidRDefault="00DC2E69" w:rsidP="00DC2E69">
      <w:pPr>
        <w:numPr>
          <w:ilvl w:val="0"/>
          <w:numId w:val="1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машинно-зависимые и машинно-независимые свойства операционных систем;</w:t>
      </w:r>
    </w:p>
    <w:p w:rsidR="00DC2E69" w:rsidRPr="00DC2E69" w:rsidRDefault="00DC2E69" w:rsidP="00DC2E69">
      <w:pPr>
        <w:numPr>
          <w:ilvl w:val="0"/>
          <w:numId w:val="1"/>
        </w:numPr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средства защиты пользователя.</w:t>
      </w:r>
    </w:p>
    <w:p w:rsidR="00DC2E69" w:rsidRPr="00DC2E69" w:rsidRDefault="00DC2E69" w:rsidP="00DC2E69">
      <w:pPr>
        <w:numPr>
          <w:ilvl w:val="1"/>
          <w:numId w:val="23"/>
        </w:numPr>
        <w:tabs>
          <w:tab w:val="num" w:pos="58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" w:hanging="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DC2E69" w:rsidRPr="00DC2E69" w:rsidRDefault="00DC2E69" w:rsidP="001F72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обучающегося - 151 час, в том числе:</w:t>
      </w:r>
    </w:p>
    <w:p w:rsidR="00DC2E69" w:rsidRPr="00DC2E69" w:rsidRDefault="00DC2E69" w:rsidP="001F72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- 106 часов;</w:t>
      </w:r>
    </w:p>
    <w:p w:rsidR="00DC2E69" w:rsidRPr="00DC2E69" w:rsidRDefault="00DC2E69" w:rsidP="001F721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69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- 45 часов.</w:t>
      </w:r>
    </w:p>
    <w:p w:rsidR="00DC2E69" w:rsidRPr="00DC2E69" w:rsidRDefault="00DC2E69" w:rsidP="00DC2E69">
      <w:pPr>
        <w:pStyle w:val="1"/>
        <w:numPr>
          <w:ilvl w:val="0"/>
          <w:numId w:val="23"/>
        </w:numPr>
        <w:jc w:val="center"/>
        <w:rPr>
          <w:b/>
          <w:sz w:val="28"/>
          <w:szCs w:val="28"/>
        </w:rPr>
      </w:pPr>
      <w:bookmarkStart w:id="2" w:name="_Toc432447433"/>
      <w:r w:rsidRPr="00DC2E69">
        <w:rPr>
          <w:b/>
          <w:sz w:val="28"/>
          <w:szCs w:val="28"/>
        </w:rPr>
        <w:lastRenderedPageBreak/>
        <w:t>СТРУКТУРА И СОДЕРЖАНИЕ УЧЕБНОЙ ДИСЦИПЛИНЫ</w:t>
      </w:r>
      <w:bookmarkEnd w:id="2"/>
    </w:p>
    <w:p w:rsidR="00DC2E69" w:rsidRPr="00DC2E69" w:rsidRDefault="00DC2E69" w:rsidP="00DC2E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2E69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2E69" w:rsidRPr="00DC2E69" w:rsidTr="00F549AD">
        <w:trPr>
          <w:trHeight w:val="460"/>
        </w:trPr>
        <w:tc>
          <w:tcPr>
            <w:tcW w:w="7904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C2E69" w:rsidRPr="00DC2E69" w:rsidTr="00F549AD">
        <w:trPr>
          <w:trHeight w:val="285"/>
        </w:trPr>
        <w:tc>
          <w:tcPr>
            <w:tcW w:w="7904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151</w:t>
            </w:r>
          </w:p>
        </w:tc>
      </w:tr>
      <w:tr w:rsidR="00DC2E69" w:rsidRPr="00DC2E69" w:rsidTr="00F549AD">
        <w:tc>
          <w:tcPr>
            <w:tcW w:w="7904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106</w:t>
            </w:r>
          </w:p>
        </w:tc>
      </w:tr>
      <w:tr w:rsidR="00DC2E69" w:rsidRPr="00DC2E69" w:rsidTr="00F549AD">
        <w:trPr>
          <w:trHeight w:val="465"/>
        </w:trPr>
        <w:tc>
          <w:tcPr>
            <w:tcW w:w="7904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C2E69" w:rsidRPr="00DC2E69" w:rsidTr="00F549AD">
        <w:tc>
          <w:tcPr>
            <w:tcW w:w="7904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62 </w:t>
            </w:r>
          </w:p>
        </w:tc>
      </w:tr>
      <w:tr w:rsidR="00DC2E69" w:rsidRPr="00DC2E69" w:rsidTr="00F549AD">
        <w:tc>
          <w:tcPr>
            <w:tcW w:w="7904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45</w:t>
            </w:r>
          </w:p>
        </w:tc>
      </w:tr>
      <w:tr w:rsidR="00DC2E69" w:rsidRPr="00DC2E69" w:rsidTr="000D38BD">
        <w:trPr>
          <w:trHeight w:val="46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C2E69" w:rsidRPr="00DC2E69" w:rsidTr="00F549AD">
        <w:trPr>
          <w:trHeight w:val="34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numPr>
                <w:ilvl w:val="0"/>
                <w:numId w:val="2"/>
              </w:numPr>
              <w:tabs>
                <w:tab w:val="clear" w:pos="2484"/>
                <w:tab w:val="num" w:pos="480"/>
              </w:tabs>
              <w:spacing w:after="0" w:line="240" w:lineRule="auto"/>
              <w:ind w:left="1050" w:hanging="8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DC2E69" w:rsidRPr="00DC2E69" w:rsidTr="00F549AD">
        <w:trPr>
          <w:trHeight w:val="334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numPr>
                <w:ilvl w:val="0"/>
                <w:numId w:val="2"/>
              </w:numPr>
              <w:tabs>
                <w:tab w:val="clear" w:pos="2484"/>
                <w:tab w:val="num" w:pos="480"/>
              </w:tabs>
              <w:spacing w:after="0" w:line="240" w:lineRule="auto"/>
              <w:ind w:left="1050" w:hanging="8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 схемы  операционной системы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C2E69" w:rsidRPr="00DC2E69" w:rsidTr="00F549AD">
        <w:trPr>
          <w:trHeight w:val="396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numPr>
                <w:ilvl w:val="0"/>
                <w:numId w:val="2"/>
              </w:numPr>
              <w:tabs>
                <w:tab w:val="clear" w:pos="2484"/>
                <w:tab w:val="num" w:pos="480"/>
              </w:tabs>
              <w:spacing w:after="0" w:line="240" w:lineRule="auto"/>
              <w:ind w:left="1050" w:hanging="8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написание командных файлов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C2E69" w:rsidRPr="00DC2E69" w:rsidTr="00F549AD">
        <w:trPr>
          <w:trHeight w:val="368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numPr>
                <w:ilvl w:val="0"/>
                <w:numId w:val="2"/>
              </w:numPr>
              <w:tabs>
                <w:tab w:val="clear" w:pos="2484"/>
                <w:tab w:val="num" w:pos="480"/>
                <w:tab w:val="num" w:pos="1110"/>
              </w:tabs>
              <w:spacing w:after="0" w:line="240" w:lineRule="auto"/>
              <w:ind w:left="1050" w:hanging="8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 по работе с диспетчером задач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DC2E69" w:rsidRPr="00DC2E69" w:rsidTr="00F549AD">
        <w:trPr>
          <w:trHeight w:val="360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numPr>
                <w:ilvl w:val="0"/>
                <w:numId w:val="2"/>
              </w:numPr>
              <w:tabs>
                <w:tab w:val="clear" w:pos="2484"/>
                <w:tab w:val="num" w:pos="480"/>
                <w:tab w:val="num" w:pos="1110"/>
              </w:tabs>
              <w:spacing w:after="0" w:line="240" w:lineRule="auto"/>
              <w:ind w:left="1050" w:hanging="8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C2E69" w:rsidRPr="00DC2E69" w:rsidTr="00F549AD">
        <w:trPr>
          <w:trHeight w:val="634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numPr>
                <w:ilvl w:val="0"/>
                <w:numId w:val="2"/>
              </w:numPr>
              <w:tabs>
                <w:tab w:val="clear" w:pos="2484"/>
                <w:tab w:val="num" w:pos="480"/>
                <w:tab w:val="num" w:pos="558"/>
              </w:tabs>
              <w:spacing w:after="0" w:line="240" w:lineRule="auto"/>
              <w:ind w:left="528" w:hanging="31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отчетов по работе с утилитами операционной системы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69" w:rsidRPr="00DC2E69" w:rsidRDefault="00DC2E69" w:rsidP="00DC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C2E69" w:rsidRPr="00DC2E69" w:rsidTr="00F549AD">
        <w:trPr>
          <w:trHeight w:val="367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2E69" w:rsidRPr="00DC2E69" w:rsidRDefault="00DC2E69" w:rsidP="00F549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C2E6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DC2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DC4D41" w:rsidRDefault="00DC4D41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16" w:rsidRDefault="001F7216" w:rsidP="00DC2E6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2E69" w:rsidRPr="009A1F5E" w:rsidRDefault="00DC2E69" w:rsidP="00DC2E6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C2E69" w:rsidRDefault="00DC2E69" w:rsidP="00DC2E69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DC2E69" w:rsidRDefault="00DC2E69" w:rsidP="00DC2E69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</w:t>
      </w:r>
      <w:r w:rsidR="000D38BD"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0D38BD">
        <w:rPr>
          <w:rFonts w:ascii="Times New Roman" w:eastAsia="Times New Roman" w:hAnsi="Times New Roman" w:cs="Times New Roman"/>
          <w:b/>
          <w:sz w:val="28"/>
          <w:szCs w:val="28"/>
        </w:rPr>
        <w:t>МАТЕМАТИЧЕСКИЕ МЕТОДЫ</w:t>
      </w:r>
    </w:p>
    <w:p w:rsidR="00DC2E69" w:rsidRPr="00C30438" w:rsidRDefault="00DC2E69" w:rsidP="00DC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3585D" w:rsidRPr="00F20949" w:rsidRDefault="0043585D" w:rsidP="004358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3F2558">
        <w:rPr>
          <w:rFonts w:ascii="Calibri" w:eastAsia="Times New Roman" w:hAnsi="Calibri" w:cs="Times New Roman"/>
        </w:rPr>
        <w:t xml:space="preserve"> </w:t>
      </w:r>
      <w:r w:rsidRPr="003F2558">
        <w:rPr>
          <w:rFonts w:ascii="Times New Roman" w:eastAsia="Times New Roman" w:hAnsi="Times New Roman" w:cs="Times New Roman"/>
          <w:sz w:val="28"/>
          <w:szCs w:val="28"/>
        </w:rPr>
        <w:t>ОП.11 Математические методы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введенной за счет вариативной части циклов ОПОП с учетом потребностей работодателей предприятий, организаций или фирм по созданию и разработке программных продуктов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реализации  требований в соответствии с ФГОС по специальности среднего профессионального образования (далее - СПО), входящей в укрупненн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0949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специальностей:</w:t>
      </w:r>
    </w:p>
    <w:p w:rsidR="0043585D" w:rsidRDefault="0043585D" w:rsidP="004358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0949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DC2E69" w:rsidRPr="00860A9F" w:rsidRDefault="00DC2E69" w:rsidP="00DC2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DC2E69" w:rsidRPr="00593CAA" w:rsidRDefault="00DC2E69" w:rsidP="00DC2E69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85D" w:rsidRPr="00DC2E69" w:rsidRDefault="0043585D" w:rsidP="004358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E69">
        <w:rPr>
          <w:rFonts w:ascii="Times New Roman" w:hAnsi="Times New Roman" w:cs="Times New Roman"/>
          <w:sz w:val="28"/>
          <w:szCs w:val="28"/>
        </w:rPr>
        <w:t>учебная дисциплина относится к общепрофессиональным дисциплинам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5D" w:rsidRPr="00F20949" w:rsidRDefault="0043585D" w:rsidP="004358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585D" w:rsidRPr="00F20949" w:rsidRDefault="0043585D" w:rsidP="004358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43585D" w:rsidRPr="00F20949" w:rsidRDefault="00E7578F" w:rsidP="00435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43585D"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/владеть</w:t>
      </w:r>
      <w:r w:rsidR="0043585D" w:rsidRPr="00F209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585D" w:rsidRPr="00F20949" w:rsidRDefault="0043585D" w:rsidP="00E7578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находить опорный план транспортной задачи методом северо-западного угла и методом минимального элемента, и проверять его на оптимальность методом потенциалов;</w:t>
      </w:r>
    </w:p>
    <w:p w:rsidR="0043585D" w:rsidRPr="00F20949" w:rsidRDefault="0043585D" w:rsidP="0043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находить параметры систем массового обслуживания;</w:t>
      </w:r>
    </w:p>
    <w:p w:rsidR="0043585D" w:rsidRPr="00F20949" w:rsidRDefault="0043585D" w:rsidP="004358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решать задачи управления запасами и задачи распределения ресурсов.</w:t>
      </w:r>
    </w:p>
    <w:p w:rsidR="00E7578F" w:rsidRPr="00DC4D41" w:rsidRDefault="00E7578F" w:rsidP="00E7578F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43585D" w:rsidRPr="00F20949" w:rsidRDefault="0043585D" w:rsidP="0043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понятие плана транспортной задачи, закрытой модели транспортной задачи, метод северо-западного угла, метод минимального элемента, цикла, сдвига по циклу пересчёта, этапы решения задачи методом потенциалов;</w:t>
      </w:r>
    </w:p>
    <w:p w:rsidR="0043585D" w:rsidRPr="00F20949" w:rsidRDefault="0043585D" w:rsidP="0043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предмет теории массового обслуживания, модели систем массового обслуживания виды</w:t>
      </w:r>
    </w:p>
    <w:p w:rsidR="0043585D" w:rsidRPr="00F20949" w:rsidRDefault="0043585D" w:rsidP="0043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систем массового обслуживания, понятие канала обслуживания, входного потока требований, дисциплины очереди, механизма обслуживания;</w:t>
      </w:r>
    </w:p>
    <w:p w:rsidR="0043585D" w:rsidRPr="00F20949" w:rsidRDefault="0043585D" w:rsidP="0043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49">
        <w:rPr>
          <w:rFonts w:ascii="Times New Roman" w:eastAsia="Times New Roman" w:hAnsi="Times New Roman" w:cs="Times New Roman"/>
          <w:sz w:val="28"/>
          <w:szCs w:val="28"/>
        </w:rPr>
        <w:t>- принципы и этапы имитационного моделирования, класс основных задач решаемых методом имитационного моделирования, формулы для моделирования случайных величин.</w:t>
      </w:r>
    </w:p>
    <w:p w:rsidR="0043585D" w:rsidRPr="00BF3502" w:rsidRDefault="0043585D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3585D" w:rsidRPr="00BF3502" w:rsidRDefault="0043585D" w:rsidP="00435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96</w:t>
      </w:r>
      <w:r w:rsidRPr="00BF35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43585D" w:rsidRPr="00BF3502" w:rsidRDefault="0043585D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85D" w:rsidRPr="00BF3502" w:rsidRDefault="0043585D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аудиторных практический занятий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BF35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85D" w:rsidRPr="00BF3502" w:rsidRDefault="0043585D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32</w:t>
      </w:r>
      <w:r w:rsidRPr="00BF35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85D" w:rsidRPr="00BF3502" w:rsidRDefault="0043585D" w:rsidP="004358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502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43585D" w:rsidRPr="00BF3502" w:rsidRDefault="0043585D" w:rsidP="0043585D">
      <w:pPr>
        <w:ind w:left="-180"/>
        <w:jc w:val="both"/>
        <w:rPr>
          <w:rFonts w:ascii="Times New Roman" w:eastAsia="Times New Roman" w:hAnsi="Times New Roman" w:cs="Times New Roman"/>
          <w:u w:val="single"/>
        </w:rPr>
      </w:pPr>
      <w:r w:rsidRPr="00BF3502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3585D" w:rsidRPr="00BF3502" w:rsidTr="00F549AD">
        <w:trPr>
          <w:trHeight w:val="460"/>
        </w:trPr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585D" w:rsidRPr="00BF3502" w:rsidTr="00F549AD">
        <w:trPr>
          <w:trHeight w:val="285"/>
        </w:trPr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96</w:t>
            </w:r>
          </w:p>
        </w:tc>
      </w:tr>
      <w:tr w:rsidR="0043585D" w:rsidRPr="00BF3502" w:rsidTr="00F549AD"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64</w:t>
            </w:r>
          </w:p>
        </w:tc>
      </w:tr>
      <w:tr w:rsidR="0043585D" w:rsidRPr="00BF3502" w:rsidTr="00F549AD"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85D" w:rsidRPr="00BF3502" w:rsidTr="00F549AD"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43585D" w:rsidRPr="00BF3502" w:rsidTr="00F549AD"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43585D" w:rsidRPr="00BF3502" w:rsidTr="00F549AD">
        <w:tc>
          <w:tcPr>
            <w:tcW w:w="7904" w:type="dxa"/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BF35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585D" w:rsidRPr="00BF3502" w:rsidTr="00F549AD">
        <w:trPr>
          <w:trHeight w:val="325"/>
        </w:trPr>
        <w:tc>
          <w:tcPr>
            <w:tcW w:w="7904" w:type="dxa"/>
            <w:tcBorders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занятиям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16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индивидуальные работы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27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32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2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585D" w:rsidRPr="00BF3502" w:rsidRDefault="0043585D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3585D" w:rsidRPr="00BF3502" w:rsidRDefault="0043585D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3585D" w:rsidRPr="00BF3502" w:rsidRDefault="0043585D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rPr>
          <w:trHeight w:val="272"/>
        </w:trPr>
        <w:tc>
          <w:tcPr>
            <w:tcW w:w="7904" w:type="dxa"/>
            <w:tcBorders>
              <w:top w:val="single" w:sz="4" w:space="0" w:color="auto"/>
            </w:tcBorders>
          </w:tcPr>
          <w:p w:rsidR="0043585D" w:rsidRPr="00BF3502" w:rsidRDefault="0043585D" w:rsidP="00F5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3585D" w:rsidRPr="00BF3502" w:rsidRDefault="0043585D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3585D" w:rsidRPr="00BF3502" w:rsidTr="00F549AD">
        <w:tc>
          <w:tcPr>
            <w:tcW w:w="9704" w:type="dxa"/>
            <w:gridSpan w:val="2"/>
          </w:tcPr>
          <w:p w:rsidR="0043585D" w:rsidRPr="00BF3502" w:rsidRDefault="0043585D" w:rsidP="00F549A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35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Pr="00BF35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</w:t>
            </w:r>
            <w:r w:rsidRPr="00BF35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DC2E69" w:rsidRDefault="00DC2E69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DB" w:rsidRPr="009A1F5E" w:rsidRDefault="005F0FDB" w:rsidP="005F0FD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F0FDB" w:rsidRDefault="005F0FDB" w:rsidP="005F0FDB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F0FDB" w:rsidRPr="005F0FDB" w:rsidRDefault="005F0FDB" w:rsidP="005F0FDB">
      <w:pPr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F0FD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ОП.14 ИНФОКОММУНИКАЦИОННЫЕ СИСТЕМЫ И СЕТИ</w:t>
      </w:r>
    </w:p>
    <w:p w:rsidR="005F0FDB" w:rsidRPr="00C30438" w:rsidRDefault="005F0FDB" w:rsidP="005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F0FDB" w:rsidRPr="00860A9F" w:rsidRDefault="005F0FDB" w:rsidP="005F0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3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</w:t>
      </w:r>
      <w:r w:rsidRPr="00386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 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C3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27C">
        <w:rPr>
          <w:rFonts w:ascii="Times New Roman" w:hAnsi="Times New Roman" w:cs="Times New Roman"/>
          <w:sz w:val="28"/>
          <w:szCs w:val="28"/>
        </w:rPr>
        <w:t xml:space="preserve">по специальности СПО, входящей в состав укрупненной группы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F0FDB" w:rsidRPr="00E64FAB" w:rsidRDefault="005F0FDB" w:rsidP="005F0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5F0FDB" w:rsidRPr="00860A9F" w:rsidRDefault="005F0FDB" w:rsidP="005F0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5F0FDB" w:rsidRPr="00593CAA" w:rsidRDefault="005F0FDB" w:rsidP="005F0F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FDB" w:rsidRPr="005F0FDB" w:rsidRDefault="005F0FDB" w:rsidP="005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5F0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 по профессии </w:t>
      </w:r>
      <w:r w:rsidRPr="005F0FDB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5F0FDB" w:rsidRPr="00DC2E69" w:rsidRDefault="005F0FDB" w:rsidP="005F0F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общепрофессиональной дисциплины в структуре основной профессиональной образовательной программы: </w:t>
      </w:r>
      <w:r w:rsidRPr="00DC2E69">
        <w:rPr>
          <w:rFonts w:ascii="Times New Roman" w:hAnsi="Times New Roman" w:cs="Times New Roman"/>
          <w:sz w:val="28"/>
          <w:szCs w:val="28"/>
        </w:rPr>
        <w:t>учебная дисциплина относится к общепрофессиональным дисциплинам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FDB" w:rsidRPr="005F0FDB" w:rsidRDefault="005F0FDB" w:rsidP="005F0F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F0FDB" w:rsidRPr="005F0FDB" w:rsidRDefault="005F0FDB" w:rsidP="005F0F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F0FD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F7216">
        <w:rPr>
          <w:rFonts w:ascii="Times New Roman" w:eastAsia="Times New Roman" w:hAnsi="Times New Roman" w:cs="Times New Roman"/>
          <w:b/>
          <w:sz w:val="28"/>
          <w:szCs w:val="28"/>
        </w:rPr>
        <w:t>/владть</w:t>
      </w:r>
      <w:r w:rsidRPr="005F0FD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F0FDB" w:rsidRPr="005F0FDB" w:rsidRDefault="005F0FDB" w:rsidP="005F0FDB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применять методы манипулирования данными;</w:t>
      </w:r>
    </w:p>
    <w:p w:rsidR="005F0FDB" w:rsidRPr="005F0FDB" w:rsidRDefault="005F0FDB" w:rsidP="005F0FDB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строить запросы;</w:t>
      </w:r>
    </w:p>
    <w:p w:rsidR="005F0FDB" w:rsidRPr="005F0FDB" w:rsidRDefault="005F0FDB" w:rsidP="005F0FD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организовывать доступ к данным;</w:t>
      </w:r>
    </w:p>
    <w:p w:rsidR="005F0FDB" w:rsidRPr="005F0FDB" w:rsidRDefault="005F0FDB" w:rsidP="005F0FDB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проектировать серверную и клиентскую части приложения базы данных;</w:t>
      </w:r>
    </w:p>
    <w:p w:rsidR="005F0FDB" w:rsidRPr="005F0FDB" w:rsidRDefault="005F0FDB" w:rsidP="005F0FDB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оценивать  технико-эксплуатационные  возможности  сетей;</w:t>
      </w:r>
    </w:p>
    <w:p w:rsidR="005F0FDB" w:rsidRPr="005F0FDB" w:rsidRDefault="005F0FDB" w:rsidP="005F0FDB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  разрабатывать программные  средства  передачи,  приема,  формирования  и  обработки информации; </w:t>
      </w:r>
    </w:p>
    <w:p w:rsidR="005F0FDB" w:rsidRPr="005F0FDB" w:rsidRDefault="005F0FDB" w:rsidP="005F0FDB">
      <w:pPr>
        <w:numPr>
          <w:ilvl w:val="0"/>
          <w:numId w:val="3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  разрабатывать коммуникационные программы обмена информацией. </w:t>
      </w:r>
    </w:p>
    <w:p w:rsidR="001F7216" w:rsidRPr="00DC4D41" w:rsidRDefault="005F0FDB" w:rsidP="001F7216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F7216" w:rsidRPr="00DC4D41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способы контроля доступа к данным и управления привилегиями;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основные методы и средства защиты данных в базах данных;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основные типы сетевых топологий, приемы работы в компьютерных сетях;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информационные ресурсы компьютерных сетей;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технологии передачи и обмена данными в компьютерных сетях;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основы разработки </w:t>
      </w:r>
      <w:r w:rsidRPr="005F0FDB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5F0FDB">
        <w:rPr>
          <w:rFonts w:ascii="Times New Roman" w:eastAsia="Times New Roman" w:hAnsi="Times New Roman" w:cs="Times New Roman"/>
          <w:sz w:val="28"/>
          <w:szCs w:val="28"/>
        </w:rPr>
        <w:t>-приложений баз данных.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методы маршрутизации информационных потоков; </w:t>
      </w:r>
    </w:p>
    <w:p w:rsidR="005F0FDB" w:rsidRPr="005F0FDB" w:rsidRDefault="005F0FDB" w:rsidP="005F0FDB">
      <w:pPr>
        <w:numPr>
          <w:ilvl w:val="0"/>
          <w:numId w:val="24"/>
        </w:numPr>
        <w:shd w:val="clear" w:color="auto" w:fill="FFFFFF"/>
        <w:tabs>
          <w:tab w:val="clear" w:pos="1077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-  протоколы передачи данных. </w:t>
      </w:r>
      <w:r w:rsidRPr="005F0FDB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5F0FDB" w:rsidRPr="005F0FDB" w:rsidRDefault="005F0FDB" w:rsidP="005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общепрофессиональной дисциплины:</w:t>
      </w:r>
    </w:p>
    <w:p w:rsidR="005F0FDB" w:rsidRPr="005F0FDB" w:rsidRDefault="005F0FDB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 - 197 часов,</w:t>
      </w:r>
    </w:p>
    <w:p w:rsidR="005F0FDB" w:rsidRPr="005F0FDB" w:rsidRDefault="005F0FDB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5F0FDB" w:rsidRPr="005F0FDB" w:rsidRDefault="005F0FDB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обучающегося- 131 час;</w:t>
      </w:r>
    </w:p>
    <w:p w:rsidR="005F0FDB" w:rsidRPr="005F0FDB" w:rsidRDefault="005F0FDB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- 66 часов.</w:t>
      </w:r>
    </w:p>
    <w:p w:rsidR="005F0FDB" w:rsidRPr="005F0FDB" w:rsidRDefault="005F0FDB" w:rsidP="00435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FDB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ОБЩЕПРОФЕССИОНАЛЬНОЙ ДИСЦИПЛИНЫ</w:t>
      </w:r>
    </w:p>
    <w:p w:rsidR="005F0FDB" w:rsidRPr="005F0FDB" w:rsidRDefault="005F0FDB" w:rsidP="005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center"/>
        <w:rPr>
          <w:rFonts w:ascii="Times New Roman" w:eastAsia="Times New Roman" w:hAnsi="Times New Roman" w:cs="Times New Roman"/>
          <w:u w:val="single"/>
        </w:rPr>
      </w:pPr>
      <w:r w:rsidRPr="005F0FDB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общепрофессиональной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5F0FDB" w:rsidRPr="005F0FDB" w:rsidTr="00F549AD">
        <w:tc>
          <w:tcPr>
            <w:tcW w:w="7797" w:type="dxa"/>
          </w:tcPr>
          <w:p w:rsidR="005F0FDB" w:rsidRPr="005F0FDB" w:rsidRDefault="005F0FDB" w:rsidP="00F54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5F0FDB" w:rsidRPr="005F0FDB" w:rsidRDefault="005F0FDB" w:rsidP="00F549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F0FDB" w:rsidRPr="005F0FDB" w:rsidTr="00F549AD">
        <w:tc>
          <w:tcPr>
            <w:tcW w:w="7797" w:type="dxa"/>
          </w:tcPr>
          <w:p w:rsidR="005F0FDB" w:rsidRPr="005F0FDB" w:rsidRDefault="005F0FDB" w:rsidP="00F549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5F0FDB" w:rsidRPr="005F0FDB" w:rsidRDefault="005F0FDB" w:rsidP="00F549AD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</w:t>
            </w:r>
          </w:p>
        </w:tc>
      </w:tr>
      <w:tr w:rsidR="005F0FDB" w:rsidRPr="005F0FDB" w:rsidTr="00F549AD">
        <w:tc>
          <w:tcPr>
            <w:tcW w:w="7797" w:type="dxa"/>
          </w:tcPr>
          <w:p w:rsidR="005F0FDB" w:rsidRPr="005F0FDB" w:rsidRDefault="005F0FDB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5F0FDB" w:rsidRPr="005F0FDB" w:rsidRDefault="005F0FDB" w:rsidP="00F549AD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</w:tr>
      <w:tr w:rsidR="005F0FDB" w:rsidRPr="005F0FDB" w:rsidTr="00F549AD">
        <w:tc>
          <w:tcPr>
            <w:tcW w:w="7797" w:type="dxa"/>
          </w:tcPr>
          <w:p w:rsidR="005F0FDB" w:rsidRPr="005F0FDB" w:rsidRDefault="005F0FDB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5F0FDB" w:rsidRPr="005F0FDB" w:rsidRDefault="005F0FDB" w:rsidP="00F549AD">
            <w:pPr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0FDB" w:rsidRPr="005F0FDB" w:rsidTr="00F549AD">
        <w:tc>
          <w:tcPr>
            <w:tcW w:w="7797" w:type="dxa"/>
          </w:tcPr>
          <w:p w:rsidR="005F0FDB" w:rsidRPr="005F0FDB" w:rsidRDefault="005F0FDB" w:rsidP="00F54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5F0FDB" w:rsidRPr="005F0FDB" w:rsidRDefault="005F0FDB" w:rsidP="00F549AD">
            <w:pPr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5F0FDB" w:rsidRPr="005F0FDB" w:rsidTr="00F549AD">
        <w:tc>
          <w:tcPr>
            <w:tcW w:w="7797" w:type="dxa"/>
            <w:tcBorders>
              <w:bottom w:val="single" w:sz="4" w:space="0" w:color="auto"/>
            </w:tcBorders>
          </w:tcPr>
          <w:p w:rsidR="005F0FDB" w:rsidRPr="005F0FDB" w:rsidRDefault="005F0FDB" w:rsidP="00F549A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(всего), в том числе внеаудиторной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FDB" w:rsidRPr="005F0FDB" w:rsidRDefault="005F0FDB" w:rsidP="00F549AD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5F0FDB" w:rsidRPr="005F0FDB" w:rsidTr="00F549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FDB" w:rsidRPr="005F0FDB" w:rsidRDefault="005F0FDB" w:rsidP="005F0FD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FDB" w:rsidRPr="005F0FDB" w:rsidRDefault="005F0FDB" w:rsidP="005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</w:t>
            </w:r>
          </w:p>
        </w:tc>
      </w:tr>
      <w:tr w:rsidR="005F0FDB" w:rsidRPr="005F0FDB" w:rsidTr="00F549AD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B" w:rsidRPr="005F0FDB" w:rsidRDefault="005F0FDB" w:rsidP="005F0FDB">
            <w:pPr>
              <w:shd w:val="clear" w:color="auto" w:fill="FFFFFF"/>
              <w:tabs>
                <w:tab w:val="left" w:pos="7477"/>
              </w:tabs>
              <w:spacing w:after="0" w:line="240" w:lineRule="auto"/>
              <w:ind w:left="14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скриптов, простейших сайтов, динамических и статических страниц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B" w:rsidRPr="005F0FDB" w:rsidRDefault="005F0FDB" w:rsidP="005F0F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5F0FDB" w:rsidRPr="005F0FDB" w:rsidRDefault="005F0FDB" w:rsidP="005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0FDB" w:rsidRPr="005F0FDB" w:rsidTr="00F549A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FDB" w:rsidRPr="005F0FDB" w:rsidRDefault="005F0FDB" w:rsidP="005F0FDB">
            <w:pPr>
              <w:tabs>
                <w:tab w:val="right" w:pos="94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5F0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</w:t>
            </w:r>
            <w:r w:rsidRPr="005F0F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 зачета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FDB" w:rsidRPr="005F0FDB" w:rsidRDefault="005F0FDB" w:rsidP="00F549A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F0FDB" w:rsidRPr="005F0FDB" w:rsidRDefault="005F0FDB" w:rsidP="005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</w:rPr>
      </w:pPr>
    </w:p>
    <w:p w:rsidR="005F0FDB" w:rsidRDefault="005F0FDB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Default="0043585D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Default="0043585D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Default="0043585D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Default="0043585D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Default="0043585D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Default="0043585D" w:rsidP="00DC4D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D" w:rsidRPr="009A1F5E" w:rsidRDefault="0043585D" w:rsidP="0043585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76F6F" w:rsidRPr="00C76F6F" w:rsidRDefault="0043585D" w:rsidP="00C76F6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C76F6F" w:rsidRPr="00C76F6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Участие в планировании и организации работ по обеспечению защиты объекта</w:t>
      </w:r>
    </w:p>
    <w:p w:rsidR="00C76F6F" w:rsidRPr="00C76F6F" w:rsidRDefault="00C76F6F" w:rsidP="00C76F6F">
      <w:pPr>
        <w:pStyle w:val="a3"/>
        <w:numPr>
          <w:ilvl w:val="1"/>
          <w:numId w:val="2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76F6F" w:rsidRPr="00E64FAB" w:rsidRDefault="00C76F6F" w:rsidP="00C76F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C76F6F" w:rsidRPr="00860A9F" w:rsidRDefault="00C76F6F" w:rsidP="00C76F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C76F6F" w:rsidRPr="00593CAA" w:rsidRDefault="00C76F6F" w:rsidP="00C76F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6F6F" w:rsidRPr="00C76F6F" w:rsidRDefault="00C76F6F" w:rsidP="00C76F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6F6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C76F6F">
        <w:rPr>
          <w:rFonts w:ascii="Times New Roman" w:hAnsi="Times New Roman" w:cs="Times New Roman"/>
          <w:b/>
          <w:sz w:val="28"/>
          <w:szCs w:val="28"/>
        </w:rPr>
        <w:t>Участие в планировании и организации работ по обеспечению защиты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F6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76F6F" w:rsidRPr="00C76F6F" w:rsidRDefault="00C76F6F" w:rsidP="00C7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5211"/>
      <w:r w:rsidRPr="00C76F6F">
        <w:rPr>
          <w:rFonts w:ascii="Times New Roman" w:eastAsia="Times New Roman" w:hAnsi="Times New Roman" w:cs="Times New Roman"/>
          <w:sz w:val="28"/>
          <w:szCs w:val="28"/>
        </w:rPr>
        <w:t>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bookmarkStart w:id="4" w:name="sub_15219"/>
      <w:bookmarkEnd w:id="3"/>
      <w:r w:rsidRPr="00C76F6F">
        <w:rPr>
          <w:sz w:val="28"/>
          <w:szCs w:val="28"/>
        </w:rPr>
        <w:t>2. Участвовать в разработке программ и методик организации защиты информации на объекте.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r w:rsidRPr="00C76F6F">
        <w:rPr>
          <w:sz w:val="28"/>
          <w:szCs w:val="28"/>
        </w:rPr>
        <w:t>3. Осуществлять планирование и организацию выполнения мероприятий по защите информации.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r w:rsidRPr="00C76F6F">
        <w:rPr>
          <w:sz w:val="28"/>
          <w:szCs w:val="28"/>
        </w:rPr>
        <w:t>4. Участвовать во внедрении разработанных организационных решений на объектах профессиональной деятельности.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r w:rsidRPr="00C76F6F">
        <w:rPr>
          <w:sz w:val="28"/>
          <w:szCs w:val="28"/>
        </w:rPr>
        <w:t>5. Вести учет, обработку, хранение, передачу, использование различных носителей конфиденциальной информации.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r w:rsidRPr="00C76F6F">
        <w:rPr>
          <w:sz w:val="28"/>
          <w:szCs w:val="28"/>
        </w:rPr>
        <w:t>6. Обеспечивать технику безопасности при проведении организационно-технических мероприятий.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r w:rsidRPr="00C76F6F">
        <w:rPr>
          <w:sz w:val="28"/>
          <w:szCs w:val="28"/>
        </w:rPr>
        <w:t>7. Участвовать в организации и проведении проверок объектов информатизации, подлежащих защите.</w:t>
      </w:r>
    </w:p>
    <w:p w:rsidR="00C76F6F" w:rsidRPr="00C76F6F" w:rsidRDefault="00C76F6F" w:rsidP="00C76F6F">
      <w:pPr>
        <w:pStyle w:val="ConsPlusNormal"/>
        <w:jc w:val="both"/>
        <w:rPr>
          <w:sz w:val="28"/>
          <w:szCs w:val="28"/>
        </w:rPr>
      </w:pPr>
      <w:r w:rsidRPr="00C76F6F">
        <w:rPr>
          <w:sz w:val="28"/>
          <w:szCs w:val="28"/>
        </w:rPr>
        <w:t>8. Проводить контроль соблюдения персоналом требований режима защиты информации.</w:t>
      </w:r>
    </w:p>
    <w:p w:rsidR="00C76F6F" w:rsidRPr="00C76F6F" w:rsidRDefault="00C76F6F" w:rsidP="00C76F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9. Участвовать в оценке качества защиты объекта.</w:t>
      </w:r>
    </w:p>
    <w:bookmarkEnd w:id="4"/>
    <w:p w:rsidR="00C76F6F" w:rsidRPr="00C76F6F" w:rsidRDefault="00C76F6F" w:rsidP="00C76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C76F6F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76F6F" w:rsidRPr="00C76F6F" w:rsidRDefault="00C76F6F" w:rsidP="00C76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6F6F" w:rsidRPr="00C76F6F" w:rsidRDefault="00C76F6F" w:rsidP="00C76F6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физических средств защиты объекта;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применения физических средств контроля доступа на объект;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ведения текущей работы исполнителей с конфиденциальной информацией;</w:t>
      </w:r>
    </w:p>
    <w:p w:rsidR="00C76F6F" w:rsidRPr="00C76F6F" w:rsidRDefault="00C76F6F" w:rsidP="00C76F6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F7216">
        <w:rPr>
          <w:rFonts w:ascii="Times New Roman" w:eastAsia="Times New Roman" w:hAnsi="Times New Roman" w:cs="Times New Roman"/>
          <w:b/>
          <w:sz w:val="28"/>
          <w:szCs w:val="28"/>
        </w:rPr>
        <w:t>/владеть</w:t>
      </w: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организовывать охрану персонала, территорий, зданий, помещений и продукции организаций;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пользоваться аппаратурой систем контроля доступа;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выделять зоны доступа по типу и степени конфиденциальности работ;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определять порядок организации и проведения рабочих совещаний;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использовать методы защиты информации в рекламной и выставочной деятельности;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использовать критерии подбора и расстановки сотрудников подразделений защиты информации;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организовывать работу с персоналом, имеющим доступ к конфиденциальной информации;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проводить инструктаж персонала по организации работы с конфиденциальной информацией;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персоналом требований режима защиты информации;</w:t>
      </w:r>
    </w:p>
    <w:p w:rsidR="001F7216" w:rsidRPr="001F7216" w:rsidRDefault="001F7216" w:rsidP="001F7216">
      <w:pPr>
        <w:tabs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216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виды и способы охраны объекта;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особенности охраны персонала организации;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основные направления и методы организации режима и охраны объекта;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разрешительную систему доступа к конфиденциальной информации;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принципы действия аппаратуры систем контроля доступа;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принципы построения и функционирования биометрических систем безопасности;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требования и особенности оборудования режимных помещений;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требования и порядок реализации режимных мер в ходе подготовки и проведения совещаний по конфиденциальным вопросам и переговоров;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требования режима защиты информации при приеме в организации посетителей;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организацию работы при осуществлении международного сотрудничества;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требования режима защиты информации в процессе рекламной деятельности;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требования режима защиты конфиденциальной информации при опубликовании материалов в открытой печати;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задачи, функции и структуру подразделений защиты информации;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принципы, методы и технологию управления подразделений защиты информации;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методы проверки персонала по защите информации;</w:t>
      </w:r>
    </w:p>
    <w:p w:rsidR="00C76F6F" w:rsidRPr="00C76F6F" w:rsidRDefault="00C76F6F" w:rsidP="00C76F6F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процедуру служебного расследования нарушения сотрудниками режима работы с конфиденциальной информацией.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6F6F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всего –   468      часов, в том числе: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324 часа,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–216 часов;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–108 часов;</w:t>
      </w:r>
    </w:p>
    <w:p w:rsidR="00C76F6F" w:rsidRPr="00C76F6F" w:rsidRDefault="00C76F6F" w:rsidP="00C76F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>учебной практики  и производственной практики –   144    часа.</w:t>
      </w:r>
    </w:p>
    <w:p w:rsidR="0043585D" w:rsidRDefault="0043585D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C76F6F" w:rsidRDefault="00C76F6F" w:rsidP="0043585D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6A4C1E" w:rsidRDefault="006A4C1E" w:rsidP="006A4C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6A4C1E" w:rsidSect="00386FBD">
          <w:foot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A4C1E" w:rsidRDefault="006A4C1E" w:rsidP="006A4C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A4C1E" w:rsidRDefault="006A4C1E" w:rsidP="006A4C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ПМ.01 Участие в планировании и организации работ по обеспечению защиты объекта</w:t>
      </w:r>
    </w:p>
    <w:p w:rsidR="006A4C1E" w:rsidRPr="006A4C1E" w:rsidRDefault="006A4C1E" w:rsidP="006A4C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C1E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02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3736"/>
        <w:gridCol w:w="1157"/>
        <w:gridCol w:w="747"/>
        <w:gridCol w:w="1618"/>
        <w:gridCol w:w="1143"/>
        <w:gridCol w:w="2016"/>
        <w:gridCol w:w="1066"/>
        <w:gridCol w:w="1741"/>
      </w:tblGrid>
      <w:tr w:rsidR="006A4C1E" w:rsidTr="00F549AD">
        <w:trPr>
          <w:trHeight w:val="435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A4C1E" w:rsidTr="00F549AD">
        <w:trPr>
          <w:trHeight w:val="435"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Учебная,</w:t>
            </w:r>
          </w:p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6A4C1E" w:rsidRDefault="006A4C1E" w:rsidP="00F549AD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  <w:p w:rsidR="006A4C1E" w:rsidRDefault="006A4C1E" w:rsidP="00F549AD">
            <w:pPr>
              <w:pStyle w:val="2"/>
              <w:widowControl w:val="0"/>
              <w:ind w:left="72"/>
              <w:jc w:val="center"/>
              <w:rPr>
                <w:b/>
                <w:sz w:val="18"/>
                <w:szCs w:val="18"/>
              </w:rPr>
            </w:pPr>
          </w:p>
        </w:tc>
      </w:tr>
      <w:tr w:rsidR="006A4C1E" w:rsidTr="00F549AD">
        <w:trPr>
          <w:trHeight w:val="390"/>
        </w:trPr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1E" w:rsidRDefault="006A4C1E" w:rsidP="00F549A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</w:t>
            </w:r>
          </w:p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</w:t>
            </w:r>
          </w:p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6A4C1E" w:rsidTr="00F549AD">
        <w:trPr>
          <w:trHeight w:val="390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A4C1E" w:rsidTr="00F549AD">
        <w:trPr>
          <w:trHeight w:val="2114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>ПК 1.1-1.9</w:t>
            </w:r>
          </w:p>
        </w:tc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</w:p>
          <w:p w:rsidR="006A4C1E" w:rsidRDefault="006A4C1E" w:rsidP="00F549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>Участие в  сборе, обработке материалов для выработки решений и внедрении на объектах деятельности с проведением проверок персонала предприятия  по обеспечению защиты информации и безопасности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6A4C1E" w:rsidTr="00F549AD">
        <w:trPr>
          <w:trHeight w:val="218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1E" w:rsidRPr="006A4C1E" w:rsidRDefault="006A4C1E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 xml:space="preserve">ПК 1.2, </w:t>
            </w:r>
          </w:p>
          <w:p w:rsidR="006A4C1E" w:rsidRPr="006A4C1E" w:rsidRDefault="006A4C1E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 xml:space="preserve">ПК 1.6, </w:t>
            </w:r>
          </w:p>
          <w:p w:rsidR="006A4C1E" w:rsidRPr="006A4C1E" w:rsidRDefault="006A4C1E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>ПК 1.9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МДК.01.01. Обеспечение организации системы безопасности предприятия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A4C1E" w:rsidTr="00F549AD">
        <w:trPr>
          <w:trHeight w:val="845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4C1E" w:rsidRPr="006A4C1E" w:rsidRDefault="006A4C1E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>ПК 1.3,</w:t>
            </w:r>
          </w:p>
          <w:p w:rsidR="006A4C1E" w:rsidRPr="006A4C1E" w:rsidRDefault="006A4C1E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>ПК 1.4,</w:t>
            </w:r>
          </w:p>
          <w:p w:rsidR="006A4C1E" w:rsidRPr="006A4C1E" w:rsidRDefault="006A4C1E" w:rsidP="00F54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4C1E">
              <w:rPr>
                <w:rFonts w:ascii="Times New Roman" w:eastAsia="Times New Roman" w:hAnsi="Times New Roman" w:cs="Times New Roman"/>
                <w:b/>
              </w:rPr>
              <w:t>ПК 1.7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a8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МДК.01.02.  Организация работ подразделений защиты информации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A4C1E" w:rsidTr="00F549AD">
        <w:trPr>
          <w:trHeight w:val="845"/>
        </w:trPr>
        <w:tc>
          <w:tcPr>
            <w:tcW w:w="7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4C1E" w:rsidRDefault="006A4C1E" w:rsidP="00F54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ПК 1.1,</w:t>
            </w:r>
          </w:p>
          <w:p w:rsidR="006A4C1E" w:rsidRDefault="006A4C1E" w:rsidP="00F54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ПК 1.5,</w:t>
            </w:r>
          </w:p>
          <w:p w:rsidR="006A4C1E" w:rsidRDefault="006A4C1E" w:rsidP="00F54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ПК 1.8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МДК.01.03.  Организация работы персонала с конфиденциальной информацией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108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72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32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C1E" w:rsidRDefault="006A4C1E" w:rsidP="00F549A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Default="006A4C1E" w:rsidP="00F549AD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6A4C1E" w:rsidTr="00F549AD">
        <w:tc>
          <w:tcPr>
            <w:tcW w:w="7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1E" w:rsidRDefault="006A4C1E" w:rsidP="00F549A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A4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216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6A4C1E" w:rsidTr="00F549AD">
        <w:trPr>
          <w:trHeight w:val="46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1E" w:rsidRDefault="006A4C1E" w:rsidP="00F549A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A4C1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1E" w:rsidRPr="006A4C1E" w:rsidRDefault="006A4C1E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6A4C1E" w:rsidRDefault="006A4C1E" w:rsidP="006A4C1E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sectPr w:rsidR="006A4C1E" w:rsidSect="006A4C1E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A137A4" w:rsidRPr="009A1F5E" w:rsidRDefault="00A137A4" w:rsidP="00A137A4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137A4" w:rsidRPr="00C76F6F" w:rsidRDefault="00A137A4" w:rsidP="00A137A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C76F6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A137A4" w:rsidRPr="00A137A4" w:rsidRDefault="00A137A4" w:rsidP="00A13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t>Организация и технология работы с конфиденциальными документами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137A4" w:rsidRPr="00E64FAB" w:rsidRDefault="00A137A4" w:rsidP="00A13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A137A4" w:rsidRPr="00860A9F" w:rsidRDefault="00A137A4" w:rsidP="00A13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A137A4" w:rsidRPr="00593CAA" w:rsidRDefault="00A137A4" w:rsidP="00A13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37A4" w:rsidRPr="00A137A4" w:rsidRDefault="00A137A4" w:rsidP="00A137A4">
      <w:pPr>
        <w:pStyle w:val="a8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A4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A137A4">
        <w:rPr>
          <w:rFonts w:ascii="Times New Roman" w:hAnsi="Times New Roman" w:cs="Times New Roman"/>
          <w:b/>
          <w:sz w:val="28"/>
          <w:szCs w:val="28"/>
        </w:rPr>
        <w:t>Организация и технология работы с конфиденциальными документами</w:t>
      </w:r>
      <w:r w:rsidRPr="00A137A4">
        <w:rPr>
          <w:rFonts w:ascii="Times New Roman" w:hAnsi="Times New Roman" w:cs="Times New Roman"/>
          <w:sz w:val="28"/>
          <w:szCs w:val="28"/>
        </w:rPr>
        <w:t>и и соответствующих профессиональных компетенций (ПК):</w:t>
      </w:r>
    </w:p>
    <w:p w:rsidR="00A137A4" w:rsidRPr="00A137A4" w:rsidRDefault="00A137A4" w:rsidP="00A137A4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Участвовать в подготовке организационных и распорядительных документов, регламентирующих работу по защите информации.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>2. Участвовать в организации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обеспечивать технологию ведения конфиденциального делопроизводства 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Организовывать документооборот, в том числе электронный, с учетом конфиденциальности информации.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Организовывать архивное хранение конфиденциальных документов.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Оформлять документацию по оперативному управлению средствами защиты информации и персоналом.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Вести учет работ и контроль объектов, подлежащих защите.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Подготавливать отчетную документацию, связанную с эксплуатацией средств контроля и защиты информации.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Документировать ход и результаты служебного расследования.</w:t>
      </w:r>
    </w:p>
    <w:p w:rsidR="00A137A4" w:rsidRPr="00A137A4" w:rsidRDefault="00A137A4" w:rsidP="00A137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A137A4">
        <w:rPr>
          <w:rFonts w:ascii="Times New Roman" w:eastAsia="Times New Roman" w:hAnsi="Times New Roman" w:cs="Times New Roman"/>
          <w:sz w:val="28"/>
          <w:szCs w:val="28"/>
        </w:rPr>
        <w:t>Использовать нормативные правовые акты, нормативно-методические документы и справочную документацию по защите информации.</w:t>
      </w:r>
    </w:p>
    <w:p w:rsidR="00A137A4" w:rsidRPr="00A137A4" w:rsidRDefault="00A137A4" w:rsidP="00A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A137A4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A137A4" w:rsidRPr="00A137A4" w:rsidRDefault="00A137A4" w:rsidP="00A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A137A4" w:rsidRPr="00A137A4" w:rsidRDefault="00A137A4" w:rsidP="00A1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137A4" w:rsidRPr="00A137A4" w:rsidRDefault="00A137A4" w:rsidP="00A137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137A4" w:rsidRPr="00A137A4" w:rsidRDefault="00A137A4" w:rsidP="00A137A4">
      <w:pPr>
        <w:numPr>
          <w:ilvl w:val="0"/>
          <w:numId w:val="28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ведения учета и оформления бумажных и машинных носителей конфиденциальной информации;</w:t>
      </w:r>
    </w:p>
    <w:p w:rsidR="00A137A4" w:rsidRPr="00A137A4" w:rsidRDefault="00A137A4" w:rsidP="00A137A4">
      <w:pPr>
        <w:numPr>
          <w:ilvl w:val="0"/>
          <w:numId w:val="28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работы с информационными системами электронного документооборота;</w:t>
      </w:r>
    </w:p>
    <w:p w:rsidR="00A137A4" w:rsidRPr="00A137A4" w:rsidRDefault="00A137A4" w:rsidP="00A137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F7216">
        <w:rPr>
          <w:rFonts w:ascii="Times New Roman" w:eastAsia="Times New Roman" w:hAnsi="Times New Roman" w:cs="Times New Roman"/>
          <w:b/>
          <w:sz w:val="28"/>
          <w:szCs w:val="28"/>
        </w:rPr>
        <w:t>/владеть</w:t>
      </w: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использовать в профессиональной деятельности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разрабатывать нормативно-методические материалы по регламентации системы организационной защиты информации;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документировать ход и результаты служебного расследования;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определять состав документируемой конфиденциальной информации;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подготавливать, издавать и учитывать конфиденциальные документы;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составлять номенклатуру конфиденциальных дел;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формировать и оформлять конфиденциальные дела;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организовывать и вести конфиденциальное делопроизводство, в том числе с использованием вычислительной техники;</w:t>
      </w:r>
    </w:p>
    <w:p w:rsidR="00A137A4" w:rsidRPr="00A137A4" w:rsidRDefault="00A137A4" w:rsidP="00A137A4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использовать системы электронного документооборота;</w:t>
      </w:r>
    </w:p>
    <w:p w:rsidR="001F7216" w:rsidRPr="001F7216" w:rsidRDefault="001F7216" w:rsidP="001F7216">
      <w:pPr>
        <w:tabs>
          <w:tab w:val="left" w:pos="11908"/>
          <w:tab w:val="left" w:pos="12824"/>
          <w:tab w:val="left" w:pos="13740"/>
          <w:tab w:val="left" w:pos="14656"/>
        </w:tabs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216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правовые основы защиты конфиденциальной информации по видам тайны;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порядок лицензирования деятельности по технической защите конфиденциальной информации;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правовые основы деятельности подразделений защиты информации;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правовую основу допуска и доступа персонала к защищаемым сведениям;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взаимоотношений администрации и персонала в области защиты информации;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систему правовой ответственности за утечку информации и утрату носителей информации;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правовые нормы в области защиты интеллектуальной собственности;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порядок отнесения информации к разряду конфиденциальной информации;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порядок разработки, учета, хранения, размножения и уничтожения конфиденциальных документов;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организацию конфиденциального документооборота;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технологию работы с конфиденциальными документами;</w:t>
      </w:r>
    </w:p>
    <w:p w:rsidR="00A137A4" w:rsidRPr="00A137A4" w:rsidRDefault="00A137A4" w:rsidP="00A137A4">
      <w:pPr>
        <w:numPr>
          <w:ilvl w:val="0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электронного документооборота. 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всего –   610      часов, в том числе: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358 часа,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hanging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–238 часов;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hanging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–120 часов;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sz w:val="28"/>
          <w:szCs w:val="28"/>
        </w:rPr>
        <w:t>учебной практики  и производственной практики –   252    часа.</w:t>
      </w:r>
    </w:p>
    <w:p w:rsidR="00A137A4" w:rsidRPr="00A137A4" w:rsidRDefault="00A137A4" w:rsidP="00A1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A4" w:rsidRDefault="00A137A4" w:rsidP="006A4C1E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sectPr w:rsidR="00A137A4" w:rsidSect="00A137A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37A4" w:rsidRPr="00A137A4" w:rsidRDefault="00A137A4" w:rsidP="00A137A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37A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137A4" w:rsidRPr="00A137A4" w:rsidRDefault="00A137A4" w:rsidP="00A137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A137A4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108"/>
        <w:gridCol w:w="763"/>
        <w:gridCol w:w="808"/>
        <w:gridCol w:w="6"/>
        <w:gridCol w:w="1606"/>
        <w:gridCol w:w="1114"/>
        <w:gridCol w:w="958"/>
        <w:gridCol w:w="6"/>
        <w:gridCol w:w="1339"/>
        <w:gridCol w:w="1027"/>
        <w:gridCol w:w="1754"/>
      </w:tblGrid>
      <w:tr w:rsidR="00A137A4" w:rsidRPr="00A137A4" w:rsidTr="00F549AD">
        <w:trPr>
          <w:trHeight w:val="435"/>
        </w:trPr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Код</w:t>
            </w:r>
          </w:p>
          <w:p w:rsidR="00A137A4" w:rsidRPr="00A137A4" w:rsidRDefault="00A137A4" w:rsidP="00F549AD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pacing w:val="-4"/>
                <w:sz w:val="20"/>
                <w:szCs w:val="20"/>
              </w:rPr>
              <w:t>ПК</w:t>
            </w:r>
          </w:p>
        </w:tc>
        <w:tc>
          <w:tcPr>
            <w:tcW w:w="1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Наименования разделов ПМ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137A4">
              <w:rPr>
                <w:b/>
                <w:iCs/>
                <w:sz w:val="20"/>
                <w:szCs w:val="20"/>
              </w:rPr>
              <w:t>Всего часов</w:t>
            </w:r>
          </w:p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3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137A4" w:rsidRPr="00A137A4" w:rsidTr="00F549AD">
        <w:trPr>
          <w:trHeight w:val="435"/>
        </w:trPr>
        <w:tc>
          <w:tcPr>
            <w:tcW w:w="50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right="-57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Учебная,</w:t>
            </w:r>
          </w:p>
          <w:p w:rsidR="00A137A4" w:rsidRPr="00A137A4" w:rsidRDefault="00A137A4" w:rsidP="00F549AD">
            <w:pPr>
              <w:pStyle w:val="2"/>
              <w:widowControl w:val="0"/>
              <w:ind w:left="0" w:right="-57" w:firstLine="0"/>
              <w:jc w:val="center"/>
              <w:rPr>
                <w:b/>
                <w:i/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-57" w:right="-113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Производственная</w:t>
            </w:r>
          </w:p>
          <w:p w:rsidR="00A137A4" w:rsidRPr="00A137A4" w:rsidRDefault="00A137A4" w:rsidP="00F549AD">
            <w:pPr>
              <w:pStyle w:val="2"/>
              <w:widowControl w:val="0"/>
              <w:ind w:left="-57" w:right="-113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(по профилю специальности)</w:t>
            </w:r>
            <w:r w:rsidRPr="00A137A4">
              <w:rPr>
                <w:sz w:val="20"/>
                <w:szCs w:val="20"/>
              </w:rPr>
              <w:t>,**</w:t>
            </w:r>
          </w:p>
          <w:p w:rsidR="00A137A4" w:rsidRPr="00A137A4" w:rsidRDefault="00A137A4" w:rsidP="00F549AD">
            <w:pPr>
              <w:pStyle w:val="2"/>
              <w:widowControl w:val="0"/>
              <w:ind w:left="-57" w:right="-113" w:firstLine="0"/>
              <w:jc w:val="center"/>
              <w:rPr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  <w:p w:rsidR="00A137A4" w:rsidRPr="00A137A4" w:rsidRDefault="00A137A4" w:rsidP="00F549AD">
            <w:pPr>
              <w:pStyle w:val="2"/>
              <w:widowControl w:val="0"/>
              <w:ind w:left="-57" w:right="-11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37A4" w:rsidRPr="00A137A4" w:rsidTr="00F549AD">
        <w:trPr>
          <w:trHeight w:val="390"/>
        </w:trPr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Всего,</w:t>
            </w:r>
          </w:p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Всего,</w:t>
            </w:r>
          </w:p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37A4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137A4" w:rsidRPr="00A137A4" w:rsidTr="00F549AD">
        <w:trPr>
          <w:trHeight w:val="167"/>
        </w:trPr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7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37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137A4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A137A4" w:rsidRPr="00A137A4" w:rsidTr="00F549AD"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ПК 2.1-  2.9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Раздел 1</w:t>
            </w:r>
          </w:p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 xml:space="preserve">Правовые аспекты защиты информации. </w:t>
            </w:r>
            <w:r w:rsidRPr="00A137A4">
              <w:rPr>
                <w:rFonts w:ascii="Times New Roman" w:eastAsia="Times New Roman" w:hAnsi="Times New Roman" w:cs="Times New Roman"/>
                <w:b/>
                <w:bCs/>
              </w:rPr>
              <w:t xml:space="preserve">Конфиденциальное делопроизводство. </w:t>
            </w:r>
            <w:r w:rsidRPr="00A137A4">
              <w:rPr>
                <w:rFonts w:ascii="Times New Roman" w:eastAsia="Times New Roman" w:hAnsi="Times New Roman" w:cs="Times New Roman"/>
                <w:b/>
              </w:rPr>
              <w:t>Организация электронной системы управления документооборотом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137A4">
              <w:rPr>
                <w:b/>
              </w:rPr>
              <w:t>502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  <w:r w:rsidRPr="00A137A4">
              <w:t>238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  <w:r w:rsidRPr="00A137A4">
              <w:t>98</w:t>
            </w: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  <w:r w:rsidRPr="00A137A4"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  <w:r w:rsidRPr="00A137A4">
              <w:t>120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  <w:r w:rsidRPr="00A137A4"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  <w:r w:rsidRPr="00A137A4">
              <w:t>144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</w:p>
        </w:tc>
      </w:tr>
      <w:tr w:rsidR="00A137A4" w:rsidRPr="00A137A4" w:rsidTr="00F549AD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ПК 2.1- 2.7</w:t>
            </w:r>
          </w:p>
        </w:tc>
        <w:tc>
          <w:tcPr>
            <w:tcW w:w="1368" w:type="pct"/>
            <w:tcBorders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aa"/>
              <w:spacing w:after="0"/>
              <w:jc w:val="left"/>
              <w:rPr>
                <w:rFonts w:ascii="Times New Roman" w:eastAsia="Times New Roman" w:hAnsi="Times New Roman"/>
                <w:b/>
              </w:rPr>
            </w:pPr>
            <w:r w:rsidRPr="00A137A4">
              <w:rPr>
                <w:rFonts w:ascii="Times New Roman" w:eastAsia="Times New Roman" w:hAnsi="Times New Roman"/>
                <w:b/>
              </w:rPr>
              <w:t>МДК 02.01 Правовая защита информации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a"/>
              <w:spacing w:after="0"/>
              <w:rPr>
                <w:rFonts w:ascii="Times New Roman" w:eastAsia="Times New Roman" w:hAnsi="Times New Roman"/>
                <w:b/>
              </w:rPr>
            </w:pPr>
            <w:r w:rsidRPr="00A137A4">
              <w:rPr>
                <w:rFonts w:ascii="Times New Roman" w:eastAsia="Times New Roman" w:hAnsi="Times New Roman"/>
                <w:b/>
              </w:rPr>
              <w:t>128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85</w:t>
            </w:r>
          </w:p>
        </w:tc>
        <w:tc>
          <w:tcPr>
            <w:tcW w:w="537" w:type="pct"/>
            <w:gridSpan w:val="2"/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22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43</w:t>
            </w:r>
          </w:p>
        </w:tc>
        <w:tc>
          <w:tcPr>
            <w:tcW w:w="447" w:type="pct"/>
            <w:gridSpan w:val="2"/>
            <w:tcBorders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A137A4" w:rsidRPr="00A137A4" w:rsidTr="00F549AD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ПК 2.5 –2.8.</w:t>
            </w:r>
          </w:p>
        </w:tc>
        <w:tc>
          <w:tcPr>
            <w:tcW w:w="1368" w:type="pct"/>
            <w:tcBorders>
              <w:left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aa"/>
              <w:spacing w:after="0"/>
              <w:jc w:val="left"/>
              <w:rPr>
                <w:rFonts w:ascii="Times New Roman" w:eastAsia="Times New Roman" w:hAnsi="Times New Roman"/>
                <w:b/>
              </w:rPr>
            </w:pPr>
            <w:r w:rsidRPr="00A137A4">
              <w:rPr>
                <w:rFonts w:ascii="Times New Roman" w:eastAsia="Times New Roman" w:hAnsi="Times New Roman"/>
                <w:b/>
              </w:rPr>
              <w:t>МДК 02.02 Ведение конфиденциального делопроизводства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aa"/>
              <w:spacing w:after="0"/>
              <w:rPr>
                <w:rFonts w:ascii="Times New Roman" w:eastAsia="Times New Roman" w:hAnsi="Times New Roman"/>
                <w:b/>
              </w:rPr>
            </w:pPr>
            <w:r w:rsidRPr="00A137A4">
              <w:rPr>
                <w:rFonts w:ascii="Times New Roman" w:eastAsia="Times New Roman" w:hAnsi="Times New Roman"/>
                <w:b/>
              </w:rPr>
              <w:t>128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85</w:t>
            </w:r>
          </w:p>
        </w:tc>
        <w:tc>
          <w:tcPr>
            <w:tcW w:w="537" w:type="pct"/>
            <w:gridSpan w:val="2"/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42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43</w:t>
            </w:r>
          </w:p>
        </w:tc>
        <w:tc>
          <w:tcPr>
            <w:tcW w:w="447" w:type="pct"/>
            <w:gridSpan w:val="2"/>
            <w:tcBorders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A137A4" w:rsidRPr="00A137A4" w:rsidTr="00F549AD">
        <w:trPr>
          <w:trHeight w:val="151"/>
        </w:trPr>
        <w:tc>
          <w:tcPr>
            <w:tcW w:w="5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ПК 2.6 –2.9.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МДК 02.03 Организация и сопровождение электронного документооборота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2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68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34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-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137A4">
              <w:rPr>
                <w:i/>
              </w:rPr>
              <w:t>34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37A4" w:rsidRPr="00A137A4" w:rsidTr="00F549AD">
        <w:trPr>
          <w:trHeight w:val="664"/>
        </w:trPr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ПК 2.1.-2.9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Производственная практика, (по профилю специальности)</w:t>
            </w:r>
            <w:r w:rsidRPr="00A137A4">
              <w:rPr>
                <w:rFonts w:ascii="Times New Roman" w:eastAsia="Times New Roman" w:hAnsi="Times New Roman" w:cs="Times New Roman"/>
              </w:rPr>
              <w:t xml:space="preserve">, часов 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2285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137A4" w:rsidRPr="00A137A4" w:rsidRDefault="00A137A4" w:rsidP="00F54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</w:tr>
      <w:tr w:rsidR="00A137A4" w:rsidRPr="00A137A4" w:rsidTr="00F549AD">
        <w:trPr>
          <w:trHeight w:val="46"/>
        </w:trPr>
        <w:tc>
          <w:tcPr>
            <w:tcW w:w="1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7A4" w:rsidRPr="00A137A4" w:rsidRDefault="00A137A4" w:rsidP="00F549AD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A137A4">
              <w:rPr>
                <w:b/>
              </w:rPr>
              <w:t>Всего: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610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7A4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7A4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7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7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37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7A4" w:rsidRPr="00A137A4" w:rsidRDefault="00A137A4" w:rsidP="00F549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37A4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</w:tr>
    </w:tbl>
    <w:p w:rsidR="006A4C1E" w:rsidRDefault="006A4C1E" w:rsidP="006A4C1E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A137A4" w:rsidRDefault="00A137A4" w:rsidP="006A4C1E">
      <w:pPr>
        <w:spacing w:after="0"/>
        <w:ind w:hanging="1276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sectPr w:rsidR="00A137A4" w:rsidSect="00A137A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549AD" w:rsidRPr="009A1F5E" w:rsidRDefault="00F549AD" w:rsidP="00F549A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549AD" w:rsidRPr="00C76F6F" w:rsidRDefault="00F549AD" w:rsidP="00F549A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C76F6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6B62D5" w:rsidRPr="009B0661" w:rsidRDefault="006B62D5" w:rsidP="006B62D5">
      <w:pPr>
        <w:pStyle w:val="a8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61">
        <w:rPr>
          <w:rFonts w:ascii="Times New Roman" w:hAnsi="Times New Roman" w:cs="Times New Roman"/>
          <w:b/>
          <w:sz w:val="28"/>
          <w:szCs w:val="28"/>
        </w:rPr>
        <w:t>Программно-аппаратные и технические средства защиты информации</w:t>
      </w:r>
    </w:p>
    <w:p w:rsidR="00F549AD" w:rsidRPr="00F549AD" w:rsidRDefault="00F549AD" w:rsidP="00F549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Pr="00F549AD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549AD" w:rsidRPr="00E64FAB" w:rsidRDefault="00F549AD" w:rsidP="00F549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F549AD" w:rsidRPr="00860A9F" w:rsidRDefault="00F549AD" w:rsidP="00F549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F549AD" w:rsidRPr="00593CAA" w:rsidRDefault="00F549AD" w:rsidP="00F549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62D5" w:rsidRPr="004671E8" w:rsidRDefault="00F549AD" w:rsidP="006B62D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6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="006B62D5" w:rsidRPr="004671E8">
        <w:rPr>
          <w:rFonts w:ascii="Times New Roman" w:hAnsi="Times New Roman" w:cs="Times New Roman"/>
          <w:b/>
          <w:sz w:val="28"/>
          <w:szCs w:val="28"/>
        </w:rPr>
        <w:t xml:space="preserve">Применение программно-аппаратных и технических средств защиты информации </w:t>
      </w:r>
    </w:p>
    <w:p w:rsidR="006B62D5" w:rsidRPr="006B62D5" w:rsidRDefault="006B62D5" w:rsidP="006B62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B62D5" w:rsidRPr="006B62D5" w:rsidRDefault="006B62D5" w:rsidP="006B6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5231"/>
      <w:r w:rsidRPr="006B62D5">
        <w:rPr>
          <w:rFonts w:ascii="Times New Roman" w:eastAsia="Times New Roman" w:hAnsi="Times New Roman" w:cs="Times New Roman"/>
          <w:sz w:val="28"/>
          <w:szCs w:val="28"/>
        </w:rPr>
        <w:t>1. Применять программно-аппаратные и технические средства защиты информации на защищаемых объектах.</w:t>
      </w:r>
    </w:p>
    <w:p w:rsidR="006B62D5" w:rsidRPr="006B62D5" w:rsidRDefault="006B62D5" w:rsidP="006B6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5232"/>
      <w:bookmarkEnd w:id="5"/>
      <w:r w:rsidRPr="006B62D5">
        <w:rPr>
          <w:rFonts w:ascii="Times New Roman" w:eastAsia="Times New Roman" w:hAnsi="Times New Roman" w:cs="Times New Roman"/>
          <w:sz w:val="28"/>
          <w:szCs w:val="28"/>
        </w:rPr>
        <w:t>2. Участвовать в эксплуатации систем и средств защиты информации защищаемых объектов.</w:t>
      </w:r>
    </w:p>
    <w:p w:rsidR="006B62D5" w:rsidRPr="006B62D5" w:rsidRDefault="006B62D5" w:rsidP="006B6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5233"/>
      <w:bookmarkEnd w:id="6"/>
      <w:r w:rsidRPr="006B62D5">
        <w:rPr>
          <w:rFonts w:ascii="Times New Roman" w:eastAsia="Times New Roman" w:hAnsi="Times New Roman" w:cs="Times New Roman"/>
          <w:sz w:val="28"/>
          <w:szCs w:val="28"/>
        </w:rPr>
        <w:t>3. Проводить регламентные работы и фиксировать отказы средств защиты.</w:t>
      </w:r>
    </w:p>
    <w:p w:rsidR="006B62D5" w:rsidRPr="006B62D5" w:rsidRDefault="006B62D5" w:rsidP="006B6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5234"/>
      <w:bookmarkEnd w:id="7"/>
      <w:r w:rsidRPr="006B62D5">
        <w:rPr>
          <w:rFonts w:ascii="Times New Roman" w:eastAsia="Times New Roman" w:hAnsi="Times New Roman" w:cs="Times New Roman"/>
          <w:sz w:val="28"/>
          <w:szCs w:val="28"/>
        </w:rPr>
        <w:t>4. Выявлять и анализировать возможные угрозы информационной безопасности объектов.</w:t>
      </w:r>
    </w:p>
    <w:bookmarkEnd w:id="8"/>
    <w:p w:rsidR="006B62D5" w:rsidRPr="006B62D5" w:rsidRDefault="006B62D5" w:rsidP="006B6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2D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6B62D5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6B62D5" w:rsidRPr="006B62D5" w:rsidRDefault="006B62D5" w:rsidP="006B6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2D5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B62D5" w:rsidRPr="006B62D5" w:rsidRDefault="006B62D5" w:rsidP="006B6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2D5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62D5" w:rsidRPr="006B62D5" w:rsidRDefault="006B62D5" w:rsidP="006B62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2D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участия в эксплуатации систем и средств защиты информации защищаемых объектов;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применения технических средств защиты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выявления возможных угроз информационной безопасности объектов защиты;</w:t>
      </w:r>
    </w:p>
    <w:p w:rsidR="006B62D5" w:rsidRPr="006B62D5" w:rsidRDefault="006B62D5" w:rsidP="006B62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2D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F7216">
        <w:rPr>
          <w:rFonts w:ascii="Times New Roman" w:eastAsia="Times New Roman" w:hAnsi="Times New Roman" w:cs="Times New Roman"/>
          <w:b/>
          <w:sz w:val="28"/>
          <w:szCs w:val="28"/>
        </w:rPr>
        <w:t>/владеть</w:t>
      </w:r>
      <w:r w:rsidRPr="006B6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lastRenderedPageBreak/>
        <w:t>работать с техническими средствами защиты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работать с защищенными автоматизированными системами;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передавать информацию по защищенным каналам связи;</w:t>
      </w:r>
    </w:p>
    <w:p w:rsidR="006B62D5" w:rsidRPr="006B62D5" w:rsidRDefault="006B62D5" w:rsidP="001F7216">
      <w:pPr>
        <w:pStyle w:val="a8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фиксировать отказы в работе средств вычислительной техники;</w:t>
      </w:r>
    </w:p>
    <w:p w:rsidR="001F7216" w:rsidRPr="001F7216" w:rsidRDefault="001F7216" w:rsidP="001F7216">
      <w:pPr>
        <w:tabs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216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виды, источники и носители защищаемой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источники опасных сигналов;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структуру, классификацию и основные характеристики технических каналов утечки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классификацию технических разведок и методы противодействия им;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методы и средства технической защиты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методы скрытия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программно-аппаратные средства защиты информации;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структуру подсистемы безопасности операционных систем и выполняемые ею функции;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средства защиты в вычислительных сетях;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средства обеспечения защиты информации в системах управления базами данных;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>критерии защищенности компьютерных систем;</w:t>
      </w:r>
    </w:p>
    <w:p w:rsidR="006B62D5" w:rsidRPr="006B62D5" w:rsidRDefault="006B62D5" w:rsidP="006B62D5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2D5">
        <w:rPr>
          <w:rFonts w:ascii="Times New Roman" w:hAnsi="Times New Roman" w:cs="Times New Roman"/>
          <w:sz w:val="28"/>
          <w:szCs w:val="28"/>
        </w:rPr>
        <w:t xml:space="preserve">методики проверки защищенности объектов информатизации на соответствие требованиям нормативных правовых актов. </w:t>
      </w:r>
    </w:p>
    <w:p w:rsidR="006B62D5" w:rsidRPr="006B62D5" w:rsidRDefault="006B62D5" w:rsidP="006B62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62D5" w:rsidRPr="006B62D5" w:rsidRDefault="006B62D5" w:rsidP="006B62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2D5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250A6" w:rsidRPr="00F250A6" w:rsidRDefault="00F250A6" w:rsidP="00F250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A6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393 часа,</w:t>
      </w:r>
    </w:p>
    <w:p w:rsidR="00F250A6" w:rsidRPr="00F250A6" w:rsidRDefault="00F250A6" w:rsidP="00F250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A6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F250A6" w:rsidRPr="00F250A6" w:rsidRDefault="00F250A6" w:rsidP="00F250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A6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–262 часа;</w:t>
      </w:r>
    </w:p>
    <w:p w:rsidR="00F250A6" w:rsidRPr="00F250A6" w:rsidRDefault="00F250A6" w:rsidP="00F250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A6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–131 час;</w:t>
      </w:r>
    </w:p>
    <w:p w:rsidR="00F250A6" w:rsidRPr="00F250A6" w:rsidRDefault="00F250A6" w:rsidP="00F250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0A6">
        <w:rPr>
          <w:rFonts w:ascii="Times New Roman" w:eastAsia="Times New Roman" w:hAnsi="Times New Roman" w:cs="Times New Roman"/>
          <w:sz w:val="28"/>
          <w:szCs w:val="28"/>
        </w:rPr>
        <w:t>учебной практики  и производственной практики – 180  часов.</w:t>
      </w:r>
    </w:p>
    <w:p w:rsidR="00A137A4" w:rsidRDefault="00A137A4" w:rsidP="006B62D5">
      <w:pPr>
        <w:pStyle w:val="a8"/>
        <w:jc w:val="both"/>
        <w:rPr>
          <w:rFonts w:ascii="Times New Roman" w:hAnsi="Times New Roman" w:cs="Times New Roman"/>
          <w:b/>
          <w:bCs/>
          <w:caps/>
        </w:rPr>
      </w:pPr>
    </w:p>
    <w:p w:rsidR="00F250A6" w:rsidRDefault="00F250A6" w:rsidP="00F250A6"/>
    <w:p w:rsidR="00F250A6" w:rsidRDefault="00F250A6" w:rsidP="00F250A6">
      <w:pPr>
        <w:sectPr w:rsidR="00F250A6" w:rsidSect="00F549AD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F250A6" w:rsidRPr="002C3006" w:rsidRDefault="00F250A6" w:rsidP="00F250A6">
      <w:pPr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r w:rsidRPr="002C3006">
        <w:rPr>
          <w:rFonts w:ascii="Calibri" w:eastAsia="Times New Roman" w:hAnsi="Calibri" w:cs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250A6" w:rsidRPr="002C3006" w:rsidRDefault="00F250A6" w:rsidP="00F250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2C3006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4108"/>
        <w:gridCol w:w="763"/>
        <w:gridCol w:w="808"/>
        <w:gridCol w:w="1613"/>
        <w:gridCol w:w="1114"/>
        <w:gridCol w:w="958"/>
        <w:gridCol w:w="1345"/>
        <w:gridCol w:w="1027"/>
        <w:gridCol w:w="1754"/>
      </w:tblGrid>
      <w:tr w:rsidR="00F250A6" w:rsidRPr="002C3006" w:rsidTr="00852D4D">
        <w:trPr>
          <w:trHeight w:val="435"/>
        </w:trPr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Код</w:t>
            </w:r>
          </w:p>
          <w:p w:rsidR="00F250A6" w:rsidRPr="002C3006" w:rsidRDefault="00F250A6" w:rsidP="00852D4D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pacing w:val="-4"/>
                <w:sz w:val="20"/>
                <w:szCs w:val="20"/>
              </w:rPr>
              <w:t>ПК</w:t>
            </w:r>
          </w:p>
        </w:tc>
        <w:tc>
          <w:tcPr>
            <w:tcW w:w="1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Наименования разделов ПМ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C3006">
              <w:rPr>
                <w:b/>
                <w:iCs/>
                <w:sz w:val="20"/>
                <w:szCs w:val="20"/>
              </w:rPr>
              <w:t>Всего часов</w:t>
            </w:r>
          </w:p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4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250A6" w:rsidRPr="002C3006" w:rsidTr="00852D4D">
        <w:trPr>
          <w:trHeight w:val="435"/>
        </w:trPr>
        <w:tc>
          <w:tcPr>
            <w:tcW w:w="50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right="-57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Учебная,</w:t>
            </w:r>
          </w:p>
          <w:p w:rsidR="00F250A6" w:rsidRPr="002C3006" w:rsidRDefault="00F250A6" w:rsidP="00852D4D">
            <w:pPr>
              <w:pStyle w:val="2"/>
              <w:widowControl w:val="0"/>
              <w:ind w:left="0" w:right="-57" w:firstLine="0"/>
              <w:jc w:val="center"/>
              <w:rPr>
                <w:b/>
                <w:i/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-57" w:right="-113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Производственная</w:t>
            </w:r>
          </w:p>
          <w:p w:rsidR="00F250A6" w:rsidRPr="002C3006" w:rsidRDefault="00F250A6" w:rsidP="00852D4D">
            <w:pPr>
              <w:pStyle w:val="2"/>
              <w:widowControl w:val="0"/>
              <w:ind w:left="-57" w:right="-113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(по профилю специальности)</w:t>
            </w:r>
            <w:r w:rsidRPr="002C3006">
              <w:rPr>
                <w:sz w:val="20"/>
                <w:szCs w:val="20"/>
              </w:rPr>
              <w:t>,**</w:t>
            </w:r>
          </w:p>
          <w:p w:rsidR="00F250A6" w:rsidRPr="002C3006" w:rsidRDefault="00F250A6" w:rsidP="00852D4D">
            <w:pPr>
              <w:pStyle w:val="2"/>
              <w:widowControl w:val="0"/>
              <w:ind w:left="-57" w:right="-113" w:firstLine="0"/>
              <w:jc w:val="center"/>
              <w:rPr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  <w:p w:rsidR="00F250A6" w:rsidRPr="002C3006" w:rsidRDefault="00F250A6" w:rsidP="00852D4D">
            <w:pPr>
              <w:pStyle w:val="2"/>
              <w:widowControl w:val="0"/>
              <w:ind w:left="-57" w:right="-113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250A6" w:rsidRPr="002C3006" w:rsidTr="00852D4D">
        <w:trPr>
          <w:trHeight w:val="390"/>
        </w:trPr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Всего,</w:t>
            </w:r>
          </w:p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Всего,</w:t>
            </w:r>
          </w:p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C3006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250A6" w:rsidRPr="002C3006" w:rsidTr="00852D4D">
        <w:trPr>
          <w:trHeight w:val="167"/>
        </w:trPr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30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3006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50A6" w:rsidRPr="002C3006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30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C3006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F250A6" w:rsidRPr="002C3006" w:rsidTr="00852D4D"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0A6" w:rsidRPr="00731DB8" w:rsidRDefault="00F250A6" w:rsidP="00852D4D">
            <w:pPr>
              <w:rPr>
                <w:rFonts w:ascii="Calibri" w:eastAsia="Times New Roman" w:hAnsi="Calibri" w:cs="Times New Roman"/>
                <w:b/>
              </w:rPr>
            </w:pPr>
            <w:r w:rsidRPr="00731DB8">
              <w:rPr>
                <w:rFonts w:ascii="Calibri" w:eastAsia="Times New Roman" w:hAnsi="Calibri" w:cs="Times New Roman"/>
                <w:b/>
              </w:rPr>
              <w:t>ПК 3.1-  3.4</w:t>
            </w:r>
          </w:p>
        </w:tc>
        <w:tc>
          <w:tcPr>
            <w:tcW w:w="1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0A6" w:rsidRPr="00F250A6" w:rsidRDefault="00F250A6" w:rsidP="00852D4D">
            <w:pPr>
              <w:rPr>
                <w:rFonts w:ascii="Times New Roman" w:eastAsia="Times New Roman" w:hAnsi="Times New Roman" w:cs="Times New Roman"/>
                <w:b/>
              </w:rPr>
            </w:pPr>
            <w:r w:rsidRPr="00F250A6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</w:p>
          <w:p w:rsidR="00F250A6" w:rsidRPr="006B18C1" w:rsidRDefault="00F250A6" w:rsidP="00852D4D">
            <w:pPr>
              <w:rPr>
                <w:rFonts w:ascii="Calibri" w:eastAsia="Times New Roman" w:hAnsi="Calibri" w:cs="Times New Roman"/>
                <w:b/>
              </w:rPr>
            </w:pPr>
            <w:r w:rsidRPr="00F250A6">
              <w:rPr>
                <w:rFonts w:ascii="Times New Roman" w:eastAsia="Times New Roman" w:hAnsi="Times New Roman" w:cs="Times New Roman"/>
                <w:b/>
              </w:rPr>
              <w:t xml:space="preserve"> Выявление и анализ возможных угроз информационной безопасности объектов, применение программно – аппаратных и  технических средств защиты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6647AA">
              <w:t>262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>
              <w:t>106</w:t>
            </w: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6647AA">
              <w:t>50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6647AA">
              <w:t>131</w:t>
            </w: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6647AA"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6647AA">
              <w:t>36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066815" w:rsidRDefault="00F250A6" w:rsidP="00852D4D">
            <w:pPr>
              <w:pStyle w:val="2"/>
              <w:widowControl w:val="0"/>
              <w:ind w:left="0" w:firstLine="0"/>
              <w:jc w:val="center"/>
              <w:rPr>
                <w:color w:val="FF0000"/>
              </w:rPr>
            </w:pPr>
          </w:p>
        </w:tc>
      </w:tr>
      <w:tr w:rsidR="00F250A6" w:rsidRPr="002C3006" w:rsidTr="00852D4D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F250A6" w:rsidRPr="000A3DF3" w:rsidRDefault="00F250A6" w:rsidP="00852D4D">
            <w:pPr>
              <w:rPr>
                <w:rFonts w:ascii="Calibri" w:eastAsia="Times New Roman" w:hAnsi="Calibri" w:cs="Times New Roman"/>
                <w:b/>
              </w:rPr>
            </w:pPr>
            <w:r w:rsidRPr="000A3DF3">
              <w:rPr>
                <w:rFonts w:ascii="Calibri" w:eastAsia="Times New Roman" w:hAnsi="Calibri" w:cs="Times New Roman"/>
                <w:b/>
              </w:rPr>
              <w:t>ПК 3.1- 3.4</w:t>
            </w:r>
          </w:p>
        </w:tc>
        <w:tc>
          <w:tcPr>
            <w:tcW w:w="1368" w:type="pct"/>
            <w:tcBorders>
              <w:left w:val="single" w:sz="12" w:space="0" w:color="auto"/>
              <w:right w:val="single" w:sz="12" w:space="0" w:color="auto"/>
            </w:tcBorders>
          </w:tcPr>
          <w:p w:rsidR="00F250A6" w:rsidRPr="006647AA" w:rsidRDefault="00F250A6" w:rsidP="00852D4D">
            <w:pPr>
              <w:pStyle w:val="aa"/>
              <w:spacing w:after="0"/>
              <w:jc w:val="left"/>
              <w:rPr>
                <w:rFonts w:ascii="Times New Roman" w:eastAsia="Times New Roman" w:hAnsi="Times New Roman"/>
              </w:rPr>
            </w:pPr>
            <w:r w:rsidRPr="006647AA">
              <w:rPr>
                <w:rFonts w:ascii="Times New Roman" w:eastAsia="Times New Roman" w:hAnsi="Times New Roman"/>
              </w:rPr>
              <w:t>МДК 03.01 Технические методы и средства, технологии защиты информации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C72D57" w:rsidRDefault="00F250A6" w:rsidP="00852D4D">
            <w:pPr>
              <w:pStyle w:val="aa"/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647AA">
              <w:rPr>
                <w:i/>
              </w:rPr>
              <w:t>136</w:t>
            </w:r>
          </w:p>
        </w:tc>
        <w:tc>
          <w:tcPr>
            <w:tcW w:w="537" w:type="pct"/>
            <w:vAlign w:val="center"/>
          </w:tcPr>
          <w:p w:rsidR="00F250A6" w:rsidRPr="00C27267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C27267">
              <w:rPr>
                <w:i/>
              </w:rPr>
              <w:t>68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647AA">
              <w:rPr>
                <w:i/>
              </w:rPr>
              <w:t>68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F250A6" w:rsidRPr="002C3006" w:rsidTr="00852D4D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F250A6" w:rsidRPr="00731DB8" w:rsidRDefault="00F250A6" w:rsidP="00852D4D">
            <w:pPr>
              <w:rPr>
                <w:rFonts w:ascii="Calibri" w:eastAsia="Times New Roman" w:hAnsi="Calibri" w:cs="Times New Roman"/>
                <w:b/>
              </w:rPr>
            </w:pPr>
            <w:r w:rsidRPr="00731DB8">
              <w:rPr>
                <w:rFonts w:ascii="Calibri" w:eastAsia="Times New Roman" w:hAnsi="Calibri" w:cs="Times New Roman"/>
                <w:b/>
              </w:rPr>
              <w:t>ПК 3.1.</w:t>
            </w:r>
          </w:p>
        </w:tc>
        <w:tc>
          <w:tcPr>
            <w:tcW w:w="1368" w:type="pct"/>
            <w:tcBorders>
              <w:left w:val="single" w:sz="12" w:space="0" w:color="auto"/>
              <w:right w:val="single" w:sz="12" w:space="0" w:color="auto"/>
            </w:tcBorders>
          </w:tcPr>
          <w:p w:rsidR="00F250A6" w:rsidRPr="006647AA" w:rsidRDefault="00F250A6" w:rsidP="00852D4D">
            <w:pPr>
              <w:pStyle w:val="aa"/>
              <w:spacing w:after="0"/>
              <w:jc w:val="left"/>
              <w:rPr>
                <w:rFonts w:ascii="Times New Roman" w:eastAsia="Times New Roman" w:hAnsi="Times New Roman"/>
              </w:rPr>
            </w:pPr>
            <w:r w:rsidRPr="006647AA">
              <w:rPr>
                <w:rFonts w:ascii="Times New Roman" w:eastAsia="Times New Roman" w:hAnsi="Times New Roman"/>
              </w:rPr>
              <w:t>МДК 03.02 Программно – аппаратные средства защиты информации</w:t>
            </w:r>
          </w:p>
        </w:tc>
        <w:tc>
          <w:tcPr>
            <w:tcW w:w="2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C72D57" w:rsidRDefault="00F250A6" w:rsidP="00852D4D">
            <w:pPr>
              <w:pStyle w:val="aa"/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189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647AA">
              <w:rPr>
                <w:i/>
              </w:rPr>
              <w:t>126</w:t>
            </w:r>
          </w:p>
        </w:tc>
        <w:tc>
          <w:tcPr>
            <w:tcW w:w="537" w:type="pct"/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F250A6" w:rsidRPr="00C27267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C27267">
              <w:t>50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6647AA">
              <w:rPr>
                <w:i/>
              </w:rPr>
              <w:t>63</w:t>
            </w:r>
          </w:p>
        </w:tc>
        <w:tc>
          <w:tcPr>
            <w:tcW w:w="448" w:type="pct"/>
            <w:tcBorders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center"/>
            </w:pPr>
            <w:r w:rsidRPr="006647AA">
              <w:t>25</w:t>
            </w:r>
          </w:p>
        </w:tc>
        <w:tc>
          <w:tcPr>
            <w:tcW w:w="3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F250A6" w:rsidRPr="002C3006" w:rsidTr="00852D4D">
        <w:trPr>
          <w:trHeight w:val="664"/>
        </w:trPr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C31617" w:rsidRDefault="00F250A6" w:rsidP="00852D4D">
            <w:pPr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31DB8">
              <w:rPr>
                <w:rFonts w:ascii="Calibri" w:eastAsia="Times New Roman" w:hAnsi="Calibri" w:cs="Times New Roman"/>
                <w:b/>
              </w:rPr>
              <w:t>ПК 3.1-  3.4</w:t>
            </w:r>
          </w:p>
        </w:tc>
        <w:tc>
          <w:tcPr>
            <w:tcW w:w="1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F250A6" w:rsidRDefault="00F250A6" w:rsidP="00852D4D">
            <w:pPr>
              <w:rPr>
                <w:rFonts w:ascii="Times New Roman" w:eastAsia="Times New Roman" w:hAnsi="Times New Roman" w:cs="Times New Roman"/>
                <w:b/>
              </w:rPr>
            </w:pPr>
            <w:r w:rsidRPr="00F250A6">
              <w:rPr>
                <w:rFonts w:ascii="Times New Roman" w:eastAsia="Times New Roman" w:hAnsi="Times New Roman" w:cs="Times New Roman"/>
                <w:b/>
              </w:rPr>
              <w:t>Производственная практика, (по профилю специальности)</w:t>
            </w:r>
            <w:r w:rsidRPr="00F250A6">
              <w:rPr>
                <w:rFonts w:ascii="Times New Roman" w:eastAsia="Times New Roman" w:hAnsi="Times New Roman" w:cs="Times New Roman"/>
              </w:rPr>
              <w:t xml:space="preserve">, часов </w:t>
            </w: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2C300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C3006">
              <w:rPr>
                <w:rFonts w:ascii="Calibri" w:eastAsia="Times New Roman" w:hAnsi="Calibri" w:cs="Times New Roman"/>
                <w:b/>
              </w:rPr>
              <w:t>144</w:t>
            </w:r>
          </w:p>
        </w:tc>
        <w:tc>
          <w:tcPr>
            <w:tcW w:w="2286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D14F6" w:rsidRDefault="00F250A6" w:rsidP="00852D4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144</w:t>
            </w:r>
          </w:p>
        </w:tc>
      </w:tr>
      <w:tr w:rsidR="00F250A6" w:rsidRPr="00E87ED0" w:rsidTr="00852D4D">
        <w:trPr>
          <w:trHeight w:val="46"/>
        </w:trPr>
        <w:tc>
          <w:tcPr>
            <w:tcW w:w="1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0A6" w:rsidRPr="006647AA" w:rsidRDefault="00F250A6" w:rsidP="00852D4D">
            <w:pPr>
              <w:pStyle w:val="2"/>
              <w:widowControl w:val="0"/>
              <w:ind w:left="0" w:firstLine="0"/>
              <w:jc w:val="right"/>
              <w:rPr>
                <w:b/>
              </w:rPr>
            </w:pPr>
            <w:r w:rsidRPr="006647AA">
              <w:rPr>
                <w:b/>
              </w:rPr>
              <w:t>Всего: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  <w:color w:val="F79646"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262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131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0A6" w:rsidRPr="006647AA" w:rsidRDefault="00F250A6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647AA">
              <w:rPr>
                <w:rFonts w:ascii="Calibri" w:eastAsia="Times New Roman" w:hAnsi="Calibri" w:cs="Times New Roman"/>
                <w:b/>
              </w:rPr>
              <w:t>144</w:t>
            </w:r>
          </w:p>
        </w:tc>
      </w:tr>
    </w:tbl>
    <w:p w:rsidR="00F250A6" w:rsidRDefault="00F250A6" w:rsidP="00F250A6"/>
    <w:p w:rsidR="00F250A6" w:rsidRDefault="00F250A6" w:rsidP="00F250A6">
      <w:pPr>
        <w:sectPr w:rsidR="00F250A6" w:rsidSect="00F250A6">
          <w:pgSz w:w="16838" w:h="11906" w:orient="landscape"/>
          <w:pgMar w:top="1418" w:right="1134" w:bottom="992" w:left="1134" w:header="709" w:footer="709" w:gutter="0"/>
          <w:cols w:space="708"/>
          <w:docGrid w:linePitch="360"/>
        </w:sectPr>
      </w:pPr>
    </w:p>
    <w:p w:rsidR="00F250A6" w:rsidRPr="009A1F5E" w:rsidRDefault="00F250A6" w:rsidP="00F250A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250A6" w:rsidRPr="00C76F6F" w:rsidRDefault="00F250A6" w:rsidP="00F250A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C76F6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D36CFB" w:rsidRPr="00D36CFB" w:rsidRDefault="00D36CFB" w:rsidP="00D3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CF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служащих: 16199 Оператор электронно-вычислительных машин</w:t>
      </w:r>
    </w:p>
    <w:p w:rsidR="00F250A6" w:rsidRPr="00F549AD" w:rsidRDefault="00F250A6" w:rsidP="00F250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Pr="00F549AD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250A6" w:rsidRPr="00E64FAB" w:rsidRDefault="00F250A6" w:rsidP="00F25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6F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специальности, входящей в состав укрупненной группы специальностей 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технического профиля</w:t>
      </w:r>
    </w:p>
    <w:p w:rsidR="00F250A6" w:rsidRPr="00860A9F" w:rsidRDefault="00F250A6" w:rsidP="00F25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БЕЗОПАСНОСТЬ,</w:t>
      </w:r>
    </w:p>
    <w:p w:rsidR="00F250A6" w:rsidRPr="00593CAA" w:rsidRDefault="00F250A6" w:rsidP="00F25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CAA">
        <w:rPr>
          <w:rFonts w:ascii="Times New Roman" w:eastAsia="Times New Roman" w:hAnsi="Times New Roman" w:cs="Times New Roman"/>
          <w:sz w:val="28"/>
          <w:szCs w:val="28"/>
        </w:rPr>
        <w:t>10.02.01 Организация и технология защиты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250A6" w:rsidRPr="006B62D5" w:rsidRDefault="00F250A6" w:rsidP="00D36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C76F6F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</w:t>
      </w:r>
      <w:r w:rsidR="00D36CFB">
        <w:rPr>
          <w:rFonts w:ascii="Times New Roman" w:hAnsi="Times New Roman" w:cs="Times New Roman"/>
          <w:sz w:val="28"/>
          <w:szCs w:val="28"/>
        </w:rPr>
        <w:t xml:space="preserve">  </w:t>
      </w:r>
      <w:r w:rsidRPr="00C76F6F">
        <w:rPr>
          <w:rFonts w:ascii="Times New Roman" w:hAnsi="Times New Roman" w:cs="Times New Roman"/>
          <w:sz w:val="28"/>
          <w:szCs w:val="28"/>
        </w:rPr>
        <w:t xml:space="preserve"> </w:t>
      </w:r>
      <w:r w:rsidR="00D36CFB" w:rsidRPr="00D36CF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служащих: 16199 Оператор электронно-вычислительных машин</w:t>
      </w:r>
      <w:r w:rsidR="00D36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2D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Выполнять ввод цифровой и аналоговой информации в персональный компьютер с различных носителей.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Конвертировать файлы с цифровой информацией в различные форматы.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Обрабатывать аудио и визуальный контент средствами звуковых, графических и видео-редакторов.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40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Формировать медиатеки для структурированного хранения и каталогизации цифровой информации.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67"/>
        </w:tabs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Тиражировать мультимедиа контент на различных съемных носителях информации.</w:t>
      </w:r>
    </w:p>
    <w:p w:rsidR="00000E2F" w:rsidRPr="00000E2F" w:rsidRDefault="00000E2F" w:rsidP="00000E2F">
      <w:pPr>
        <w:pStyle w:val="2"/>
        <w:widowControl w:val="0"/>
        <w:numPr>
          <w:ilvl w:val="0"/>
          <w:numId w:val="32"/>
        </w:numPr>
        <w:tabs>
          <w:tab w:val="clear" w:pos="1069"/>
          <w:tab w:val="num" w:pos="567"/>
        </w:tabs>
        <w:spacing w:after="240"/>
        <w:ind w:left="0" w:firstLine="0"/>
        <w:jc w:val="both"/>
        <w:rPr>
          <w:sz w:val="28"/>
          <w:szCs w:val="28"/>
        </w:rPr>
      </w:pPr>
      <w:r w:rsidRPr="00000E2F">
        <w:rPr>
          <w:sz w:val="28"/>
          <w:szCs w:val="28"/>
        </w:rPr>
        <w:t>Публиковать мультимедиа контент в сети Интернет.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подключения кабельной системы персонального компьютера, периферийного 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ввода цифровой и аналоговой информации в персональный компьютер с различных носителей, периферийного 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сканирования, обработки и распознавания документов;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управления медиатекой цифровой информации;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передачи и размещения цифровой информации;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тиражирования мультимедиа контента на съемных носителях информации;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публикации мультимедиа контента в сети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обеспечения информационной безопасности;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="001F7216">
        <w:rPr>
          <w:rFonts w:ascii="Times New Roman" w:eastAsia="Times New Roman" w:hAnsi="Times New Roman" w:cs="Times New Roman"/>
          <w:b/>
          <w:sz w:val="28"/>
          <w:szCs w:val="28"/>
        </w:rPr>
        <w:t>/владеть</w:t>
      </w:r>
      <w:r w:rsidRPr="00000E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управлять файлами данных на локальных, съемных запоминающих устройствах, а также на дисках локальной компьютерной сети и в сети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конвертировать файлы с цифровой информацией в различные форматы;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производить сканирование прозрачных и непрозрачных оригиналов;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 съемку и передачу цифровых изображений с фото- и видеокамеры на персональный компьютер;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обрабатывать аудио, визуальный контент и медиафайлы средствами звуковых, графических и видео-редакторов;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воспроизводить аудио, визуальный контент и медиафайлы средствами персонального компьютера 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использовать мультимедиа-проектор для демонстрации содержимого экранных форм с персонального компьютера;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вести отчетную и техническую документацию;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тиражировать мультимедиа контент на различных съемных носителях информации;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осуществлять навигацию по веб-ресурсам Интернета с помощью веб-браузера;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создавать и обмениваться письмами электронной почты;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публиковать мультимедиа контент на различных сервисах в сети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осуществлять резервное копирование и восстановление данных;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осуществлять антивирусную защиту персонального компьютера с помощью антивирусных программ;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 по защите персональных данных;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вести отчетную и техническую документацию;</w:t>
      </w:r>
    </w:p>
    <w:p w:rsidR="001F7216" w:rsidRPr="001F7216" w:rsidRDefault="001F7216" w:rsidP="001F7216">
      <w:pPr>
        <w:tabs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216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устройство персональных компьютеров, основные блоки, функции и технические характеристики;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архитектуру, состав, функции и классификацию операционных систем персонального компьютера;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и параметры форматов аудио-, графических, видео- и мультимедийных файлов и методы их конвертирования;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назначение, возможности, правила эксплуатации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основные типы интерфейсов для подключения мультимедийного оборудования;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основные приемы обработки цифровой информации;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обработки звука;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обработки графических изображений;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для создания веб-страниц;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нормативные документы по охране труда при работе с персональным компьютером, периферийным, мультимедийным оборудованием и компьютерной оргтехникой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назначение, разновидности и функциональные возможности программ для публикации мультимедиа контента;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принципы лицензирования и модели распространения мультимедийного контента;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основные виды угроз информационной безопасности и средства защиты информации;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принципы антивирусной защиты персонального компьютера;</w:t>
      </w:r>
    </w:p>
    <w:p w:rsidR="00000E2F" w:rsidRPr="00000E2F" w:rsidRDefault="00000E2F" w:rsidP="00000E2F">
      <w:pPr>
        <w:numPr>
          <w:ilvl w:val="0"/>
          <w:numId w:val="33"/>
        </w:numPr>
        <w:tabs>
          <w:tab w:val="clear" w:pos="1276"/>
          <w:tab w:val="num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состав мероприятий по защите персональных данных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всего – 297 часов, в том числе: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189 часов, включая: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126 часов;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63 часов;</w:t>
      </w:r>
    </w:p>
    <w:p w:rsidR="00000E2F" w:rsidRPr="00000E2F" w:rsidRDefault="00000E2F" w:rsidP="0000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2F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108  часов.</w:t>
      </w:r>
    </w:p>
    <w:p w:rsidR="00000E2F" w:rsidRDefault="00000E2F" w:rsidP="00F250A6">
      <w:pPr>
        <w:rPr>
          <w:rFonts w:ascii="Times New Roman" w:hAnsi="Times New Roman" w:cs="Times New Roman"/>
          <w:sz w:val="28"/>
          <w:szCs w:val="28"/>
        </w:rPr>
        <w:sectPr w:rsidR="00000E2F" w:rsidSect="00000E2F">
          <w:pgSz w:w="11906" w:h="16838"/>
          <w:pgMar w:top="709" w:right="992" w:bottom="1134" w:left="1418" w:header="709" w:footer="709" w:gutter="0"/>
          <w:cols w:space="708"/>
          <w:docGrid w:linePitch="360"/>
        </w:sectPr>
      </w:pPr>
    </w:p>
    <w:p w:rsidR="00000E2F" w:rsidRPr="00612E7D" w:rsidRDefault="00000E2F" w:rsidP="00000E2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12E7D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000E2F" w:rsidRPr="00000E2F" w:rsidRDefault="00000E2F" w:rsidP="00000E2F">
      <w:pPr>
        <w:jc w:val="both"/>
        <w:rPr>
          <w:rFonts w:ascii="Times New Roman" w:eastAsia="Times New Roman" w:hAnsi="Times New Roman" w:cs="Times New Roman"/>
          <w:b/>
        </w:rPr>
      </w:pPr>
      <w:r w:rsidRPr="00000E2F">
        <w:rPr>
          <w:rFonts w:ascii="Times New Roman" w:eastAsia="Times New Roman" w:hAnsi="Times New Roman" w:cs="Times New Roman"/>
          <w:b/>
        </w:rPr>
        <w:t xml:space="preserve">3.1. Тематический план профессионального модуля </w:t>
      </w:r>
    </w:p>
    <w:tbl>
      <w:tblPr>
        <w:tblW w:w="5233" w:type="pct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3668"/>
        <w:gridCol w:w="1286"/>
        <w:gridCol w:w="869"/>
        <w:gridCol w:w="166"/>
        <w:gridCol w:w="1586"/>
        <w:gridCol w:w="1200"/>
        <w:gridCol w:w="892"/>
        <w:gridCol w:w="1235"/>
        <w:gridCol w:w="1328"/>
        <w:gridCol w:w="2114"/>
      </w:tblGrid>
      <w:tr w:rsidR="00000E2F" w:rsidRPr="00612E7D" w:rsidTr="00000E2F">
        <w:trPr>
          <w:trHeight w:val="435"/>
        </w:trPr>
        <w:tc>
          <w:tcPr>
            <w:tcW w:w="4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00E2F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Наименования разделов профессионального модуля</w:t>
            </w:r>
            <w:r w:rsidRPr="00000E2F">
              <w:rPr>
                <w:rStyle w:val="ae"/>
                <w:b/>
              </w:rPr>
              <w:footnoteReference w:customMarkFollows="1" w:id="2"/>
              <w:t>*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00E2F">
              <w:rPr>
                <w:b/>
                <w:iCs/>
              </w:rPr>
              <w:t>Всего часов</w:t>
            </w:r>
          </w:p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6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 xml:space="preserve">Практика </w:t>
            </w:r>
          </w:p>
        </w:tc>
      </w:tr>
      <w:tr w:rsidR="00000E2F" w:rsidRPr="00612E7D" w:rsidTr="00000E2F">
        <w:trPr>
          <w:trHeight w:val="435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00E2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Учебная,</w:t>
            </w:r>
          </w:p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00E2F">
              <w:t>часов</w:t>
            </w:r>
          </w:p>
        </w:tc>
        <w:tc>
          <w:tcPr>
            <w:tcW w:w="6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00E2F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000E2F" w:rsidRPr="00000E2F" w:rsidRDefault="00000E2F" w:rsidP="00852D4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000E2F">
              <w:rPr>
                <w:sz w:val="20"/>
                <w:szCs w:val="20"/>
              </w:rPr>
              <w:t>часов</w:t>
            </w:r>
          </w:p>
          <w:p w:rsidR="00000E2F" w:rsidRPr="00000E2F" w:rsidRDefault="00000E2F" w:rsidP="00852D4D">
            <w:pPr>
              <w:pStyle w:val="2"/>
              <w:widowControl w:val="0"/>
              <w:ind w:left="72"/>
              <w:jc w:val="center"/>
              <w:rPr>
                <w:b/>
              </w:rPr>
            </w:pPr>
          </w:p>
        </w:tc>
      </w:tr>
      <w:tr w:rsidR="00000E2F" w:rsidRPr="00612E7D" w:rsidTr="00000E2F">
        <w:trPr>
          <w:trHeight w:val="390"/>
        </w:trPr>
        <w:tc>
          <w:tcPr>
            <w:tcW w:w="4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Всего,</w:t>
            </w:r>
          </w:p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000E2F">
              <w:t>часов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в т.ч. лабораторные работы и практические занятия,</w:t>
            </w:r>
          </w:p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000E2F"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в т.ч., курсовая работа (проект),</w:t>
            </w:r>
          </w:p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00E2F">
              <w:t>часов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Всего,</w:t>
            </w:r>
          </w:p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00E2F">
              <w:t>часов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в т.ч., курсовая работа (проект),</w:t>
            </w:r>
          </w:p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00E2F">
              <w:t>часов</w:t>
            </w: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000E2F" w:rsidRPr="00612E7D" w:rsidTr="00000E2F">
        <w:trPr>
          <w:trHeight w:val="390"/>
        </w:trPr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4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6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7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8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9</w:t>
            </w:r>
          </w:p>
        </w:tc>
        <w:tc>
          <w:tcPr>
            <w:tcW w:w="6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10</w:t>
            </w:r>
          </w:p>
        </w:tc>
      </w:tr>
      <w:tr w:rsidR="00000E2F" w:rsidRPr="00612E7D" w:rsidTr="00000E2F"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  <w:b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Раздел 1 Создание, обработка и хранение цифровой мультимедийной информации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225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126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74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63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36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00E2F" w:rsidRPr="00612E7D" w:rsidTr="00000E2F"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</w:rPr>
            </w:pPr>
            <w:r w:rsidRPr="00000E2F">
              <w:rPr>
                <w:rFonts w:ascii="Times New Roman" w:eastAsia="Times New Roman" w:hAnsi="Times New Roman" w:cs="Times New Roman"/>
              </w:rPr>
              <w:t>ПК 4.1 – 4.5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  <w:b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МДК 04.01</w:t>
            </w:r>
            <w:r w:rsidRPr="00000E2F">
              <w:rPr>
                <w:rFonts w:ascii="Times New Roman" w:eastAsia="Times New Roman" w:hAnsi="Times New Roman" w:cs="Times New Roman"/>
              </w:rPr>
              <w:t xml:space="preserve"> Технологии создания и обработки  цифровой мультимедийной информации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00E2F">
              <w:rPr>
                <w:b/>
                <w:i/>
              </w:rPr>
              <w:t>108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00E2F">
              <w:rPr>
                <w:b/>
                <w:i/>
              </w:rPr>
              <w:t>72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00E2F">
              <w:rPr>
                <w:i/>
              </w:rPr>
              <w:t>48</w:t>
            </w:r>
          </w:p>
        </w:tc>
        <w:tc>
          <w:tcPr>
            <w:tcW w:w="377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00E2F">
              <w:rPr>
                <w:b/>
                <w:i/>
              </w:rPr>
              <w:t>36</w:t>
            </w:r>
          </w:p>
        </w:tc>
        <w:tc>
          <w:tcPr>
            <w:tcW w:w="388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_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E2F" w:rsidRPr="00000E2F" w:rsidRDefault="00000E2F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E2F">
              <w:rPr>
                <w:b/>
              </w:rPr>
              <w:t>-</w:t>
            </w:r>
          </w:p>
        </w:tc>
      </w:tr>
      <w:tr w:rsidR="00000E2F" w:rsidRPr="00612E7D" w:rsidTr="00000E2F"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</w:rPr>
            </w:pPr>
            <w:r w:rsidRPr="00000E2F">
              <w:rPr>
                <w:rFonts w:ascii="Times New Roman" w:eastAsia="Times New Roman" w:hAnsi="Times New Roman" w:cs="Times New Roman"/>
              </w:rPr>
              <w:t>ПК 4.6 – 4.9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 xml:space="preserve">МДК 04.02 </w:t>
            </w:r>
            <w:r w:rsidRPr="00000E2F">
              <w:rPr>
                <w:rFonts w:ascii="Times New Roman" w:eastAsia="Times New Roman" w:hAnsi="Times New Roman" w:cs="Times New Roman"/>
              </w:rPr>
              <w:t>Технологии публикации  цифровой мультимедийной информации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00E2F">
              <w:rPr>
                <w:b/>
                <w:i/>
              </w:rPr>
              <w:t>81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00E2F">
              <w:rPr>
                <w:b/>
                <w:i/>
              </w:rPr>
              <w:t>54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00E2F">
              <w:rPr>
                <w:i/>
              </w:rPr>
              <w:t>26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00E2F">
              <w:rPr>
                <w:b/>
                <w:i/>
              </w:rPr>
              <w:t>27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_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E2F">
              <w:rPr>
                <w:b/>
              </w:rPr>
              <w:t>-</w:t>
            </w:r>
          </w:p>
        </w:tc>
      </w:tr>
      <w:tr w:rsidR="00000E2F" w:rsidRPr="00612E7D" w:rsidTr="00000E2F"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rPr>
                <w:rFonts w:ascii="Times New Roman" w:eastAsia="Times New Roman" w:hAnsi="Times New Roman" w:cs="Times New Roman"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Производственная практика (по профилю специальности)</w:t>
            </w:r>
            <w:r w:rsidRPr="00000E2F">
              <w:rPr>
                <w:rFonts w:ascii="Times New Roman" w:eastAsia="Times New Roman" w:hAnsi="Times New Roman" w:cs="Times New Roman"/>
              </w:rPr>
              <w:t xml:space="preserve">, часов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2284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000E2F" w:rsidRDefault="00000E2F" w:rsidP="00852D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0E2F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000E2F" w:rsidRPr="00612E7D" w:rsidTr="00000E2F">
        <w:trPr>
          <w:trHeight w:val="46"/>
        </w:trPr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E2F" w:rsidRPr="00612E7D" w:rsidRDefault="00000E2F" w:rsidP="00852D4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612E7D">
              <w:rPr>
                <w:b/>
              </w:rPr>
              <w:t>Всего: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297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126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E2F" w:rsidRPr="00612E7D" w:rsidRDefault="00000E2F" w:rsidP="00852D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72</w:t>
            </w:r>
          </w:p>
        </w:tc>
      </w:tr>
    </w:tbl>
    <w:p w:rsidR="00000E2F" w:rsidRDefault="00000E2F" w:rsidP="00F250A6">
      <w:pPr>
        <w:rPr>
          <w:rFonts w:ascii="Times New Roman" w:hAnsi="Times New Roman" w:cs="Times New Roman"/>
          <w:sz w:val="28"/>
          <w:szCs w:val="28"/>
        </w:rPr>
        <w:sectPr w:rsidR="00000E2F" w:rsidSect="00000E2F">
          <w:pgSz w:w="16838" w:h="11906" w:orient="landscape"/>
          <w:pgMar w:top="851" w:right="709" w:bottom="992" w:left="1134" w:header="709" w:footer="709" w:gutter="0"/>
          <w:cols w:space="708"/>
          <w:docGrid w:linePitch="360"/>
        </w:sectPr>
      </w:pPr>
    </w:p>
    <w:p w:rsidR="00F56E5D" w:rsidRPr="009A1F5E" w:rsidRDefault="00F56E5D" w:rsidP="00F56E5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56E5D" w:rsidRDefault="00F56E5D" w:rsidP="00F5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2552C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НОЙ ПРАКТКИ</w:t>
      </w:r>
    </w:p>
    <w:p w:rsidR="00F56E5D" w:rsidRPr="00F56E5D" w:rsidRDefault="00F56E5D" w:rsidP="00F56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ПМ.01 УЧАСТИЕ В ПЛАНИРОВАНИИ И ОРГАНИЗАЦИИ РАБОТ ПО ОБЕСПЕЧЕНИЮ ЗАЩИТЫ ОБЪЕКТА</w:t>
      </w:r>
    </w:p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C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552CC" w:rsidRPr="002552CC" w:rsidRDefault="002552CC" w:rsidP="002552C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CC">
        <w:rPr>
          <w:rFonts w:ascii="Times New Roman" w:hAnsi="Times New Roman" w:cs="Times New Roman"/>
          <w:sz w:val="28"/>
          <w:szCs w:val="28"/>
        </w:rPr>
        <w:t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 10.02.01 Организация и технология защиты информации,  входящей в состав укрупненной группы специальностей 10.00.00 Информационная безопасность,</w:t>
      </w:r>
      <w:r w:rsidRPr="002552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52C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2552CC">
        <w:rPr>
          <w:rFonts w:ascii="Times New Roman" w:hAnsi="Times New Roman" w:cs="Times New Roman"/>
          <w:b/>
          <w:sz w:val="28"/>
          <w:szCs w:val="28"/>
        </w:rPr>
        <w:t>участие в планировании и организации работ по обеспечению защиты объекта.</w:t>
      </w:r>
    </w:p>
    <w:p w:rsidR="002552CC" w:rsidRPr="002552CC" w:rsidRDefault="002552CC" w:rsidP="002552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52CC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2552CC">
        <w:rPr>
          <w:rFonts w:ascii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2CC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2552CC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первоначальных практических профессиональных умений в рамках модулей ППССЗ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C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C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2552CC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68"/>
      </w:tblGrid>
      <w:tr w:rsidR="002552CC" w:rsidRPr="002552CC" w:rsidTr="002552CC">
        <w:tc>
          <w:tcPr>
            <w:tcW w:w="2988" w:type="dxa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368" w:type="dxa"/>
          </w:tcPr>
          <w:p w:rsidR="002552CC" w:rsidRPr="002552CC" w:rsidRDefault="002552CC" w:rsidP="00852D4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2552CC" w:rsidRPr="002552CC" w:rsidTr="002552CC">
        <w:tc>
          <w:tcPr>
            <w:tcW w:w="2988" w:type="dxa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планировании и организации работ по обеспечению защиты объекта </w:t>
            </w:r>
          </w:p>
        </w:tc>
        <w:tc>
          <w:tcPr>
            <w:tcW w:w="6368" w:type="dxa"/>
          </w:tcPr>
          <w:p w:rsidR="002552CC" w:rsidRPr="002552CC" w:rsidRDefault="002552CC" w:rsidP="0085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sz w:val="28"/>
                <w:szCs w:val="28"/>
              </w:rPr>
              <w:t>- разработка порядка использования аппаратуры систем контроля доступа к конфиденциальной информации в соответствии со стандартом ISO/IEC 15408 "Критерии оценки безопасности информационных технологий";</w:t>
            </w:r>
          </w:p>
          <w:p w:rsidR="002552CC" w:rsidRPr="002552CC" w:rsidRDefault="002552CC" w:rsidP="00852D4D">
            <w:pPr>
              <w:pStyle w:val="1"/>
              <w:jc w:val="both"/>
              <w:rPr>
                <w:sz w:val="28"/>
                <w:szCs w:val="28"/>
              </w:rPr>
            </w:pPr>
            <w:r w:rsidRPr="002552CC">
              <w:rPr>
                <w:sz w:val="28"/>
                <w:szCs w:val="28"/>
              </w:rPr>
              <w:t>- выделять зоны доступа по типу и степени конфиденциальности работ согласно с ГОСТ Р ИСО/МЭК 17799-2005 Информационная технология. Практические правила управления информационной безопасностью;</w:t>
            </w:r>
          </w:p>
          <w:p w:rsidR="002552CC" w:rsidRPr="002552CC" w:rsidRDefault="002552CC" w:rsidP="00852D4D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проводить инструктаж  персонала по организации работы с конфиденциальной информацией в соответствии с  Указом Президента Российской Федерации от 6 марта 1997 года № 188 “Об утверждении перечня сведений конфиденциального характера”.</w:t>
            </w:r>
          </w:p>
          <w:p w:rsidR="002552CC" w:rsidRPr="002552CC" w:rsidRDefault="002552CC" w:rsidP="00852D4D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C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2552CC" w:rsidRPr="002552CC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2CC">
        <w:rPr>
          <w:rFonts w:ascii="Times New Roman" w:hAnsi="Times New Roman" w:cs="Times New Roman"/>
          <w:sz w:val="28"/>
          <w:szCs w:val="28"/>
        </w:rPr>
        <w:t>В рамках освоения ПМ 01. –  72 часа</w:t>
      </w:r>
    </w:p>
    <w:p w:rsidR="00F250A6" w:rsidRDefault="00F250A6" w:rsidP="00F250A6">
      <w:pPr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  <w:sectPr w:rsidR="002552CC" w:rsidSect="00F56E5D">
          <w:pgSz w:w="11906" w:h="16838"/>
          <w:pgMar w:top="709" w:right="992" w:bottom="1134" w:left="1276" w:header="709" w:footer="709" w:gutter="0"/>
          <w:cols w:space="708"/>
          <w:docGrid w:linePitch="360"/>
        </w:sectPr>
      </w:pPr>
    </w:p>
    <w:p w:rsidR="002552CC" w:rsidRDefault="002552CC" w:rsidP="002552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2552CC" w:rsidRDefault="002552CC" w:rsidP="002552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учебной практики</w:t>
      </w:r>
    </w:p>
    <w:tbl>
      <w:tblPr>
        <w:tblW w:w="4883" w:type="pct"/>
        <w:tblInd w:w="-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17"/>
        <w:gridCol w:w="1985"/>
        <w:gridCol w:w="960"/>
        <w:gridCol w:w="3672"/>
        <w:gridCol w:w="5740"/>
        <w:gridCol w:w="1081"/>
      </w:tblGrid>
      <w:tr w:rsidR="002552CC" w:rsidRPr="002552CC" w:rsidTr="002552CC">
        <w:trPr>
          <w:trHeight w:val="1051"/>
        </w:trPr>
        <w:tc>
          <w:tcPr>
            <w:tcW w:w="477" w:type="pct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552CC"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552CC"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23" w:type="pct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552CC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236" w:type="pct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552CC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932" w:type="pct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552CC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552CC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2552CC" w:rsidRPr="002552CC" w:rsidTr="002552CC">
        <w:trPr>
          <w:trHeight w:val="390"/>
        </w:trPr>
        <w:tc>
          <w:tcPr>
            <w:tcW w:w="477" w:type="pct"/>
          </w:tcPr>
          <w:p w:rsidR="002552CC" w:rsidRPr="002552CC" w:rsidRDefault="002552CC" w:rsidP="00852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:rsidR="002552CC" w:rsidRPr="002552CC" w:rsidRDefault="002552CC" w:rsidP="00852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" w:type="pct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52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6" w:type="pct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pct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52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52CC">
              <w:rPr>
                <w:b/>
                <w:sz w:val="28"/>
                <w:szCs w:val="28"/>
              </w:rPr>
              <w:t>5</w:t>
            </w:r>
          </w:p>
        </w:tc>
      </w:tr>
      <w:tr w:rsidR="002552CC" w:rsidRPr="002552CC" w:rsidTr="002552CC">
        <w:trPr>
          <w:trHeight w:val="848"/>
        </w:trPr>
        <w:tc>
          <w:tcPr>
            <w:tcW w:w="477" w:type="pct"/>
            <w:vMerge w:val="restart"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CC">
              <w:rPr>
                <w:rFonts w:ascii="Times New Roman" w:hAnsi="Times New Roman" w:cs="Times New Roman"/>
                <w:sz w:val="24"/>
                <w:szCs w:val="24"/>
              </w:rPr>
              <w:t>ПК 1.1-1.9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2552CC" w:rsidRPr="002552CC" w:rsidRDefault="002552CC" w:rsidP="00852D4D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планировании и организации работ по обеспечению защиты объекта </w:t>
            </w:r>
          </w:p>
        </w:tc>
        <w:tc>
          <w:tcPr>
            <w:tcW w:w="323" w:type="pct"/>
            <w:vMerge w:val="restart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552CC">
              <w:rPr>
                <w:b/>
              </w:rPr>
              <w:t>72</w:t>
            </w:r>
          </w:p>
        </w:tc>
        <w:tc>
          <w:tcPr>
            <w:tcW w:w="1236" w:type="pct"/>
            <w:vMerge w:val="restart"/>
          </w:tcPr>
          <w:p w:rsidR="002552CC" w:rsidRPr="002552CC" w:rsidRDefault="002552CC" w:rsidP="002552CC">
            <w:pPr>
              <w:numPr>
                <w:ilvl w:val="0"/>
                <w:numId w:val="36"/>
              </w:numPr>
              <w:spacing w:after="0" w:line="240" w:lineRule="auto"/>
              <w:ind w:left="223" w:right="70"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C">
              <w:rPr>
                <w:rFonts w:ascii="Times New Roman" w:hAnsi="Times New Roman" w:cs="Times New Roman"/>
                <w:sz w:val="24"/>
                <w:szCs w:val="24"/>
              </w:rPr>
              <w:t>Использование аппаратуры систем контроля доступа.</w:t>
            </w:r>
          </w:p>
          <w:p w:rsidR="002552CC" w:rsidRPr="002552CC" w:rsidRDefault="002552CC" w:rsidP="002552CC">
            <w:pPr>
              <w:numPr>
                <w:ilvl w:val="0"/>
                <w:numId w:val="36"/>
              </w:numPr>
              <w:spacing w:after="0" w:line="240" w:lineRule="auto"/>
              <w:ind w:left="223" w:right="70"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C">
              <w:rPr>
                <w:rFonts w:ascii="Times New Roman" w:hAnsi="Times New Roman" w:cs="Times New Roman"/>
                <w:sz w:val="24"/>
                <w:szCs w:val="24"/>
              </w:rPr>
              <w:t>Выделение зон доступа по типу и степени конфиденциальности работ.</w:t>
            </w:r>
          </w:p>
          <w:p w:rsidR="002552CC" w:rsidRPr="002552CC" w:rsidRDefault="002552CC" w:rsidP="002552CC">
            <w:pPr>
              <w:numPr>
                <w:ilvl w:val="0"/>
                <w:numId w:val="36"/>
              </w:numPr>
              <w:spacing w:after="0" w:line="240" w:lineRule="auto"/>
              <w:ind w:left="223" w:right="70"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персонала по организации работы с конфиденциальной информацией.</w:t>
            </w:r>
          </w:p>
          <w:p w:rsidR="002552CC" w:rsidRPr="002552CC" w:rsidRDefault="002552CC" w:rsidP="00852D4D">
            <w:pPr>
              <w:pStyle w:val="Default"/>
              <w:ind w:left="223"/>
              <w:jc w:val="both"/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2552CC" w:rsidRPr="002552CC" w:rsidRDefault="002552CC" w:rsidP="00852D4D">
            <w:pPr>
              <w:pStyle w:val="a9"/>
              <w:widowControl w:val="0"/>
              <w:suppressAutoHyphens/>
              <w:rPr>
                <w:rFonts w:eastAsia="Calibri"/>
                <w:bCs/>
              </w:rPr>
            </w:pPr>
            <w:r w:rsidRPr="002552CC">
              <w:rPr>
                <w:rFonts w:eastAsia="Calibri"/>
                <w:bCs/>
              </w:rPr>
              <w:t>Тема 1.1 Изучение структуры объекта (подразделения ) его  функции  и  связи  с  другими  объектами.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440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both"/>
              <w:rPr>
                <w:rFonts w:eastAsia="Calibri"/>
                <w:bCs/>
              </w:rPr>
            </w:pPr>
            <w:r w:rsidRPr="002552CC">
              <w:rPr>
                <w:rFonts w:eastAsia="Calibri"/>
                <w:bCs/>
              </w:rPr>
              <w:t xml:space="preserve">Тема 1.2 Оценка качества защиты объекта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409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2552CC" w:rsidRPr="002552CC" w:rsidRDefault="002552CC" w:rsidP="00852D4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 Подготовка проекта оборудования режимного помещения объекта.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  <w:r w:rsidRPr="002552CC">
              <w:t>12</w:t>
            </w:r>
          </w:p>
        </w:tc>
      </w:tr>
      <w:tr w:rsidR="002552CC" w:rsidRPr="002552CC" w:rsidTr="002552CC">
        <w:trPr>
          <w:trHeight w:val="405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2552CC" w:rsidRDefault="002552CC" w:rsidP="00852D4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 Подготовка проекта установки камер внешнего видеонаблюдения объекта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405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2552CC" w:rsidRDefault="002552CC" w:rsidP="0085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 Подготовка проекта установки камер внутреннего видеонаблюдения объекта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359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both"/>
            </w:pPr>
            <w:r w:rsidRPr="002552CC">
              <w:rPr>
                <w:rFonts w:eastAsia="Calibri"/>
                <w:bCs/>
              </w:rPr>
              <w:t>Тема 1.6 Определение зон доступа по типу работ на объекте</w:t>
            </w:r>
            <w:r w:rsidRPr="002552CC">
              <w:t>.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750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both"/>
            </w:pPr>
            <w:r w:rsidRPr="002552CC">
              <w:rPr>
                <w:rFonts w:eastAsia="Calibri"/>
                <w:bCs/>
              </w:rPr>
              <w:t>Тема 1.7 Подготовка проекта выделения зон доступа по типу работ на объекте</w:t>
            </w:r>
            <w:r w:rsidRPr="002552CC">
              <w:rPr>
                <w:rFonts w:eastAsia="Calibri"/>
                <w:bCs/>
                <w:color w:val="FF0000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540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2552CC" w:rsidRDefault="002552CC" w:rsidP="0085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 Изучение кадрового состава объекта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center"/>
            </w:pPr>
            <w:r w:rsidRPr="002552CC">
              <w:t>12</w:t>
            </w:r>
          </w:p>
        </w:tc>
      </w:tr>
      <w:tr w:rsidR="002552CC" w:rsidRPr="002552CC" w:rsidTr="002552CC">
        <w:trPr>
          <w:trHeight w:val="540"/>
        </w:trPr>
        <w:tc>
          <w:tcPr>
            <w:tcW w:w="477" w:type="pct"/>
            <w:vMerge/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2552CC" w:rsidRDefault="002552CC" w:rsidP="00852D4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2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1.9 </w:t>
            </w:r>
            <w:r w:rsidRPr="002552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инструктажа работников по организации работы с конфиденциальной информацией.  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792"/>
        </w:trPr>
        <w:tc>
          <w:tcPr>
            <w:tcW w:w="477" w:type="pct"/>
            <w:vMerge/>
            <w:tcBorders>
              <w:bottom w:val="single" w:sz="2" w:space="0" w:color="auto"/>
            </w:tcBorders>
          </w:tcPr>
          <w:p w:rsidR="002552CC" w:rsidRPr="002552CC" w:rsidRDefault="002552CC" w:rsidP="0085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2552CC" w:rsidRPr="002552C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bottom w:val="single" w:sz="2" w:space="0" w:color="auto"/>
            </w:tcBorders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236" w:type="pct"/>
            <w:vMerge/>
            <w:tcBorders>
              <w:bottom w:val="single" w:sz="2" w:space="0" w:color="auto"/>
            </w:tcBorders>
          </w:tcPr>
          <w:p w:rsidR="002552CC" w:rsidRPr="002552C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2" w:space="0" w:color="auto"/>
            </w:tcBorders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both"/>
            </w:pPr>
            <w:r w:rsidRPr="002552CC">
              <w:t>Промежуточная аттестация в форме дифференцированного зачета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2CC" w:rsidRPr="002552CC" w:rsidRDefault="002552CC" w:rsidP="00852D4D">
            <w:pPr>
              <w:pStyle w:val="a9"/>
              <w:widowControl w:val="0"/>
              <w:suppressAutoHyphens/>
              <w:jc w:val="center"/>
            </w:pPr>
            <w:r w:rsidRPr="002552CC">
              <w:t>6</w:t>
            </w:r>
          </w:p>
        </w:tc>
      </w:tr>
      <w:tr w:rsidR="002552CC" w:rsidRPr="002552CC" w:rsidTr="002552CC">
        <w:trPr>
          <w:trHeight w:val="46"/>
        </w:trPr>
        <w:tc>
          <w:tcPr>
            <w:tcW w:w="477" w:type="pct"/>
          </w:tcPr>
          <w:p w:rsidR="002552CC" w:rsidRPr="002552CC" w:rsidRDefault="002552CC" w:rsidP="00852D4D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668" w:type="pct"/>
          </w:tcPr>
          <w:p w:rsidR="002552CC" w:rsidRPr="002552CC" w:rsidRDefault="002552CC" w:rsidP="00852D4D">
            <w:pPr>
              <w:pStyle w:val="2"/>
              <w:widowControl w:val="0"/>
              <w:ind w:left="0"/>
              <w:jc w:val="right"/>
              <w:rPr>
                <w:b/>
                <w:i/>
              </w:rPr>
            </w:pPr>
            <w:r w:rsidRPr="002552CC">
              <w:rPr>
                <w:b/>
                <w:i/>
              </w:rPr>
              <w:t xml:space="preserve">ВСЕГО часов </w:t>
            </w:r>
          </w:p>
        </w:tc>
        <w:tc>
          <w:tcPr>
            <w:tcW w:w="323" w:type="pct"/>
            <w:shd w:val="clear" w:color="auto" w:fill="auto"/>
          </w:tcPr>
          <w:p w:rsidR="002552CC" w:rsidRPr="002552CC" w:rsidRDefault="002552CC" w:rsidP="00852D4D">
            <w:pPr>
              <w:pStyle w:val="2"/>
              <w:rPr>
                <w:b/>
              </w:rPr>
            </w:pPr>
            <w:r w:rsidRPr="002552CC">
              <w:rPr>
                <w:b/>
              </w:rPr>
              <w:t>72</w:t>
            </w:r>
          </w:p>
        </w:tc>
        <w:tc>
          <w:tcPr>
            <w:tcW w:w="1236" w:type="pct"/>
            <w:shd w:val="clear" w:color="auto" w:fill="auto"/>
          </w:tcPr>
          <w:p w:rsidR="002552CC" w:rsidRPr="002552CC" w:rsidRDefault="002552CC" w:rsidP="0085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</w:tcPr>
          <w:p w:rsidR="002552CC" w:rsidRPr="002552CC" w:rsidRDefault="002552CC" w:rsidP="00852D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" w:type="pct"/>
          </w:tcPr>
          <w:p w:rsidR="002552CC" w:rsidRPr="002552CC" w:rsidRDefault="002552CC" w:rsidP="0085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  <w:sectPr w:rsidR="002552CC" w:rsidSect="002552CC">
          <w:pgSz w:w="16838" w:h="11906" w:orient="landscape"/>
          <w:pgMar w:top="426" w:right="709" w:bottom="992" w:left="1134" w:header="709" w:footer="709" w:gutter="0"/>
          <w:cols w:space="708"/>
          <w:docGrid w:linePitch="360"/>
        </w:sectPr>
      </w:pPr>
    </w:p>
    <w:p w:rsidR="002552CC" w:rsidRPr="009A1F5E" w:rsidRDefault="002552CC" w:rsidP="002552C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552CC" w:rsidRDefault="002552CC" w:rsidP="00255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ПРОИЗВОДСТВЕННОЙ ПРАКТКИ</w:t>
      </w:r>
    </w:p>
    <w:p w:rsidR="002552CC" w:rsidRPr="00F56E5D" w:rsidRDefault="002552CC" w:rsidP="00255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ПМ.01 УЧАСТИЕ В ПЛАНИРОВАНИИ И ОРГАНИЗАЦИИ РАБОТ ПО ОБЕСПЕЧЕНИЮ ЗАЩИТЫ ОБЪЕКТА</w:t>
      </w:r>
    </w:p>
    <w:p w:rsidR="002552CC" w:rsidRPr="00F56E5D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552CC" w:rsidRPr="00F56E5D" w:rsidRDefault="002552CC" w:rsidP="002552C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5D">
        <w:rPr>
          <w:rFonts w:ascii="Times New Roman" w:hAnsi="Times New Roman" w:cs="Times New Roman"/>
          <w:sz w:val="28"/>
          <w:szCs w:val="28"/>
        </w:rPr>
        <w:t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 10.02.01 Организация и технология защиты информации,  входящей в состав укрупненной группы специальностей 10.00.00 Информационная безопасность,</w:t>
      </w:r>
      <w:r w:rsidRPr="00F5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6E5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F56E5D">
        <w:rPr>
          <w:rFonts w:ascii="Times New Roman" w:hAnsi="Times New Roman" w:cs="Times New Roman"/>
          <w:b/>
          <w:sz w:val="28"/>
          <w:szCs w:val="28"/>
        </w:rPr>
        <w:t>участие в планировании и организации работ по обеспечению защиты объекта.</w:t>
      </w:r>
    </w:p>
    <w:p w:rsidR="002552CC" w:rsidRPr="00F56E5D" w:rsidRDefault="002552CC" w:rsidP="002552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F56E5D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2552CC" w:rsidRPr="00F56E5D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производственной практики: </w:t>
      </w:r>
      <w:r w:rsidRPr="00F56E5D">
        <w:rPr>
          <w:rFonts w:ascii="Times New Roman" w:eastAsia="Times New Roman" w:hAnsi="Times New Roman" w:cs="Times New Roman"/>
        </w:rPr>
        <w:t xml:space="preserve"> </w:t>
      </w:r>
      <w:r w:rsidRPr="00F56E5D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общих и профессиональных компетенций, приобретение практического опыта и реализация в рамках профессионального модуля ППССЗ по основному виду профессиональной деятельности для освоения специальности.</w:t>
      </w:r>
    </w:p>
    <w:p w:rsidR="002552CC" w:rsidRPr="00F56E5D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2552CC" w:rsidRPr="00F56E5D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по специальности  по виду профессиональной деятельности обучающийся должен 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2552CC" w:rsidRPr="00F56E5D" w:rsidRDefault="002552CC" w:rsidP="002552CC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sz w:val="28"/>
          <w:szCs w:val="28"/>
        </w:rPr>
        <w:t>использования физических средств защиты объекта;</w:t>
      </w:r>
    </w:p>
    <w:p w:rsidR="002552CC" w:rsidRPr="00F56E5D" w:rsidRDefault="002552CC" w:rsidP="002552CC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sz w:val="28"/>
          <w:szCs w:val="28"/>
        </w:rPr>
        <w:t>применения физических средств контроля доступа на объект;</w:t>
      </w:r>
    </w:p>
    <w:p w:rsidR="002552CC" w:rsidRPr="00F56E5D" w:rsidRDefault="002552CC" w:rsidP="002552CC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sz w:val="28"/>
          <w:szCs w:val="28"/>
        </w:rPr>
        <w:t>ведения текущей работы исполнителей с конфиденциальной информацией.</w:t>
      </w:r>
    </w:p>
    <w:p w:rsidR="002552CC" w:rsidRPr="00F56E5D" w:rsidRDefault="002552CC" w:rsidP="002552CC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</w:rPr>
      </w:pPr>
    </w:p>
    <w:p w:rsidR="002552CC" w:rsidRPr="00F56E5D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2552CC" w:rsidRPr="00F56E5D" w:rsidRDefault="002552CC" w:rsidP="0025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sz w:val="28"/>
          <w:szCs w:val="28"/>
        </w:rPr>
        <w:t>В рамках освоения ПМ 01. –  72 часа</w:t>
      </w:r>
    </w:p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</w:pPr>
    </w:p>
    <w:p w:rsidR="002552CC" w:rsidRDefault="002552CC" w:rsidP="00F250A6">
      <w:pPr>
        <w:rPr>
          <w:rFonts w:ascii="Times New Roman" w:hAnsi="Times New Roman" w:cs="Times New Roman"/>
          <w:sz w:val="28"/>
          <w:szCs w:val="28"/>
        </w:rPr>
        <w:sectPr w:rsidR="002552CC" w:rsidSect="002552CC">
          <w:pgSz w:w="11906" w:h="16838"/>
          <w:pgMar w:top="709" w:right="992" w:bottom="1134" w:left="1276" w:header="709" w:footer="709" w:gutter="0"/>
          <w:cols w:space="708"/>
          <w:docGrid w:linePitch="360"/>
        </w:sectPr>
      </w:pPr>
    </w:p>
    <w:p w:rsidR="002552CC" w:rsidRDefault="002552CC" w:rsidP="002552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ТЕМАТИЧЕСКИЙ ПЛАН И СОДЕРЖАНИЕ ПРОИЗВОДСТВЕННОЙ ПРАКТИКИ</w:t>
      </w:r>
    </w:p>
    <w:p w:rsidR="002552CC" w:rsidRDefault="002552CC" w:rsidP="002552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п</w:t>
      </w:r>
      <w:r w:rsidR="003B31D7">
        <w:rPr>
          <w:b/>
          <w:sz w:val="28"/>
          <w:szCs w:val="28"/>
        </w:rPr>
        <w:t>роизводственной</w:t>
      </w:r>
      <w:r>
        <w:rPr>
          <w:b/>
          <w:sz w:val="28"/>
          <w:szCs w:val="28"/>
        </w:rPr>
        <w:t xml:space="preserve"> практики</w:t>
      </w:r>
    </w:p>
    <w:tbl>
      <w:tblPr>
        <w:tblW w:w="5187" w:type="pct"/>
        <w:tblInd w:w="-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99"/>
        <w:gridCol w:w="2169"/>
        <w:gridCol w:w="960"/>
        <w:gridCol w:w="4128"/>
        <w:gridCol w:w="5741"/>
        <w:gridCol w:w="1083"/>
      </w:tblGrid>
      <w:tr w:rsidR="002552CC" w:rsidTr="002552CC">
        <w:trPr>
          <w:trHeight w:val="1051"/>
        </w:trPr>
        <w:tc>
          <w:tcPr>
            <w:tcW w:w="538" w:type="pct"/>
            <w:vAlign w:val="center"/>
          </w:tcPr>
          <w:p w:rsid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04" w:type="pct"/>
            <w:vAlign w:val="center"/>
          </w:tcPr>
          <w:p w:rsid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308" w:type="pct"/>
            <w:vAlign w:val="center"/>
          </w:tcPr>
          <w:p w:rsid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819" w:type="pct"/>
            <w:vAlign w:val="center"/>
          </w:tcPr>
          <w:p w:rsid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552CC" w:rsidRDefault="002552CC" w:rsidP="00852D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2552CC" w:rsidTr="002552CC">
        <w:trPr>
          <w:trHeight w:val="390"/>
        </w:trPr>
        <w:tc>
          <w:tcPr>
            <w:tcW w:w="538" w:type="pct"/>
          </w:tcPr>
          <w:p w:rsidR="002552CC" w:rsidRDefault="002552CC" w:rsidP="0085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:rsidR="002552CC" w:rsidRDefault="002552CC" w:rsidP="0085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8" w:type="pct"/>
          </w:tcPr>
          <w:p w:rsid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9" w:type="pct"/>
          </w:tcPr>
          <w:p w:rsid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2552C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552CC" w:rsidTr="002552CC">
        <w:trPr>
          <w:trHeight w:val="848"/>
        </w:trPr>
        <w:tc>
          <w:tcPr>
            <w:tcW w:w="538" w:type="pct"/>
            <w:vMerge w:val="restart"/>
          </w:tcPr>
          <w:p w:rsidR="002552CC" w:rsidRPr="00AE638C" w:rsidRDefault="002552CC" w:rsidP="0085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8C">
              <w:rPr>
                <w:rFonts w:ascii="Times New Roman" w:hAnsi="Times New Roman" w:cs="Times New Roman"/>
                <w:sz w:val="28"/>
                <w:szCs w:val="28"/>
              </w:rPr>
              <w:t>ПК 1.1-1.9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2552CC" w:rsidRPr="00AE638C" w:rsidRDefault="002552CC" w:rsidP="00852D4D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hAnsi="Times New Roman" w:cs="Times New Roman"/>
                <w:b/>
              </w:rPr>
            </w:pPr>
            <w:r w:rsidRPr="00AE638C">
              <w:rPr>
                <w:rFonts w:ascii="Times New Roman" w:hAnsi="Times New Roman" w:cs="Times New Roman"/>
                <w:b/>
              </w:rPr>
              <w:t xml:space="preserve">Участие в планировании и организации работ по обеспечению защиты объекта </w:t>
            </w:r>
          </w:p>
        </w:tc>
        <w:tc>
          <w:tcPr>
            <w:tcW w:w="304" w:type="pct"/>
            <w:vMerge w:val="restart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E638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08" w:type="pct"/>
            <w:vMerge w:val="restart"/>
          </w:tcPr>
          <w:p w:rsidR="002552CC" w:rsidRPr="00AE638C" w:rsidRDefault="002552CC" w:rsidP="002552CC">
            <w:pPr>
              <w:numPr>
                <w:ilvl w:val="0"/>
                <w:numId w:val="37"/>
              </w:numPr>
              <w:spacing w:after="0" w:line="240" w:lineRule="auto"/>
              <w:ind w:left="223" w:hanging="142"/>
              <w:jc w:val="both"/>
              <w:rPr>
                <w:rFonts w:ascii="Times New Roman" w:hAnsi="Times New Roman" w:cs="Times New Roman"/>
              </w:rPr>
            </w:pPr>
            <w:r w:rsidRPr="00AE638C">
              <w:rPr>
                <w:rFonts w:ascii="Times New Roman" w:hAnsi="Times New Roman" w:cs="Times New Roman"/>
              </w:rPr>
              <w:t>Использование физических средств защиты информации</w:t>
            </w:r>
          </w:p>
          <w:p w:rsidR="002552CC" w:rsidRPr="00AE638C" w:rsidRDefault="002552CC" w:rsidP="002552CC">
            <w:pPr>
              <w:numPr>
                <w:ilvl w:val="0"/>
                <w:numId w:val="37"/>
              </w:numPr>
              <w:spacing w:after="0" w:line="240" w:lineRule="auto"/>
              <w:ind w:left="223" w:hanging="142"/>
              <w:jc w:val="both"/>
              <w:rPr>
                <w:rFonts w:ascii="Times New Roman" w:hAnsi="Times New Roman" w:cs="Times New Roman"/>
              </w:rPr>
            </w:pPr>
            <w:r w:rsidRPr="00AE638C">
              <w:rPr>
                <w:rFonts w:ascii="Times New Roman" w:hAnsi="Times New Roman" w:cs="Times New Roman"/>
              </w:rPr>
              <w:t>Применение физических средств контроля доступа на объект</w:t>
            </w:r>
          </w:p>
          <w:p w:rsidR="002552CC" w:rsidRPr="00AE638C" w:rsidRDefault="002552CC" w:rsidP="002552CC">
            <w:pPr>
              <w:pStyle w:val="Default"/>
              <w:numPr>
                <w:ilvl w:val="0"/>
                <w:numId w:val="37"/>
              </w:numPr>
              <w:ind w:left="223" w:hanging="142"/>
              <w:jc w:val="both"/>
              <w:rPr>
                <w:sz w:val="28"/>
                <w:szCs w:val="28"/>
              </w:rPr>
            </w:pPr>
            <w:r w:rsidRPr="00AE638C">
              <w:rPr>
                <w:sz w:val="22"/>
                <w:szCs w:val="22"/>
              </w:rPr>
              <w:t>Ведение текущей работы исполнителей с конфиденциальной информацией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2552CC" w:rsidRPr="00AE638C" w:rsidRDefault="002552CC" w:rsidP="00852D4D">
            <w:pPr>
              <w:pStyle w:val="a9"/>
              <w:widowControl w:val="0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AE638C">
              <w:rPr>
                <w:rFonts w:eastAsia="Calibri"/>
                <w:bCs/>
                <w:sz w:val="28"/>
                <w:szCs w:val="28"/>
              </w:rPr>
              <w:t>Тема 1.1 Изучение структуры объекта (подразделения ) его  функции  и  связи  с  другими  объектами.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6</w:t>
            </w:r>
          </w:p>
        </w:tc>
      </w:tr>
      <w:tr w:rsidR="002552CC" w:rsidTr="002552CC">
        <w:trPr>
          <w:trHeight w:val="440"/>
        </w:trPr>
        <w:tc>
          <w:tcPr>
            <w:tcW w:w="538" w:type="pct"/>
            <w:vMerge/>
          </w:tcPr>
          <w:p w:rsidR="002552CC" w:rsidRPr="00AE638C" w:rsidRDefault="002552CC" w:rsidP="008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2552CC" w:rsidRPr="00AE638C" w:rsidRDefault="002552CC" w:rsidP="00852D4D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pct"/>
            <w:vMerge/>
          </w:tcPr>
          <w:p w:rsidR="002552CC" w:rsidRPr="00AE638C" w:rsidRDefault="002552CC" w:rsidP="002552CC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2552CC" w:rsidRPr="00AE638C" w:rsidRDefault="002552CC" w:rsidP="00852D4D">
            <w:pPr>
              <w:pStyle w:val="a9"/>
              <w:widowControl w:val="0"/>
              <w:suppressAutoHyphens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E638C">
              <w:rPr>
                <w:rFonts w:eastAsia="Calibri"/>
                <w:bCs/>
                <w:sz w:val="28"/>
                <w:szCs w:val="28"/>
              </w:rPr>
              <w:t>Тема 1.2 Оценка качества защиты объекта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6</w:t>
            </w:r>
          </w:p>
        </w:tc>
      </w:tr>
      <w:tr w:rsidR="002552CC" w:rsidTr="002552CC">
        <w:trPr>
          <w:trHeight w:val="409"/>
        </w:trPr>
        <w:tc>
          <w:tcPr>
            <w:tcW w:w="538" w:type="pct"/>
            <w:vMerge/>
          </w:tcPr>
          <w:p w:rsidR="002552CC" w:rsidRPr="00AE638C" w:rsidRDefault="002552CC" w:rsidP="008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2552CC" w:rsidRPr="00AE638C" w:rsidRDefault="002552CC" w:rsidP="00852D4D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pct"/>
            <w:vMerge/>
          </w:tcPr>
          <w:p w:rsidR="002552CC" w:rsidRPr="00AE638C" w:rsidRDefault="002552CC" w:rsidP="002552CC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2552CC" w:rsidRPr="00AE638C" w:rsidRDefault="002552CC" w:rsidP="00852D4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6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1.3 Изучение состава ф</w:t>
            </w:r>
            <w:r w:rsidRPr="00AE638C">
              <w:rPr>
                <w:rFonts w:ascii="Times New Roman" w:eastAsia="Calibri" w:hAnsi="Times New Roman" w:cs="Times New Roman"/>
                <w:sz w:val="28"/>
                <w:szCs w:val="28"/>
              </w:rPr>
              <w:t>изических средств, применяемых на объекте для защиты информации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24</w:t>
            </w:r>
          </w:p>
        </w:tc>
      </w:tr>
      <w:tr w:rsidR="002552CC" w:rsidTr="002552CC">
        <w:trPr>
          <w:trHeight w:val="405"/>
        </w:trPr>
        <w:tc>
          <w:tcPr>
            <w:tcW w:w="538" w:type="pct"/>
            <w:vMerge/>
          </w:tcPr>
          <w:p w:rsidR="002552CC" w:rsidRPr="00AE638C" w:rsidRDefault="002552CC" w:rsidP="008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2552CC" w:rsidRPr="00AE638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vMerge/>
          </w:tcPr>
          <w:p w:rsidR="002552CC" w:rsidRPr="00AE638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AE638C" w:rsidRDefault="002552CC" w:rsidP="00852D4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6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1.4 Изучение применяемых на объекте физических средств доступа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12</w:t>
            </w:r>
          </w:p>
        </w:tc>
      </w:tr>
      <w:tr w:rsidR="002552CC" w:rsidTr="002552CC">
        <w:trPr>
          <w:trHeight w:val="405"/>
        </w:trPr>
        <w:tc>
          <w:tcPr>
            <w:tcW w:w="538" w:type="pct"/>
            <w:vMerge/>
          </w:tcPr>
          <w:p w:rsidR="002552CC" w:rsidRPr="00AE638C" w:rsidRDefault="002552CC" w:rsidP="008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2552CC" w:rsidRPr="00AE638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vMerge/>
          </w:tcPr>
          <w:p w:rsidR="002552CC" w:rsidRPr="00AE638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2552CC" w:rsidRPr="00AE638C" w:rsidRDefault="002552CC" w:rsidP="0085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1.5 Организация работы с документами, содержащими конфиденциальные сведения на объекте</w:t>
            </w:r>
            <w:r w:rsidRPr="00AE63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18</w:t>
            </w:r>
          </w:p>
        </w:tc>
      </w:tr>
      <w:tr w:rsidR="002552CC" w:rsidTr="002552CC">
        <w:trPr>
          <w:trHeight w:val="792"/>
        </w:trPr>
        <w:tc>
          <w:tcPr>
            <w:tcW w:w="538" w:type="pct"/>
            <w:vMerge/>
            <w:tcBorders>
              <w:bottom w:val="single" w:sz="2" w:space="0" w:color="auto"/>
            </w:tcBorders>
          </w:tcPr>
          <w:p w:rsidR="002552CC" w:rsidRPr="00AE638C" w:rsidRDefault="002552CC" w:rsidP="0085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2552CC" w:rsidRPr="00AE638C" w:rsidRDefault="002552CC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bottom w:val="single" w:sz="2" w:space="0" w:color="auto"/>
            </w:tcBorders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vMerge/>
            <w:tcBorders>
              <w:bottom w:val="single" w:sz="2" w:space="0" w:color="auto"/>
            </w:tcBorders>
          </w:tcPr>
          <w:p w:rsidR="002552CC" w:rsidRPr="00AE638C" w:rsidRDefault="002552CC" w:rsidP="002552CC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2" w:space="0" w:color="auto"/>
            </w:tcBorders>
          </w:tcPr>
          <w:p w:rsidR="002552CC" w:rsidRPr="00AE638C" w:rsidRDefault="002552CC" w:rsidP="00852D4D">
            <w:pPr>
              <w:pStyle w:val="a9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52CC" w:rsidRPr="00AE638C" w:rsidRDefault="002552CC" w:rsidP="00852D4D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E638C">
              <w:rPr>
                <w:sz w:val="28"/>
                <w:szCs w:val="28"/>
              </w:rPr>
              <w:t>6</w:t>
            </w:r>
          </w:p>
        </w:tc>
      </w:tr>
      <w:tr w:rsidR="002552CC" w:rsidTr="002552CC">
        <w:trPr>
          <w:trHeight w:val="46"/>
        </w:trPr>
        <w:tc>
          <w:tcPr>
            <w:tcW w:w="538" w:type="pct"/>
          </w:tcPr>
          <w:p w:rsidR="002552CC" w:rsidRDefault="002552CC" w:rsidP="00852D4D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7" w:type="pct"/>
          </w:tcPr>
          <w:p w:rsidR="002552CC" w:rsidRDefault="002552CC" w:rsidP="00852D4D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04" w:type="pct"/>
            <w:shd w:val="clear" w:color="auto" w:fill="auto"/>
          </w:tcPr>
          <w:p w:rsidR="002552CC" w:rsidRDefault="002552CC" w:rsidP="00852D4D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08" w:type="pct"/>
            <w:shd w:val="clear" w:color="auto" w:fill="auto"/>
          </w:tcPr>
          <w:p w:rsidR="002552CC" w:rsidRDefault="002552CC" w:rsidP="00852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pct"/>
          </w:tcPr>
          <w:p w:rsidR="002552CC" w:rsidRDefault="002552CC" w:rsidP="00852D4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3" w:type="pct"/>
          </w:tcPr>
          <w:p w:rsidR="002552CC" w:rsidRDefault="002552CC" w:rsidP="00852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AE638C" w:rsidRDefault="00AE638C" w:rsidP="00F250A6">
      <w:pPr>
        <w:rPr>
          <w:rFonts w:ascii="Times New Roman" w:hAnsi="Times New Roman" w:cs="Times New Roman"/>
          <w:sz w:val="28"/>
          <w:szCs w:val="28"/>
        </w:rPr>
        <w:sectPr w:rsidR="00AE638C" w:rsidSect="002552CC">
          <w:pgSz w:w="16838" w:h="11906" w:orient="landscape"/>
          <w:pgMar w:top="851" w:right="709" w:bottom="992" w:left="1134" w:header="709" w:footer="709" w:gutter="0"/>
          <w:cols w:space="708"/>
          <w:docGrid w:linePitch="360"/>
        </w:sectPr>
      </w:pPr>
    </w:p>
    <w:p w:rsidR="00852D4D" w:rsidRPr="009A1F5E" w:rsidRDefault="00852D4D" w:rsidP="00852D4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52D4D" w:rsidRDefault="00852D4D" w:rsidP="00852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ПРАКТКИ</w:t>
      </w:r>
    </w:p>
    <w:p w:rsidR="00852D4D" w:rsidRPr="00F56E5D" w:rsidRDefault="00852D4D" w:rsidP="00852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ТЕХНОЛОГИЯ РАБОТЫ С КОНФИДЕНЦИАЛЬНЫМИ ДОКУМЕНТАМИ</w:t>
      </w:r>
    </w:p>
    <w:p w:rsidR="00852D4D" w:rsidRP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52D4D" w:rsidRPr="00852D4D" w:rsidRDefault="00852D4D" w:rsidP="00852D4D">
      <w:pPr>
        <w:pStyle w:val="a8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 10.02.01 Организация и технология защиты информации,  входящей в состав укрупненной группы специальностей 10.00.00 Информационная безопасность,</w:t>
      </w:r>
      <w:r w:rsidRPr="00852D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2D4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852D4D">
        <w:rPr>
          <w:rFonts w:ascii="Times New Roman" w:hAnsi="Times New Roman" w:cs="Times New Roman"/>
          <w:b/>
          <w:sz w:val="28"/>
          <w:szCs w:val="28"/>
        </w:rPr>
        <w:t xml:space="preserve"> Организация и технология работы с конфиденциальными документами.</w:t>
      </w:r>
    </w:p>
    <w:p w:rsidR="00852D4D" w:rsidRPr="00852D4D" w:rsidRDefault="00852D4D" w:rsidP="00852D4D">
      <w:pPr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852D4D">
        <w:rPr>
          <w:rFonts w:ascii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852D4D" w:rsidRP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2D4D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852D4D">
        <w:rPr>
          <w:rFonts w:ascii="Times New Roman" w:hAnsi="Times New Roman" w:cs="Times New Roman"/>
        </w:rPr>
        <w:t xml:space="preserve"> </w:t>
      </w:r>
      <w:r w:rsidRPr="00852D4D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ППССЗ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852D4D" w:rsidRP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852D4D" w:rsidRP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852D4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2D4D" w:rsidRPr="00852D4D" w:rsidRDefault="00852D4D" w:rsidP="00852D4D">
      <w:pPr>
        <w:tabs>
          <w:tab w:val="left" w:pos="96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>1.Определять состав конфиденциальной информации документируемой средствами конфиденциальной информации.</w:t>
      </w:r>
    </w:p>
    <w:p w:rsidR="00852D4D" w:rsidRPr="00852D4D" w:rsidRDefault="00852D4D" w:rsidP="00852D4D">
      <w:pPr>
        <w:tabs>
          <w:tab w:val="left" w:pos="96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 xml:space="preserve">2.Составлять номенклатуру конфиденциальных дел, используя систему электронного документооборота. </w:t>
      </w:r>
    </w:p>
    <w:p w:rsidR="00852D4D" w:rsidRDefault="00852D4D" w:rsidP="00852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>3. Формировать и оформлять конфиденциальные дела, используя системы электронного документооборота.</w:t>
      </w:r>
    </w:p>
    <w:p w:rsidR="00852D4D" w:rsidRDefault="00852D4D" w:rsidP="00852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52D4D" w:rsidRPr="00852D4D" w:rsidRDefault="00852D4D" w:rsidP="00852D4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930"/>
      </w:tblGrid>
      <w:tr w:rsidR="00852D4D" w:rsidRPr="00852D4D" w:rsidTr="00852D4D">
        <w:tc>
          <w:tcPr>
            <w:tcW w:w="1526" w:type="dxa"/>
          </w:tcPr>
          <w:p w:rsidR="00852D4D" w:rsidRPr="00852D4D" w:rsidRDefault="00852D4D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ВПД</w:t>
            </w:r>
          </w:p>
        </w:tc>
        <w:tc>
          <w:tcPr>
            <w:tcW w:w="8930" w:type="dxa"/>
          </w:tcPr>
          <w:p w:rsidR="00852D4D" w:rsidRPr="00852D4D" w:rsidRDefault="00852D4D" w:rsidP="00852D4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D4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852D4D" w:rsidRPr="00852D4D" w:rsidTr="00852D4D">
        <w:tc>
          <w:tcPr>
            <w:tcW w:w="1526" w:type="dxa"/>
          </w:tcPr>
          <w:p w:rsidR="00852D4D" w:rsidRPr="00852D4D" w:rsidRDefault="00852D4D" w:rsidP="00852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D4D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работы с конфиденциальными документами</w:t>
            </w:r>
          </w:p>
        </w:tc>
        <w:tc>
          <w:tcPr>
            <w:tcW w:w="8930" w:type="dxa"/>
          </w:tcPr>
          <w:p w:rsidR="00852D4D" w:rsidRPr="00852D4D" w:rsidRDefault="00852D4D" w:rsidP="0085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4D">
              <w:rPr>
                <w:rFonts w:ascii="Times New Roman" w:hAnsi="Times New Roman" w:cs="Times New Roman"/>
                <w:sz w:val="28"/>
                <w:szCs w:val="28"/>
              </w:rPr>
              <w:t>- определение состава конфиденциальной информации на предприятии согласно нормативным методическим документам Федеральной службы безопасности Российской Федерации, Федеральной службы по техническому и экспертному контролю в данной области;</w:t>
            </w:r>
          </w:p>
          <w:p w:rsidR="00852D4D" w:rsidRPr="00852D4D" w:rsidRDefault="00852D4D" w:rsidP="00852D4D">
            <w:pPr>
              <w:tabs>
                <w:tab w:val="left" w:pos="9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4D">
              <w:rPr>
                <w:rFonts w:ascii="Times New Roman" w:hAnsi="Times New Roman" w:cs="Times New Roman"/>
              </w:rPr>
              <w:t xml:space="preserve">- </w:t>
            </w:r>
            <w:r w:rsidRPr="00852D4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852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52D4D">
              <w:rPr>
                <w:rFonts w:ascii="Times New Roman" w:hAnsi="Times New Roman" w:cs="Times New Roman"/>
                <w:sz w:val="28"/>
                <w:szCs w:val="28"/>
              </w:rPr>
              <w:t>номенклатуры</w:t>
            </w:r>
            <w:r w:rsidRPr="00852D4D">
              <w:rPr>
                <w:rFonts w:ascii="Times New Roman" w:hAnsi="Times New Roman" w:cs="Times New Roman"/>
              </w:rPr>
              <w:t xml:space="preserve"> </w:t>
            </w:r>
            <w:r w:rsidRPr="00852D4D">
              <w:rPr>
                <w:rFonts w:ascii="Times New Roman" w:hAnsi="Times New Roman" w:cs="Times New Roman"/>
                <w:sz w:val="28"/>
                <w:szCs w:val="28"/>
              </w:rPr>
              <w:t xml:space="preserve">конфиденциальных дел, используя систему электронного документооборота, в соответствии с деятельностью предприятия;  </w:t>
            </w:r>
          </w:p>
          <w:p w:rsidR="00852D4D" w:rsidRPr="00852D4D" w:rsidRDefault="00852D4D" w:rsidP="00852D4D">
            <w:pPr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4D">
              <w:rPr>
                <w:rFonts w:ascii="Times New Roman" w:hAnsi="Times New Roman" w:cs="Times New Roman"/>
                <w:sz w:val="28"/>
                <w:szCs w:val="28"/>
              </w:rPr>
              <w:t>- использование  системы электронного документооборота для формирования и оформления конфиденциальных дел в соответствии с нормативными правовыми актами в области информационной безопасности и защиты информации</w:t>
            </w:r>
          </w:p>
        </w:tc>
      </w:tr>
    </w:tbl>
    <w:p w:rsid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D4D" w:rsidRP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852D4D" w:rsidRPr="00852D4D" w:rsidRDefault="00852D4D" w:rsidP="008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D4D">
        <w:rPr>
          <w:rFonts w:ascii="Times New Roman" w:hAnsi="Times New Roman" w:cs="Times New Roman"/>
          <w:sz w:val="28"/>
          <w:szCs w:val="28"/>
        </w:rPr>
        <w:t>В рамках освоения ПМ 02. –  144 часа</w:t>
      </w:r>
    </w:p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/>
    <w:p w:rsidR="00852D4D" w:rsidRDefault="00852D4D" w:rsidP="00852D4D">
      <w:pPr>
        <w:sectPr w:rsidR="00852D4D" w:rsidSect="00852D4D">
          <w:pgSz w:w="11906" w:h="16838"/>
          <w:pgMar w:top="709" w:right="1133" w:bottom="1134" w:left="851" w:header="709" w:footer="709" w:gutter="0"/>
          <w:cols w:space="708"/>
          <w:docGrid w:linePitch="360"/>
        </w:sectPr>
      </w:pPr>
    </w:p>
    <w:p w:rsidR="00BE45D8" w:rsidRDefault="00BE45D8" w:rsidP="00BE45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BE45D8" w:rsidRDefault="00BE45D8" w:rsidP="00BE45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учебной практики</w:t>
      </w:r>
    </w:p>
    <w:tbl>
      <w:tblPr>
        <w:tblW w:w="50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11"/>
        <w:gridCol w:w="2311"/>
        <w:gridCol w:w="959"/>
        <w:gridCol w:w="4130"/>
        <w:gridCol w:w="5473"/>
        <w:gridCol w:w="1082"/>
      </w:tblGrid>
      <w:tr w:rsidR="00BE45D8" w:rsidRPr="00BE45D8" w:rsidTr="00BE45D8">
        <w:trPr>
          <w:trHeight w:val="1051"/>
        </w:trPr>
        <w:tc>
          <w:tcPr>
            <w:tcW w:w="459" w:type="pct"/>
            <w:vAlign w:val="center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45D8"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45D8"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12" w:type="pct"/>
            <w:vAlign w:val="center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E45D8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344" w:type="pct"/>
            <w:vAlign w:val="center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E45D8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781" w:type="pct"/>
            <w:vAlign w:val="center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E45D8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E45D8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BE45D8" w:rsidRPr="00BE45D8" w:rsidTr="00BE45D8">
        <w:trPr>
          <w:trHeight w:val="390"/>
        </w:trPr>
        <w:tc>
          <w:tcPr>
            <w:tcW w:w="459" w:type="pct"/>
          </w:tcPr>
          <w:p w:rsidR="00BE45D8" w:rsidRPr="00BE45D8" w:rsidRDefault="00BE45D8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2" w:type="pct"/>
            <w:shd w:val="clear" w:color="auto" w:fill="auto"/>
          </w:tcPr>
          <w:p w:rsidR="00BE45D8" w:rsidRPr="00BE45D8" w:rsidRDefault="00BE45D8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45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4" w:type="pct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pct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45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45D8">
              <w:rPr>
                <w:b/>
                <w:sz w:val="28"/>
                <w:szCs w:val="28"/>
              </w:rPr>
              <w:t>5</w:t>
            </w:r>
          </w:p>
        </w:tc>
      </w:tr>
      <w:tr w:rsidR="00BE45D8" w:rsidRPr="00BE45D8" w:rsidTr="00BE45D8">
        <w:trPr>
          <w:trHeight w:val="848"/>
        </w:trPr>
        <w:tc>
          <w:tcPr>
            <w:tcW w:w="459" w:type="pct"/>
            <w:vMerge w:val="restart"/>
          </w:tcPr>
          <w:p w:rsidR="00BE45D8" w:rsidRPr="00BE45D8" w:rsidRDefault="00BE45D8" w:rsidP="00E7578F">
            <w:pPr>
              <w:rPr>
                <w:rFonts w:ascii="Times New Roman" w:eastAsia="Times New Roman" w:hAnsi="Times New Roman" w:cs="Times New Roman"/>
              </w:rPr>
            </w:pPr>
            <w:r w:rsidRPr="00BE45D8">
              <w:rPr>
                <w:rFonts w:ascii="Times New Roman" w:eastAsia="Times New Roman" w:hAnsi="Times New Roman" w:cs="Times New Roman"/>
              </w:rPr>
              <w:t>ПК 2.1-2.9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BE45D8" w:rsidRPr="00BE45D8" w:rsidRDefault="00BE45D8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</w:rPr>
            </w:pPr>
            <w:r w:rsidRPr="00BE45D8">
              <w:rPr>
                <w:rFonts w:ascii="Times New Roman" w:eastAsia="Times New Roman" w:hAnsi="Times New Roman" w:cs="Times New Roman"/>
                <w:b/>
              </w:rPr>
              <w:t>ПМ.02 Организация и технология работы с конфиденциальными документами</w:t>
            </w:r>
          </w:p>
        </w:tc>
        <w:tc>
          <w:tcPr>
            <w:tcW w:w="312" w:type="pct"/>
            <w:vMerge w:val="restart"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E45D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4" w:type="pct"/>
            <w:vMerge w:val="restart"/>
          </w:tcPr>
          <w:p w:rsidR="00BE45D8" w:rsidRPr="00BE45D8" w:rsidRDefault="00BE45D8" w:rsidP="00E7578F">
            <w:pPr>
              <w:tabs>
                <w:tab w:val="left" w:pos="9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</w:rPr>
              <w:t>1.Определение состава конфиденциальной информации документируемой средствами конфиденциальной информации.</w:t>
            </w:r>
          </w:p>
          <w:p w:rsidR="00BE45D8" w:rsidRPr="00BE45D8" w:rsidRDefault="00BE45D8" w:rsidP="00E7578F">
            <w:pPr>
              <w:tabs>
                <w:tab w:val="left" w:pos="9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2.Составление номенклатуры конфиденциальных дел, используя систему электронного документооборота. </w:t>
            </w:r>
          </w:p>
          <w:p w:rsidR="00BE45D8" w:rsidRPr="00BE45D8" w:rsidRDefault="00BE45D8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и оформление конфиденциальных дел, используя системы электронного документооборота.</w:t>
            </w:r>
          </w:p>
          <w:p w:rsidR="00BE45D8" w:rsidRPr="00BE45D8" w:rsidRDefault="00BE45D8" w:rsidP="00E7578F">
            <w:pPr>
              <w:pStyle w:val="Default"/>
              <w:ind w:left="223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:rsidR="00BE45D8" w:rsidRPr="00BE45D8" w:rsidRDefault="00BE45D8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45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2.1 </w:t>
            </w:r>
            <w:r w:rsidRPr="00BE45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конфиденциального документооборота</w:t>
            </w:r>
            <w:r w:rsidRPr="00BE45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на предприятие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45D8">
              <w:rPr>
                <w:sz w:val="28"/>
                <w:szCs w:val="28"/>
              </w:rPr>
              <w:t>48</w:t>
            </w:r>
          </w:p>
        </w:tc>
      </w:tr>
      <w:tr w:rsidR="00BE45D8" w:rsidRPr="00BE45D8" w:rsidTr="00BE45D8">
        <w:trPr>
          <w:trHeight w:val="440"/>
        </w:trPr>
        <w:tc>
          <w:tcPr>
            <w:tcW w:w="459" w:type="pct"/>
            <w:vMerge/>
          </w:tcPr>
          <w:p w:rsidR="00BE45D8" w:rsidRPr="00BE45D8" w:rsidRDefault="00BE45D8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BE45D8" w:rsidRPr="00BE45D8" w:rsidRDefault="00BE45D8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Merge/>
          </w:tcPr>
          <w:p w:rsidR="00BE45D8" w:rsidRPr="00BE45D8" w:rsidRDefault="00BE45D8" w:rsidP="00BE45D8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:rsidR="00BE45D8" w:rsidRPr="00BE45D8" w:rsidRDefault="00BE45D8" w:rsidP="00E757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45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2.2 Разработка номенклатуры конфиденциальных дел предприятия, используя систему электронного документооборота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45D8">
              <w:rPr>
                <w:sz w:val="28"/>
                <w:szCs w:val="28"/>
              </w:rPr>
              <w:t>24</w:t>
            </w:r>
          </w:p>
        </w:tc>
      </w:tr>
      <w:tr w:rsidR="00BE45D8" w:rsidRPr="00BE45D8" w:rsidTr="00BE45D8">
        <w:trPr>
          <w:trHeight w:val="409"/>
        </w:trPr>
        <w:tc>
          <w:tcPr>
            <w:tcW w:w="459" w:type="pct"/>
            <w:vMerge/>
          </w:tcPr>
          <w:p w:rsidR="00BE45D8" w:rsidRPr="00BE45D8" w:rsidRDefault="00BE45D8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BE45D8" w:rsidRPr="00BE45D8" w:rsidRDefault="00BE45D8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Merge/>
          </w:tcPr>
          <w:p w:rsidR="00BE45D8" w:rsidRPr="00BE45D8" w:rsidRDefault="00BE45D8" w:rsidP="00BE45D8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:rsidR="00BE45D8" w:rsidRPr="00BE45D8" w:rsidRDefault="00BE45D8" w:rsidP="00E757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E45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2.3 Ведение конфиденциального делопроизводства в системе электронного документооборота</w:t>
            </w:r>
          </w:p>
          <w:p w:rsidR="00BE45D8" w:rsidRPr="00BE45D8" w:rsidRDefault="00BE45D8" w:rsidP="00E757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45D8">
              <w:rPr>
                <w:sz w:val="28"/>
                <w:szCs w:val="28"/>
              </w:rPr>
              <w:t>66</w:t>
            </w:r>
          </w:p>
        </w:tc>
      </w:tr>
      <w:tr w:rsidR="00BE45D8" w:rsidRPr="00BE45D8" w:rsidTr="00BE45D8">
        <w:trPr>
          <w:trHeight w:val="792"/>
        </w:trPr>
        <w:tc>
          <w:tcPr>
            <w:tcW w:w="459" w:type="pct"/>
            <w:vMerge/>
            <w:tcBorders>
              <w:bottom w:val="single" w:sz="2" w:space="0" w:color="auto"/>
            </w:tcBorders>
          </w:tcPr>
          <w:p w:rsidR="00BE45D8" w:rsidRPr="00BE45D8" w:rsidRDefault="00BE45D8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BE45D8" w:rsidRPr="00BE45D8" w:rsidRDefault="00BE45D8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bottom w:val="single" w:sz="2" w:space="0" w:color="auto"/>
            </w:tcBorders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bottom w:val="single" w:sz="2" w:space="0" w:color="auto"/>
            </w:tcBorders>
          </w:tcPr>
          <w:p w:rsidR="00BE45D8" w:rsidRPr="00BE45D8" w:rsidRDefault="00BE45D8" w:rsidP="00BE45D8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bottom w:val="single" w:sz="2" w:space="0" w:color="auto"/>
            </w:tcBorders>
          </w:tcPr>
          <w:p w:rsidR="00BE45D8" w:rsidRPr="00BE45D8" w:rsidRDefault="00BE45D8" w:rsidP="00E7578F">
            <w:pPr>
              <w:pStyle w:val="a9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E45D8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5D8" w:rsidRPr="00BE45D8" w:rsidRDefault="00BE45D8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E45D8">
              <w:rPr>
                <w:sz w:val="28"/>
                <w:szCs w:val="28"/>
              </w:rPr>
              <w:t>6</w:t>
            </w:r>
          </w:p>
        </w:tc>
      </w:tr>
      <w:tr w:rsidR="00BE45D8" w:rsidRPr="00BE45D8" w:rsidTr="00BE45D8">
        <w:trPr>
          <w:trHeight w:val="46"/>
        </w:trPr>
        <w:tc>
          <w:tcPr>
            <w:tcW w:w="459" w:type="pct"/>
          </w:tcPr>
          <w:p w:rsidR="00BE45D8" w:rsidRPr="00BE45D8" w:rsidRDefault="00BE45D8" w:rsidP="00E7578F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2" w:type="pct"/>
          </w:tcPr>
          <w:p w:rsidR="00BE45D8" w:rsidRPr="00BE45D8" w:rsidRDefault="00BE45D8" w:rsidP="00E7578F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BE45D8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12" w:type="pct"/>
            <w:shd w:val="clear" w:color="auto" w:fill="auto"/>
          </w:tcPr>
          <w:p w:rsidR="00BE45D8" w:rsidRPr="00BE45D8" w:rsidRDefault="00BE45D8" w:rsidP="00E7578F">
            <w:pPr>
              <w:pStyle w:val="2"/>
              <w:rPr>
                <w:b/>
                <w:sz w:val="28"/>
                <w:szCs w:val="28"/>
              </w:rPr>
            </w:pPr>
            <w:r w:rsidRPr="00BE45D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4" w:type="pct"/>
            <w:shd w:val="clear" w:color="auto" w:fill="auto"/>
          </w:tcPr>
          <w:p w:rsidR="00BE45D8" w:rsidRPr="00BE45D8" w:rsidRDefault="00BE45D8" w:rsidP="00E7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BE45D8" w:rsidRPr="00BE45D8" w:rsidRDefault="00BE45D8" w:rsidP="00E75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" w:type="pct"/>
          </w:tcPr>
          <w:p w:rsidR="00BE45D8" w:rsidRPr="00BE45D8" w:rsidRDefault="00BE45D8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4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852D4D" w:rsidRDefault="00852D4D" w:rsidP="00852D4D"/>
    <w:p w:rsidR="00467C5C" w:rsidRDefault="00467C5C" w:rsidP="00852D4D">
      <w:pPr>
        <w:sectPr w:rsidR="00467C5C" w:rsidSect="00852D4D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467C5C" w:rsidRPr="009A1F5E" w:rsidRDefault="00467C5C" w:rsidP="00467C5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67C5C" w:rsidRDefault="00467C5C" w:rsidP="00467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ПРОИЗВОДСТВЕННОЙ ПРАКТКИ</w:t>
      </w:r>
    </w:p>
    <w:p w:rsidR="00467C5C" w:rsidRPr="00F56E5D" w:rsidRDefault="00467C5C" w:rsidP="00467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ТЕХНОЛОГИЯ РАБОТЫ С КОНФИДЕНЦИАЛЬНЫМИ ДОКУМЕНТАМИ</w:t>
      </w:r>
    </w:p>
    <w:p w:rsidR="00467C5C" w:rsidRPr="00852D4D" w:rsidRDefault="00467C5C" w:rsidP="0046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67C5C" w:rsidRPr="00467C5C" w:rsidRDefault="00467C5C" w:rsidP="00467C5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5C">
        <w:rPr>
          <w:rFonts w:ascii="Times New Roman" w:hAnsi="Times New Roman" w:cs="Times New Roman"/>
          <w:sz w:val="28"/>
          <w:szCs w:val="28"/>
        </w:rPr>
        <w:t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 10.02.01 Организация и технология защиты информации,  входящей в состав укрупненной группы специальностей 10.00.00 Информационная безопасность,</w:t>
      </w:r>
      <w:r w:rsidRPr="00467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7C5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467C5C">
        <w:rPr>
          <w:rFonts w:ascii="Times New Roman" w:hAnsi="Times New Roman" w:cs="Times New Roman"/>
          <w:b/>
          <w:sz w:val="28"/>
          <w:szCs w:val="28"/>
        </w:rPr>
        <w:t xml:space="preserve"> Организация и технология работы с конфиденциальными документами.</w:t>
      </w:r>
    </w:p>
    <w:p w:rsidR="00467C5C" w:rsidRPr="001B358A" w:rsidRDefault="00467C5C" w:rsidP="001B358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467C5C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467C5C" w:rsidRPr="00467C5C" w:rsidRDefault="00467C5C" w:rsidP="0046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производственной практики: </w:t>
      </w:r>
      <w:r w:rsidRPr="00467C5C">
        <w:rPr>
          <w:rFonts w:ascii="Times New Roman" w:eastAsia="Times New Roman" w:hAnsi="Times New Roman" w:cs="Times New Roman"/>
        </w:rPr>
        <w:t xml:space="preserve"> </w:t>
      </w:r>
      <w:r w:rsidRPr="00467C5C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общих и профессиональных компетенций, приобретение практического опыта и реализация  в рамках профессионального модуля ППССЗ по основному виду профессиональной деятельности для освоения специальности.</w:t>
      </w:r>
    </w:p>
    <w:p w:rsidR="00467C5C" w:rsidRPr="00467C5C" w:rsidRDefault="00467C5C" w:rsidP="0046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467C5C" w:rsidRPr="00467C5C" w:rsidRDefault="00467C5C" w:rsidP="0046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по специальности  по виду профессиональной деятельности обучающийся должен </w:t>
      </w:r>
      <w:r w:rsidRPr="00467C5C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467C5C" w:rsidRPr="00467C5C" w:rsidRDefault="00467C5C" w:rsidP="001B358A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sz w:val="28"/>
          <w:szCs w:val="28"/>
        </w:rPr>
        <w:t>ведения учета и оформления бумажных и машинных носителей конфиденциальной информации;</w:t>
      </w:r>
    </w:p>
    <w:p w:rsidR="00467C5C" w:rsidRPr="00467C5C" w:rsidRDefault="00467C5C" w:rsidP="001B358A">
      <w:pPr>
        <w:numPr>
          <w:ilvl w:val="0"/>
          <w:numId w:val="38"/>
        </w:numPr>
        <w:tabs>
          <w:tab w:val="clear" w:pos="720"/>
          <w:tab w:val="num" w:pos="142"/>
        </w:tabs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sz w:val="28"/>
          <w:szCs w:val="28"/>
        </w:rPr>
        <w:t>работы с информационными системами электронного документооборота.</w:t>
      </w:r>
    </w:p>
    <w:p w:rsidR="00467C5C" w:rsidRPr="00467C5C" w:rsidRDefault="00467C5C" w:rsidP="0046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467C5C" w:rsidRPr="00467C5C" w:rsidRDefault="00467C5C" w:rsidP="0046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C5C">
        <w:rPr>
          <w:rFonts w:ascii="Times New Roman" w:eastAsia="Times New Roman" w:hAnsi="Times New Roman" w:cs="Times New Roman"/>
          <w:sz w:val="28"/>
          <w:szCs w:val="28"/>
        </w:rPr>
        <w:t>В рамках освоения ПМ 02. –  108 часа</w:t>
      </w:r>
    </w:p>
    <w:p w:rsidR="00467C5C" w:rsidRPr="00383C58" w:rsidRDefault="00467C5C" w:rsidP="00467C5C">
      <w:pPr>
        <w:rPr>
          <w:rFonts w:ascii="Calibri" w:eastAsia="Times New Roman" w:hAnsi="Calibri" w:cs="Times New Roman"/>
        </w:rPr>
      </w:pPr>
    </w:p>
    <w:p w:rsidR="00467C5C" w:rsidRDefault="00467C5C" w:rsidP="00852D4D"/>
    <w:p w:rsidR="001B358A" w:rsidRDefault="001B358A" w:rsidP="00852D4D"/>
    <w:p w:rsidR="001B358A" w:rsidRDefault="001B358A" w:rsidP="00852D4D"/>
    <w:p w:rsidR="001B358A" w:rsidRDefault="001B358A" w:rsidP="00852D4D"/>
    <w:p w:rsidR="001B358A" w:rsidRDefault="001B358A" w:rsidP="00852D4D">
      <w:pPr>
        <w:sectPr w:rsidR="001B358A" w:rsidSect="00467C5C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:rsidR="001B358A" w:rsidRPr="001B358A" w:rsidRDefault="001B358A" w:rsidP="001B358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1B358A">
        <w:rPr>
          <w:b/>
          <w:sz w:val="28"/>
          <w:szCs w:val="28"/>
        </w:rPr>
        <w:lastRenderedPageBreak/>
        <w:t>3. ТЕМАТИЧЕСКИЙ ПЛАН И СОДЕРЖАНИЕ ПРОИЗВОДСТВЕННОЙ ПРАКТИКИ</w:t>
      </w:r>
    </w:p>
    <w:p w:rsidR="001B358A" w:rsidRPr="001B358A" w:rsidRDefault="001B358A" w:rsidP="001B358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</w:p>
    <w:p w:rsidR="001B358A" w:rsidRPr="001B358A" w:rsidRDefault="001B358A" w:rsidP="001B358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1B358A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506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09"/>
        <w:gridCol w:w="2310"/>
        <w:gridCol w:w="959"/>
        <w:gridCol w:w="4132"/>
        <w:gridCol w:w="5473"/>
        <w:gridCol w:w="1135"/>
      </w:tblGrid>
      <w:tr w:rsidR="001B358A" w:rsidRPr="001B358A" w:rsidTr="001B358A">
        <w:trPr>
          <w:trHeight w:val="1051"/>
        </w:trPr>
        <w:tc>
          <w:tcPr>
            <w:tcW w:w="457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358A"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358A"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11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B358A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340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B358A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775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B358A">
              <w:rPr>
                <w:b/>
                <w:sz w:val="20"/>
                <w:szCs w:val="20"/>
              </w:rPr>
              <w:t>Наименования тем производственной практики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B358A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1B358A" w:rsidRPr="001B358A" w:rsidTr="001B358A">
        <w:trPr>
          <w:trHeight w:val="390"/>
        </w:trPr>
        <w:tc>
          <w:tcPr>
            <w:tcW w:w="457" w:type="pct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" w:type="pct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5" w:type="pct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848"/>
        </w:trPr>
        <w:tc>
          <w:tcPr>
            <w:tcW w:w="457" w:type="pct"/>
            <w:vMerge w:val="restart"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</w:rPr>
            </w:pPr>
            <w:r w:rsidRPr="001B358A">
              <w:rPr>
                <w:rFonts w:ascii="Times New Roman" w:eastAsia="Times New Roman" w:hAnsi="Times New Roman" w:cs="Times New Roman"/>
              </w:rPr>
              <w:t>ПК 2.1-2.9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1B358A" w:rsidRPr="001B358A" w:rsidRDefault="001B358A" w:rsidP="00E7578F">
            <w:pPr>
              <w:shd w:val="clear" w:color="auto" w:fill="FFFFFF"/>
              <w:spacing w:before="5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  <w:r w:rsidRPr="001B358A">
              <w:rPr>
                <w:rFonts w:ascii="Times New Roman" w:eastAsia="Times New Roman" w:hAnsi="Times New Roman" w:cs="Times New Roman"/>
                <w:b/>
              </w:rPr>
              <w:t>ПМ.02 Организация и технология работы с конфиденциальными документами</w:t>
            </w:r>
          </w:p>
        </w:tc>
        <w:tc>
          <w:tcPr>
            <w:tcW w:w="311" w:type="pct"/>
            <w:vMerge w:val="restart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40" w:type="pct"/>
            <w:vMerge w:val="restart"/>
          </w:tcPr>
          <w:p w:rsidR="001B358A" w:rsidRPr="001B358A" w:rsidRDefault="001B358A" w:rsidP="00E7578F">
            <w:pPr>
              <w:tabs>
                <w:tab w:val="left" w:pos="9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sz w:val="28"/>
                <w:szCs w:val="28"/>
              </w:rPr>
              <w:t>1. Ведение учета и оформление бумажных и машинных носителей конфиденциальной информации;</w:t>
            </w:r>
          </w:p>
          <w:p w:rsidR="001B358A" w:rsidRPr="001B358A" w:rsidRDefault="001B358A" w:rsidP="00E7578F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1B358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2. Работа с информационными системами электронного документооборота</w:t>
            </w:r>
            <w:r w:rsidRPr="001B358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75" w:type="pct"/>
            <w:tcBorders>
              <w:bottom w:val="single" w:sz="4" w:space="0" w:color="auto"/>
            </w:tcBorders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35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2.1 </w:t>
            </w:r>
            <w:r w:rsidRPr="001B35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конфиденциального делопроизводства</w:t>
            </w:r>
            <w:r w:rsidRPr="001B35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на предприятие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66</w:t>
            </w:r>
          </w:p>
        </w:tc>
      </w:tr>
      <w:tr w:rsidR="001B358A" w:rsidRPr="001B358A" w:rsidTr="001B358A">
        <w:trPr>
          <w:trHeight w:val="974"/>
        </w:trPr>
        <w:tc>
          <w:tcPr>
            <w:tcW w:w="457" w:type="pct"/>
            <w:vMerge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1B358A" w:rsidRPr="001B358A" w:rsidRDefault="001B358A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pct"/>
            <w:vMerge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vMerge/>
          </w:tcPr>
          <w:p w:rsidR="001B358A" w:rsidRPr="001B358A" w:rsidRDefault="001B358A" w:rsidP="001B358A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1775" w:type="pct"/>
          </w:tcPr>
          <w:p w:rsidR="001B358A" w:rsidRPr="001B358A" w:rsidRDefault="001B358A" w:rsidP="00E757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35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2.2 Использование системы электронного документооборота на предприятии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36</w:t>
            </w:r>
          </w:p>
        </w:tc>
      </w:tr>
      <w:tr w:rsidR="001B358A" w:rsidRPr="001B358A" w:rsidTr="001B358A">
        <w:trPr>
          <w:trHeight w:val="792"/>
        </w:trPr>
        <w:tc>
          <w:tcPr>
            <w:tcW w:w="457" w:type="pct"/>
            <w:vMerge/>
            <w:tcBorders>
              <w:bottom w:val="single" w:sz="2" w:space="0" w:color="auto"/>
            </w:tcBorders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bottom w:val="single" w:sz="2" w:space="0" w:color="auto"/>
            </w:tcBorders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pct"/>
            <w:vMerge/>
            <w:tcBorders>
              <w:bottom w:val="single" w:sz="2" w:space="0" w:color="auto"/>
            </w:tcBorders>
          </w:tcPr>
          <w:p w:rsidR="001B358A" w:rsidRPr="001B358A" w:rsidRDefault="001B358A" w:rsidP="001B358A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bottom w:val="single" w:sz="2" w:space="0" w:color="auto"/>
            </w:tcBorders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46"/>
        </w:trPr>
        <w:tc>
          <w:tcPr>
            <w:tcW w:w="457" w:type="pct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1B358A" w:rsidRPr="001B358A" w:rsidRDefault="001B358A" w:rsidP="00E7578F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1B358A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11" w:type="pct"/>
            <w:shd w:val="clear" w:color="auto" w:fill="auto"/>
          </w:tcPr>
          <w:p w:rsidR="001B358A" w:rsidRPr="001B358A" w:rsidRDefault="001B358A" w:rsidP="00E7578F">
            <w:pPr>
              <w:pStyle w:val="2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40" w:type="pct"/>
            <w:shd w:val="clear" w:color="auto" w:fill="auto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" w:type="pct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</w:pPr>
    </w:p>
    <w:p w:rsidR="001B358A" w:rsidRDefault="001B358A" w:rsidP="00852D4D">
      <w:pPr>
        <w:rPr>
          <w:rFonts w:ascii="Times New Roman" w:hAnsi="Times New Roman" w:cs="Times New Roman"/>
        </w:rPr>
        <w:sectPr w:rsidR="001B358A" w:rsidSect="001B358A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1B358A" w:rsidRPr="009A1F5E" w:rsidRDefault="001B358A" w:rsidP="001B358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B358A" w:rsidRDefault="001B358A" w:rsidP="001B3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ПРАКТКИ</w:t>
      </w:r>
    </w:p>
    <w:p w:rsidR="001B358A" w:rsidRPr="00F56E5D" w:rsidRDefault="001B358A" w:rsidP="001B3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4871">
        <w:rPr>
          <w:rFonts w:ascii="Times New Roman" w:eastAsia="Times New Roman" w:hAnsi="Times New Roman" w:cs="Times New Roman"/>
          <w:b/>
          <w:sz w:val="28"/>
          <w:szCs w:val="28"/>
        </w:rPr>
        <w:t>ПРОГРАММНО–АППАРАТНЫЕ И ТЕХНИЧЕСКИЕ СРЕДСТВА ЗАЩИТЫ</w:t>
      </w:r>
      <w:r w:rsidR="00BD507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</w:t>
      </w:r>
    </w:p>
    <w:p w:rsidR="001B358A" w:rsidRPr="00852D4D" w:rsidRDefault="001B358A" w:rsidP="001B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D4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B358A" w:rsidRPr="001B358A" w:rsidRDefault="001B358A" w:rsidP="001B358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8A">
        <w:rPr>
          <w:rFonts w:ascii="Times New Roman" w:hAnsi="Times New Roman" w:cs="Times New Roman"/>
          <w:sz w:val="28"/>
          <w:szCs w:val="28"/>
        </w:rPr>
        <w:t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 10.02.01 Организация и технология защиты информации,  входящей в состав укрупненной группы специальностей 10.00.00 Информационная безопасность,</w:t>
      </w:r>
      <w:r w:rsidRPr="001B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358A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1B358A">
        <w:rPr>
          <w:rFonts w:ascii="Times New Roman" w:hAnsi="Times New Roman" w:cs="Times New Roman"/>
          <w:b/>
          <w:sz w:val="28"/>
          <w:szCs w:val="28"/>
        </w:rPr>
        <w:t>программно  - аппаратные и технические средства защиты информации.</w:t>
      </w:r>
    </w:p>
    <w:p w:rsidR="001B358A" w:rsidRPr="001B358A" w:rsidRDefault="001B358A" w:rsidP="001B35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1B358A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1B358A" w:rsidRPr="001B358A" w:rsidRDefault="001B358A" w:rsidP="001B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1B358A">
        <w:rPr>
          <w:rFonts w:ascii="Times New Roman" w:eastAsia="Times New Roman" w:hAnsi="Times New Roman" w:cs="Times New Roman"/>
        </w:rPr>
        <w:t xml:space="preserve"> </w:t>
      </w:r>
      <w:r w:rsidRPr="001B358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ППССЗ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1B358A" w:rsidRPr="001B358A" w:rsidRDefault="001B358A" w:rsidP="001B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1B358A" w:rsidRPr="001B358A" w:rsidRDefault="001B358A" w:rsidP="001B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1B358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647"/>
      </w:tblGrid>
      <w:tr w:rsidR="001B358A" w:rsidRPr="001B358A" w:rsidTr="001B358A">
        <w:tc>
          <w:tcPr>
            <w:tcW w:w="1985" w:type="dxa"/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647" w:type="dxa"/>
          </w:tcPr>
          <w:p w:rsidR="001B358A" w:rsidRPr="001B358A" w:rsidRDefault="001B358A" w:rsidP="00E7578F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1B358A" w:rsidRPr="001B358A" w:rsidTr="001B358A">
        <w:tc>
          <w:tcPr>
            <w:tcW w:w="1985" w:type="dxa"/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  - аппаратные и технические средства защиты информации</w:t>
            </w:r>
          </w:p>
        </w:tc>
        <w:tc>
          <w:tcPr>
            <w:tcW w:w="8647" w:type="dxa"/>
          </w:tcPr>
          <w:p w:rsidR="001B358A" w:rsidRPr="001B358A" w:rsidRDefault="001B358A" w:rsidP="00E75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58A">
              <w:rPr>
                <w:rFonts w:ascii="Times New Roman" w:eastAsia="Times New Roman" w:hAnsi="Times New Roman" w:cs="Times New Roman"/>
                <w:sz w:val="26"/>
                <w:szCs w:val="26"/>
              </w:rPr>
              <w:t>- разработка порядка использования программно-аппаратных и технических средств защиты информации в соответствии со стандартами ГОСТ Р ИСО/МЭК 15408-1-2008 " Информационная технология. Методы и средства обеспечения безопасности. Критерии оценки безопасности информационных технологий. " (ГОСТ Р ИСО/МЭК 15408-2-2008, ГОСТ Р ИСО/МЭК 15408-3-2008);</w:t>
            </w:r>
          </w:p>
          <w:p w:rsidR="001B358A" w:rsidRPr="001B358A" w:rsidRDefault="001B358A" w:rsidP="00E757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58A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привязка программного обеспечения  к аппаратному окружению и физическим носителям как средство защиты информации;</w:t>
            </w:r>
          </w:p>
          <w:p w:rsidR="001B358A" w:rsidRPr="001B358A" w:rsidRDefault="001B358A" w:rsidP="00E7578F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1B358A">
              <w:rPr>
                <w:sz w:val="26"/>
                <w:szCs w:val="26"/>
              </w:rPr>
              <w:t>- контроль процесса передачи информации по защищенным каналам связи.</w:t>
            </w:r>
          </w:p>
        </w:tc>
      </w:tr>
    </w:tbl>
    <w:p w:rsidR="001B358A" w:rsidRPr="001B358A" w:rsidRDefault="001B358A" w:rsidP="001B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1B358A" w:rsidRPr="001B358A" w:rsidRDefault="001B358A" w:rsidP="001B3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8A">
        <w:rPr>
          <w:rFonts w:ascii="Times New Roman" w:eastAsia="Times New Roman" w:hAnsi="Times New Roman" w:cs="Times New Roman"/>
          <w:sz w:val="28"/>
          <w:szCs w:val="28"/>
        </w:rPr>
        <w:t>В рамках освоения ПМ 03. –  36 часов</w:t>
      </w:r>
    </w:p>
    <w:p w:rsidR="001B358A" w:rsidRDefault="001B358A" w:rsidP="001B358A">
      <w:pPr>
        <w:sectPr w:rsidR="001B358A" w:rsidSect="001B358A"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p w:rsidR="001B358A" w:rsidRPr="001B358A" w:rsidRDefault="001B358A" w:rsidP="001B358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1B358A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1B358A" w:rsidRPr="001B358A" w:rsidRDefault="001B358A" w:rsidP="001B358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1B358A">
        <w:rPr>
          <w:b/>
          <w:sz w:val="28"/>
          <w:szCs w:val="28"/>
        </w:rPr>
        <w:t>3.1.Тематический план учебной практики</w:t>
      </w:r>
    </w:p>
    <w:tbl>
      <w:tblPr>
        <w:tblW w:w="5171" w:type="pct"/>
        <w:tblInd w:w="-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99"/>
        <w:gridCol w:w="2171"/>
        <w:gridCol w:w="956"/>
        <w:gridCol w:w="3958"/>
        <w:gridCol w:w="5742"/>
        <w:gridCol w:w="1205"/>
      </w:tblGrid>
      <w:tr w:rsidR="001B358A" w:rsidRPr="001B358A" w:rsidTr="001B358A">
        <w:trPr>
          <w:trHeight w:val="1051"/>
        </w:trPr>
        <w:tc>
          <w:tcPr>
            <w:tcW w:w="540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04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B358A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258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B358A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825" w:type="pct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B358A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1B358A" w:rsidRPr="001B358A" w:rsidTr="001B358A">
        <w:trPr>
          <w:trHeight w:val="390"/>
        </w:trPr>
        <w:tc>
          <w:tcPr>
            <w:tcW w:w="540" w:type="pct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0" w:type="pct"/>
            <w:shd w:val="clear" w:color="auto" w:fill="auto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" w:type="pct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8" w:type="pct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pct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5</w:t>
            </w:r>
          </w:p>
        </w:tc>
      </w:tr>
      <w:tr w:rsidR="001B358A" w:rsidRPr="001B358A" w:rsidTr="001B358A">
        <w:trPr>
          <w:trHeight w:val="848"/>
        </w:trPr>
        <w:tc>
          <w:tcPr>
            <w:tcW w:w="540" w:type="pct"/>
            <w:vMerge w:val="restart"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sz w:val="28"/>
                <w:szCs w:val="28"/>
              </w:rPr>
              <w:t>ПК 3.1-3.4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1B358A" w:rsidRPr="001B358A" w:rsidRDefault="001B358A" w:rsidP="00E7578F">
            <w:pPr>
              <w:shd w:val="clear" w:color="auto" w:fill="FFFFFF"/>
              <w:spacing w:before="5" w:line="317" w:lineRule="exact"/>
              <w:ind w:left="33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 программно-аппаратных и технических средств защиты информации</w:t>
            </w:r>
          </w:p>
        </w:tc>
        <w:tc>
          <w:tcPr>
            <w:tcW w:w="304" w:type="pct"/>
            <w:vMerge w:val="restart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58" w:type="pct"/>
            <w:vMerge w:val="restart"/>
          </w:tcPr>
          <w:p w:rsidR="001B358A" w:rsidRPr="001B358A" w:rsidRDefault="001B358A" w:rsidP="001B358A">
            <w:pPr>
              <w:pStyle w:val="a8"/>
              <w:numPr>
                <w:ilvl w:val="0"/>
                <w:numId w:val="39"/>
              </w:numPr>
              <w:ind w:left="36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8A">
              <w:rPr>
                <w:rFonts w:ascii="Times New Roman" w:hAnsi="Times New Roman" w:cs="Times New Roman"/>
                <w:sz w:val="28"/>
                <w:szCs w:val="28"/>
              </w:rPr>
              <w:t>работа с техническими средствами защиты информации;</w:t>
            </w:r>
          </w:p>
          <w:p w:rsidR="001B358A" w:rsidRPr="001B358A" w:rsidRDefault="001B358A" w:rsidP="001B358A">
            <w:pPr>
              <w:pStyle w:val="Default"/>
              <w:numPr>
                <w:ilvl w:val="0"/>
                <w:numId w:val="39"/>
              </w:numPr>
              <w:ind w:left="364" w:hanging="283"/>
              <w:jc w:val="both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 xml:space="preserve">передача информации по защищенным каналам связи. </w:t>
            </w:r>
          </w:p>
          <w:p w:rsidR="001B358A" w:rsidRPr="001B358A" w:rsidRDefault="001B358A" w:rsidP="00E7578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825" w:type="pct"/>
            <w:tcBorders>
              <w:bottom w:val="single" w:sz="4" w:space="0" w:color="auto"/>
            </w:tcBorders>
          </w:tcPr>
          <w:p w:rsidR="001B358A" w:rsidRPr="001B358A" w:rsidRDefault="001B358A" w:rsidP="00E7578F">
            <w:pPr>
              <w:pStyle w:val="a9"/>
              <w:widowControl w:val="0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1B358A">
              <w:rPr>
                <w:rFonts w:eastAsia="Calibri"/>
                <w:bCs/>
                <w:sz w:val="28"/>
                <w:szCs w:val="28"/>
              </w:rPr>
              <w:t>Тема 3.1 Изучение структуры объекта (подразделения ) и технических средств защиты информации которые используются на объекте.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440"/>
        </w:trPr>
        <w:tc>
          <w:tcPr>
            <w:tcW w:w="540" w:type="pct"/>
            <w:vMerge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1B358A" w:rsidRPr="001B358A" w:rsidRDefault="001B358A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1B358A" w:rsidRPr="001B358A" w:rsidRDefault="001B358A" w:rsidP="001B358A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5" w:type="pct"/>
            <w:tcBorders>
              <w:bottom w:val="single" w:sz="4" w:space="0" w:color="auto"/>
            </w:tcBorders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B358A">
              <w:rPr>
                <w:rFonts w:eastAsia="Calibri"/>
                <w:bCs/>
                <w:sz w:val="28"/>
                <w:szCs w:val="28"/>
              </w:rPr>
              <w:t>Тема 3.2 Подготовка проекта использования  технических средств защиты информации режимного помещения объекта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409"/>
        </w:trPr>
        <w:tc>
          <w:tcPr>
            <w:tcW w:w="540" w:type="pct"/>
            <w:vMerge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1B358A" w:rsidRPr="001B358A" w:rsidRDefault="001B358A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1B358A" w:rsidRPr="001B358A" w:rsidRDefault="001B358A" w:rsidP="001B358A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5" w:type="pct"/>
            <w:tcBorders>
              <w:bottom w:val="single" w:sz="4" w:space="0" w:color="auto"/>
            </w:tcBorders>
          </w:tcPr>
          <w:p w:rsidR="001B358A" w:rsidRPr="001B358A" w:rsidRDefault="001B358A" w:rsidP="00E7578F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1B35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3.3. Изучение </w:t>
            </w:r>
            <w:r w:rsidRPr="001B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при организации защиты каналов связи и электронной почты на предприятии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405"/>
        </w:trPr>
        <w:tc>
          <w:tcPr>
            <w:tcW w:w="540" w:type="pct"/>
            <w:vMerge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1B358A" w:rsidRPr="001B358A" w:rsidRDefault="001B358A" w:rsidP="001B358A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:rsidR="001B358A" w:rsidRPr="001B358A" w:rsidRDefault="001B358A" w:rsidP="00E7578F">
            <w:pPr>
              <w:pStyle w:val="1"/>
              <w:ind w:hanging="2"/>
              <w:rPr>
                <w:rFonts w:eastAsia="Calibri"/>
                <w:bCs/>
                <w:sz w:val="28"/>
                <w:szCs w:val="28"/>
              </w:rPr>
            </w:pPr>
            <w:r w:rsidRPr="001B358A">
              <w:rPr>
                <w:rFonts w:eastAsia="Calibri"/>
                <w:bCs/>
                <w:sz w:val="28"/>
                <w:szCs w:val="28"/>
              </w:rPr>
              <w:t>Тема 3.4  Настройка систем защиты информации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405"/>
        </w:trPr>
        <w:tc>
          <w:tcPr>
            <w:tcW w:w="540" w:type="pct"/>
            <w:vMerge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1B358A" w:rsidRPr="001B358A" w:rsidRDefault="001B358A" w:rsidP="001B358A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bottom w:val="single" w:sz="4" w:space="0" w:color="auto"/>
            </w:tcBorders>
          </w:tcPr>
          <w:p w:rsidR="001B358A" w:rsidRPr="001B358A" w:rsidRDefault="001B358A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5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3.5 </w:t>
            </w:r>
            <w:r w:rsidRPr="001B358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анализ угроз информационной безопасности объектов.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625"/>
        </w:trPr>
        <w:tc>
          <w:tcPr>
            <w:tcW w:w="540" w:type="pct"/>
            <w:vMerge/>
          </w:tcPr>
          <w:p w:rsidR="001B358A" w:rsidRPr="001B358A" w:rsidRDefault="001B358A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1B358A" w:rsidRPr="001B358A" w:rsidRDefault="001B358A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vMerge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1B358A" w:rsidRPr="001B358A" w:rsidRDefault="001B358A" w:rsidP="001B358A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</w:tcBorders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358A" w:rsidRPr="001B358A" w:rsidRDefault="001B358A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B358A">
              <w:rPr>
                <w:sz w:val="28"/>
                <w:szCs w:val="28"/>
              </w:rPr>
              <w:t>6</w:t>
            </w:r>
          </w:p>
        </w:tc>
      </w:tr>
      <w:tr w:rsidR="001B358A" w:rsidRPr="001B358A" w:rsidTr="001B358A">
        <w:trPr>
          <w:trHeight w:val="46"/>
        </w:trPr>
        <w:tc>
          <w:tcPr>
            <w:tcW w:w="540" w:type="pct"/>
          </w:tcPr>
          <w:p w:rsidR="001B358A" w:rsidRPr="001B358A" w:rsidRDefault="001B358A" w:rsidP="00E7578F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90" w:type="pct"/>
          </w:tcPr>
          <w:p w:rsidR="001B358A" w:rsidRPr="001B358A" w:rsidRDefault="001B358A" w:rsidP="00E7578F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1B358A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04" w:type="pct"/>
            <w:shd w:val="clear" w:color="auto" w:fill="auto"/>
          </w:tcPr>
          <w:p w:rsidR="001B358A" w:rsidRPr="001B358A" w:rsidRDefault="001B358A" w:rsidP="00E7578F">
            <w:pPr>
              <w:pStyle w:val="2"/>
              <w:rPr>
                <w:b/>
                <w:sz w:val="28"/>
                <w:szCs w:val="28"/>
              </w:rPr>
            </w:pPr>
            <w:r w:rsidRPr="001B358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58" w:type="pct"/>
            <w:shd w:val="clear" w:color="auto" w:fill="auto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3" w:type="pct"/>
          </w:tcPr>
          <w:p w:rsidR="001B358A" w:rsidRPr="001B358A" w:rsidRDefault="001B358A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1B358A" w:rsidRDefault="001B358A" w:rsidP="001B358A">
      <w:pPr>
        <w:rPr>
          <w:rFonts w:ascii="Calibri" w:eastAsia="Times New Roman" w:hAnsi="Calibri" w:cs="Times New Roman"/>
        </w:rPr>
      </w:pPr>
    </w:p>
    <w:p w:rsidR="00604871" w:rsidRDefault="00604871" w:rsidP="00852D4D">
      <w:pPr>
        <w:rPr>
          <w:rFonts w:ascii="Times New Roman" w:hAnsi="Times New Roman" w:cs="Times New Roman"/>
        </w:rPr>
        <w:sectPr w:rsidR="00604871" w:rsidSect="001B358A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BD507D" w:rsidRPr="009A1F5E" w:rsidRDefault="00BD507D" w:rsidP="00BD507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D507D" w:rsidRDefault="00BD507D" w:rsidP="00BD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ПРОИЗВОДСТВЕННОЙ ПРАКТКИ</w:t>
      </w:r>
    </w:p>
    <w:p w:rsidR="00BD507D" w:rsidRPr="00F56E5D" w:rsidRDefault="00BD507D" w:rsidP="00BD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ПРОГРАММНО–АППАРАТНЫЕ И ТЕХНИЧЕСКИЕ СРЕДСТВА ЗАЩИТЫ ИНФОРМАЦИИ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D507D" w:rsidRPr="00BD507D" w:rsidRDefault="00BD507D" w:rsidP="00C2211E">
      <w:pPr>
        <w:pStyle w:val="a8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7D">
        <w:rPr>
          <w:rFonts w:ascii="Times New Roman" w:hAnsi="Times New Roman" w:cs="Times New Roman"/>
          <w:sz w:val="28"/>
          <w:szCs w:val="28"/>
        </w:rPr>
        <w:t>Программа профессионального модуля  является частью программы  подготовки специалистов среднего звена (далее - ППССЗ) в соответствии с ФГОС СПО по специальности 10.02.01 Организация и технология защиты информации,  входящей в состав укрупненной группы специальностей 10.00.00 Информационная безопасность,</w:t>
      </w:r>
      <w:r w:rsidRPr="00BD5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07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BD507D">
        <w:rPr>
          <w:rFonts w:ascii="Times New Roman" w:hAnsi="Times New Roman" w:cs="Times New Roman"/>
          <w:b/>
          <w:sz w:val="28"/>
          <w:szCs w:val="28"/>
        </w:rPr>
        <w:t xml:space="preserve"> Применение программно-аппаратных и технических средств защиты информации.</w:t>
      </w:r>
    </w:p>
    <w:p w:rsidR="00BD507D" w:rsidRPr="00BD507D" w:rsidRDefault="00BD507D" w:rsidP="00C2211E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подготовке, переподготовке по рабочей профессии </w:t>
      </w:r>
      <w:r w:rsidRPr="00BD507D">
        <w:rPr>
          <w:rFonts w:ascii="Times New Roman" w:eastAsia="Times New Roman" w:hAnsi="Times New Roman" w:cs="Times New Roman"/>
          <w:bCs/>
          <w:sz w:val="28"/>
          <w:szCs w:val="28"/>
        </w:rPr>
        <w:t>16199 Оператор электронно-вычислительных машин.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производственной практики: </w:t>
      </w:r>
      <w:r w:rsidRPr="00BD507D">
        <w:rPr>
          <w:rFonts w:ascii="Times New Roman" w:eastAsia="Times New Roman" w:hAnsi="Times New Roman" w:cs="Times New Roman"/>
        </w:rPr>
        <w:t xml:space="preserve"> </w:t>
      </w:r>
      <w:r w:rsidRPr="00BD507D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общих и профессиональных компетенций, приобретение практического опыта и реализация  в рамках профессионального модуля ППССЗ по основному виду профессиональной деятельности для освоения специальности.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D507D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sz w:val="28"/>
          <w:szCs w:val="28"/>
        </w:rPr>
        <w:tab/>
        <w:t>В результате прохождения производственной практики по виду профессиональной деятельности Применение программно-аппаратных и технических средств защиты информации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Pr="00BD507D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BD507D" w:rsidRPr="00BD507D" w:rsidRDefault="00BD507D" w:rsidP="00C2211E">
      <w:pPr>
        <w:pStyle w:val="a8"/>
        <w:numPr>
          <w:ilvl w:val="0"/>
          <w:numId w:val="40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7D">
        <w:rPr>
          <w:rFonts w:ascii="Times New Roman" w:hAnsi="Times New Roman" w:cs="Times New Roman"/>
          <w:sz w:val="28"/>
          <w:szCs w:val="28"/>
        </w:rPr>
        <w:t>Эксплуатировать системы и средства защиты информации защищаемых объектов;</w:t>
      </w:r>
    </w:p>
    <w:p w:rsidR="00BD507D" w:rsidRPr="00BD507D" w:rsidRDefault="00BD507D" w:rsidP="00C2211E">
      <w:pPr>
        <w:pStyle w:val="a8"/>
        <w:numPr>
          <w:ilvl w:val="0"/>
          <w:numId w:val="40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7D">
        <w:rPr>
          <w:rFonts w:ascii="Times New Roman" w:hAnsi="Times New Roman" w:cs="Times New Roman"/>
          <w:sz w:val="28"/>
          <w:szCs w:val="28"/>
        </w:rPr>
        <w:t>Применять технические средства защиты информации;</w:t>
      </w:r>
    </w:p>
    <w:p w:rsidR="00BD507D" w:rsidRPr="00BD507D" w:rsidRDefault="00BD507D" w:rsidP="00C2211E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sz w:val="28"/>
          <w:szCs w:val="28"/>
        </w:rPr>
        <w:t>Выявлять возможные угрозы информационной безопасности объектов защиты.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BD507D" w:rsidRPr="00BD507D" w:rsidRDefault="00BD507D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D">
        <w:rPr>
          <w:rFonts w:ascii="Times New Roman" w:eastAsia="Times New Roman" w:hAnsi="Times New Roman" w:cs="Times New Roman"/>
          <w:sz w:val="28"/>
          <w:szCs w:val="28"/>
        </w:rPr>
        <w:t>В рамках освоения ПМ 03. –  144 часа</w:t>
      </w:r>
    </w:p>
    <w:p w:rsidR="001B358A" w:rsidRDefault="001B358A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  <w:sectPr w:rsidR="00BD507D" w:rsidSect="00604871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:rsidR="00BD507D" w:rsidRPr="00BD507D" w:rsidRDefault="00BD507D" w:rsidP="00BD507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BD507D">
        <w:rPr>
          <w:b/>
          <w:sz w:val="28"/>
          <w:szCs w:val="28"/>
        </w:rPr>
        <w:lastRenderedPageBreak/>
        <w:t>3. ТЕМАТИЧЕСКИЙ ПЛАН И СОДЕРЖАНИЕ ПРОИЗВОДСТВЕННОЙ ПРАКТИКИ</w:t>
      </w:r>
    </w:p>
    <w:p w:rsidR="00BD507D" w:rsidRPr="00BD507D" w:rsidRDefault="00BD507D" w:rsidP="00BD507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</w:p>
    <w:p w:rsidR="00BD507D" w:rsidRPr="00BD507D" w:rsidRDefault="00BD507D" w:rsidP="00BD507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BD507D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506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09"/>
        <w:gridCol w:w="2313"/>
        <w:gridCol w:w="962"/>
        <w:gridCol w:w="4132"/>
        <w:gridCol w:w="5470"/>
        <w:gridCol w:w="1132"/>
      </w:tblGrid>
      <w:tr w:rsidR="00BD507D" w:rsidRPr="00BD507D" w:rsidTr="00BD507D">
        <w:trPr>
          <w:trHeight w:val="1051"/>
        </w:trPr>
        <w:tc>
          <w:tcPr>
            <w:tcW w:w="457" w:type="pct"/>
            <w:vAlign w:val="center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507D"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507D"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12" w:type="pct"/>
            <w:vAlign w:val="center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D507D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340" w:type="pct"/>
            <w:vAlign w:val="center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D507D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774" w:type="pct"/>
            <w:vAlign w:val="center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D507D">
              <w:rPr>
                <w:b/>
                <w:sz w:val="20"/>
                <w:szCs w:val="20"/>
              </w:rPr>
              <w:t>Наименования тем производственной практики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D507D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BD507D" w:rsidRPr="00BD507D" w:rsidTr="00BD507D">
        <w:trPr>
          <w:trHeight w:val="390"/>
        </w:trPr>
        <w:tc>
          <w:tcPr>
            <w:tcW w:w="457" w:type="pct"/>
          </w:tcPr>
          <w:p w:rsidR="00BD507D" w:rsidRPr="00BD507D" w:rsidRDefault="00BD507D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BD507D" w:rsidRPr="00BD507D" w:rsidRDefault="00BD507D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50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50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4" w:type="pct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507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507D">
              <w:rPr>
                <w:b/>
                <w:sz w:val="28"/>
                <w:szCs w:val="28"/>
              </w:rPr>
              <w:t>6</w:t>
            </w:r>
          </w:p>
        </w:tc>
      </w:tr>
      <w:tr w:rsidR="00BD507D" w:rsidRPr="00BD507D" w:rsidTr="00BD507D">
        <w:trPr>
          <w:trHeight w:val="848"/>
        </w:trPr>
        <w:tc>
          <w:tcPr>
            <w:tcW w:w="457" w:type="pct"/>
            <w:vMerge w:val="restart"/>
          </w:tcPr>
          <w:p w:rsidR="00BD507D" w:rsidRPr="00BD507D" w:rsidRDefault="00BD507D" w:rsidP="00E7578F">
            <w:pPr>
              <w:rPr>
                <w:rFonts w:ascii="Times New Roman" w:eastAsia="Times New Roman" w:hAnsi="Times New Roman" w:cs="Times New Roman"/>
              </w:rPr>
            </w:pPr>
            <w:r w:rsidRPr="00BD507D">
              <w:rPr>
                <w:rFonts w:ascii="Times New Roman" w:eastAsia="Times New Roman" w:hAnsi="Times New Roman" w:cs="Times New Roman"/>
              </w:rPr>
              <w:t>ПК 3.1-3.4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BD507D" w:rsidRPr="00BD507D" w:rsidRDefault="00BD507D" w:rsidP="00E7578F">
            <w:pPr>
              <w:shd w:val="clear" w:color="auto" w:fill="FFFFFF"/>
              <w:spacing w:before="5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  <w:r w:rsidRPr="00BD507D">
              <w:rPr>
                <w:rFonts w:ascii="Times New Roman" w:eastAsia="Times New Roman" w:hAnsi="Times New Roman" w:cs="Times New Roman"/>
                <w:b/>
              </w:rPr>
              <w:t xml:space="preserve">ПМ.03 </w:t>
            </w:r>
          </w:p>
          <w:p w:rsidR="00BD507D" w:rsidRPr="00BD507D" w:rsidRDefault="00BD507D" w:rsidP="00E7578F">
            <w:pPr>
              <w:shd w:val="clear" w:color="auto" w:fill="FFFFFF"/>
              <w:spacing w:before="5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  <w:r w:rsidRPr="00BD507D">
              <w:rPr>
                <w:rFonts w:ascii="Times New Roman" w:eastAsia="Times New Roman" w:hAnsi="Times New Roman" w:cs="Times New Roman"/>
                <w:b/>
              </w:rPr>
              <w:t>Программно  - аппаратные и технические средства защиты информации</w:t>
            </w:r>
          </w:p>
        </w:tc>
        <w:tc>
          <w:tcPr>
            <w:tcW w:w="312" w:type="pct"/>
            <w:vMerge w:val="restart"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D507D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0" w:type="pct"/>
            <w:vMerge w:val="restart"/>
          </w:tcPr>
          <w:p w:rsidR="00BD507D" w:rsidRPr="00BD507D" w:rsidRDefault="00BD507D" w:rsidP="00BD507D">
            <w:pPr>
              <w:pStyle w:val="a8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D50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участие в эксплуатации систем и средств защиты информации защищаемых объектов;</w:t>
            </w:r>
          </w:p>
          <w:p w:rsidR="00BD507D" w:rsidRPr="00BD507D" w:rsidRDefault="00BD507D" w:rsidP="00BD507D">
            <w:pPr>
              <w:pStyle w:val="a8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D50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применение технических средств защиты информации;</w:t>
            </w:r>
          </w:p>
          <w:p w:rsidR="00BD507D" w:rsidRPr="00BD507D" w:rsidRDefault="00BD507D" w:rsidP="00BD507D">
            <w:pPr>
              <w:pStyle w:val="a8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D50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выявление возможных угроз информационной безопасности объектов защиты</w:t>
            </w:r>
          </w:p>
          <w:p w:rsidR="00BD507D" w:rsidRPr="00BD507D" w:rsidRDefault="00BD507D" w:rsidP="00E7578F">
            <w:pPr>
              <w:pStyle w:val="Default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4" w:type="pct"/>
            <w:tcBorders>
              <w:bottom w:val="single" w:sz="4" w:space="0" w:color="auto"/>
            </w:tcBorders>
          </w:tcPr>
          <w:p w:rsidR="00BD507D" w:rsidRPr="00BD507D" w:rsidRDefault="00BD507D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D50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Тема 3.1 Эксплуатация систем и средств защиты информации защищаемых объектов;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07D">
              <w:rPr>
                <w:sz w:val="28"/>
                <w:szCs w:val="28"/>
              </w:rPr>
              <w:t>66</w:t>
            </w:r>
          </w:p>
        </w:tc>
      </w:tr>
      <w:tr w:rsidR="00BD507D" w:rsidRPr="00BD507D" w:rsidTr="00BD507D">
        <w:trPr>
          <w:trHeight w:val="974"/>
        </w:trPr>
        <w:tc>
          <w:tcPr>
            <w:tcW w:w="457" w:type="pct"/>
            <w:vMerge/>
          </w:tcPr>
          <w:p w:rsidR="00BD507D" w:rsidRPr="00BD507D" w:rsidRDefault="00BD507D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BD507D" w:rsidRPr="00BD507D" w:rsidRDefault="00BD507D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vMerge/>
          </w:tcPr>
          <w:p w:rsidR="00BD507D" w:rsidRPr="00BD507D" w:rsidRDefault="00BD507D" w:rsidP="00BD507D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pct"/>
          </w:tcPr>
          <w:p w:rsidR="00BD507D" w:rsidRPr="00BD507D" w:rsidRDefault="00BD507D" w:rsidP="00E7578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D50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Тема 3.2 Использование технических средств защиты информации  на предприятии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07D">
              <w:rPr>
                <w:sz w:val="28"/>
                <w:szCs w:val="28"/>
              </w:rPr>
              <w:t>48</w:t>
            </w:r>
          </w:p>
        </w:tc>
      </w:tr>
      <w:tr w:rsidR="00BD507D" w:rsidRPr="00BD507D" w:rsidTr="00BD507D">
        <w:trPr>
          <w:trHeight w:val="974"/>
        </w:trPr>
        <w:tc>
          <w:tcPr>
            <w:tcW w:w="457" w:type="pct"/>
            <w:vMerge/>
          </w:tcPr>
          <w:p w:rsidR="00BD507D" w:rsidRPr="00BD507D" w:rsidRDefault="00BD507D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BD507D" w:rsidRPr="00BD507D" w:rsidRDefault="00BD507D" w:rsidP="00E7578F">
            <w:pPr>
              <w:shd w:val="clear" w:color="auto" w:fill="FFFFFF"/>
              <w:spacing w:before="5" w:line="317" w:lineRule="exact"/>
              <w:ind w:left="-107" w:right="-10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  <w:vMerge/>
          </w:tcPr>
          <w:p w:rsidR="00BD507D" w:rsidRPr="00BD507D" w:rsidRDefault="00BD507D" w:rsidP="00BD507D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pct"/>
          </w:tcPr>
          <w:p w:rsidR="00BD507D" w:rsidRPr="00BD507D" w:rsidRDefault="00BD507D" w:rsidP="00E7578F">
            <w:pPr>
              <w:pStyle w:val="a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D507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Тема 3.3 Определение возможных угроз информационной безопасности объектов защиты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07D">
              <w:rPr>
                <w:sz w:val="28"/>
                <w:szCs w:val="28"/>
              </w:rPr>
              <w:t>24</w:t>
            </w:r>
          </w:p>
        </w:tc>
      </w:tr>
      <w:tr w:rsidR="00BD507D" w:rsidRPr="00BD507D" w:rsidTr="00BD507D">
        <w:trPr>
          <w:trHeight w:val="792"/>
        </w:trPr>
        <w:tc>
          <w:tcPr>
            <w:tcW w:w="457" w:type="pct"/>
            <w:vMerge/>
            <w:tcBorders>
              <w:bottom w:val="single" w:sz="2" w:space="0" w:color="auto"/>
            </w:tcBorders>
          </w:tcPr>
          <w:p w:rsidR="00BD507D" w:rsidRPr="00BD507D" w:rsidRDefault="00BD507D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BD507D" w:rsidRPr="00BD507D" w:rsidRDefault="00BD507D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bottom w:val="single" w:sz="2" w:space="0" w:color="auto"/>
            </w:tcBorders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pct"/>
            <w:vMerge/>
            <w:tcBorders>
              <w:bottom w:val="single" w:sz="2" w:space="0" w:color="auto"/>
            </w:tcBorders>
          </w:tcPr>
          <w:p w:rsidR="00BD507D" w:rsidRPr="00BD507D" w:rsidRDefault="00BD507D" w:rsidP="00BD507D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auto"/>
              <w:bottom w:val="single" w:sz="2" w:space="0" w:color="auto"/>
            </w:tcBorders>
          </w:tcPr>
          <w:p w:rsidR="00BD507D" w:rsidRPr="00BD507D" w:rsidRDefault="00BD507D" w:rsidP="00E7578F">
            <w:pPr>
              <w:pStyle w:val="a9"/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D507D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07D" w:rsidRPr="00BD507D" w:rsidRDefault="00BD507D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D507D">
              <w:rPr>
                <w:sz w:val="28"/>
                <w:szCs w:val="28"/>
              </w:rPr>
              <w:t>6</w:t>
            </w:r>
          </w:p>
        </w:tc>
      </w:tr>
      <w:tr w:rsidR="00BD507D" w:rsidRPr="00BD507D" w:rsidTr="00BD507D">
        <w:trPr>
          <w:trHeight w:val="46"/>
        </w:trPr>
        <w:tc>
          <w:tcPr>
            <w:tcW w:w="457" w:type="pct"/>
          </w:tcPr>
          <w:p w:rsidR="00BD507D" w:rsidRPr="00BD507D" w:rsidRDefault="00BD507D" w:rsidP="00E7578F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0" w:type="pct"/>
          </w:tcPr>
          <w:p w:rsidR="00BD507D" w:rsidRPr="00BD507D" w:rsidRDefault="00BD507D" w:rsidP="00E7578F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BD507D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12" w:type="pct"/>
            <w:shd w:val="clear" w:color="auto" w:fill="auto"/>
          </w:tcPr>
          <w:p w:rsidR="00BD507D" w:rsidRPr="00BD507D" w:rsidRDefault="00BD507D" w:rsidP="00E7578F">
            <w:pPr>
              <w:pStyle w:val="2"/>
              <w:rPr>
                <w:b/>
                <w:sz w:val="28"/>
                <w:szCs w:val="28"/>
              </w:rPr>
            </w:pPr>
            <w:r w:rsidRPr="00BD507D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340" w:type="pct"/>
            <w:shd w:val="clear" w:color="auto" w:fill="auto"/>
          </w:tcPr>
          <w:p w:rsidR="00BD507D" w:rsidRPr="00BD507D" w:rsidRDefault="00BD507D" w:rsidP="00E75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pct"/>
          </w:tcPr>
          <w:p w:rsidR="00BD507D" w:rsidRPr="00BD507D" w:rsidRDefault="00BD507D" w:rsidP="00E75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" w:type="pct"/>
          </w:tcPr>
          <w:p w:rsidR="00BD507D" w:rsidRPr="00BD507D" w:rsidRDefault="00BD507D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D507D" w:rsidRDefault="00BD507D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</w:pPr>
    </w:p>
    <w:p w:rsidR="00BD507D" w:rsidRDefault="00BD507D" w:rsidP="00852D4D">
      <w:pPr>
        <w:rPr>
          <w:rFonts w:ascii="Times New Roman" w:hAnsi="Times New Roman" w:cs="Times New Roman"/>
        </w:rPr>
        <w:sectPr w:rsidR="00BD507D" w:rsidSect="00BD507D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BD507D" w:rsidRPr="009A1F5E" w:rsidRDefault="00BD507D" w:rsidP="00BD507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D507D" w:rsidRDefault="00BD507D" w:rsidP="00BD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ПРАКТКИ</w:t>
      </w:r>
    </w:p>
    <w:p w:rsidR="00BD507D" w:rsidRDefault="00BD507D" w:rsidP="00BD5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C2211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11E"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2211E" w:rsidRPr="00C2211E" w:rsidRDefault="00C2211E" w:rsidP="00C221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(Оператор электронно-вычислительных машин)</w:t>
      </w:r>
    </w:p>
    <w:p w:rsidR="00BD507D" w:rsidRPr="00C2211E" w:rsidRDefault="00BD507D" w:rsidP="00BD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1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специалистов среднего звена (далее - ППССЗ)  в соответствии с ФГОС по специальности СПО, входящей в укрупненную группу специальностей </w:t>
      </w:r>
      <w:r w:rsidRPr="00C2211E">
        <w:rPr>
          <w:rFonts w:ascii="Times New Roman" w:eastAsia="Times New Roman" w:hAnsi="Times New Roman" w:cs="Times New Roman"/>
          <w:color w:val="000000"/>
          <w:sz w:val="28"/>
          <w:szCs w:val="28"/>
        </w:rPr>
        <w:t>10.00.00 Информационная безопасность</w:t>
      </w:r>
      <w:r w:rsidRPr="00C2211E">
        <w:rPr>
          <w:rFonts w:ascii="Times New Roman" w:eastAsia="Times New Roman" w:hAnsi="Times New Roman" w:cs="Times New Roman"/>
          <w:sz w:val="28"/>
          <w:szCs w:val="28"/>
        </w:rPr>
        <w:t>, 10.02.01 Организация и технология защиты информации</w:t>
      </w:r>
    </w:p>
    <w:p w:rsidR="00C2211E" w:rsidRPr="00C2211E" w:rsidRDefault="00C2211E" w:rsidP="00C2211E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>в части освоения квалификаций: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 электронно-вычислительных машин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C2211E" w:rsidRPr="00C2211E" w:rsidRDefault="00C2211E" w:rsidP="00C2211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sz w:val="28"/>
          <w:szCs w:val="28"/>
        </w:rPr>
        <w:t>создание, редактирование, хранение цифровой информации.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C2211E">
        <w:rPr>
          <w:rFonts w:ascii="Times New Roman" w:eastAsia="Times New Roman" w:hAnsi="Times New Roman" w:cs="Times New Roman"/>
        </w:rPr>
        <w:t xml:space="preserve"> </w:t>
      </w:r>
      <w:r w:rsidRPr="00C2211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ППССЗ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C2211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C2211E" w:rsidRPr="00C2211E" w:rsidTr="00E7578F">
        <w:tc>
          <w:tcPr>
            <w:tcW w:w="2988" w:type="dxa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C2211E" w:rsidRPr="00C2211E" w:rsidRDefault="00C2211E" w:rsidP="00E7578F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C2211E" w:rsidRPr="00C2211E" w:rsidTr="00E7578F">
        <w:tc>
          <w:tcPr>
            <w:tcW w:w="2988" w:type="dxa"/>
          </w:tcPr>
          <w:p w:rsidR="00C2211E" w:rsidRPr="00C2211E" w:rsidRDefault="00C2211E" w:rsidP="00E7578F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редактирование и хранение цифровой информации</w:t>
            </w:r>
          </w:p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электронных текстовых документов согласно шаблону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-применение текстовых редакторов для создания и обработки текста в соответствии поставленной задачи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-применение табличных процессоров для обработки числовых данных в соответствии с условиями задачи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-применение графических редакторов для создания и обработки изображений в соответствии задания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-установка и удаление прикладного ПО согласно инструкции и поставленной задачи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-описание видимого состояния, реакции и поведения системы в технических терминах согласно инструкции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снимков состояния пользовательского интерфейса в соответствии от поставленной задачи</w:t>
            </w:r>
          </w:p>
          <w:p w:rsidR="00C2211E" w:rsidRPr="00C2211E" w:rsidRDefault="00C2211E" w:rsidP="00E757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-алгоритмизация деятельности пользователей ИТ-систем согласно заданию</w:t>
            </w:r>
          </w:p>
        </w:tc>
      </w:tr>
    </w:tbl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C2211E" w:rsidRPr="00C2211E" w:rsidRDefault="00C2211E" w:rsidP="00C2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>В рамках освоения ПМ 04. –  252 часа</w:t>
      </w:r>
    </w:p>
    <w:p w:rsidR="00BD507D" w:rsidRDefault="00BD507D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</w:pPr>
    </w:p>
    <w:p w:rsidR="00C2211E" w:rsidRDefault="00C2211E" w:rsidP="00852D4D">
      <w:pPr>
        <w:rPr>
          <w:rFonts w:ascii="Times New Roman" w:hAnsi="Times New Roman" w:cs="Times New Roman"/>
        </w:rPr>
        <w:sectPr w:rsidR="00C2211E" w:rsidSect="00BD507D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:rsidR="00C2211E" w:rsidRPr="00C2211E" w:rsidRDefault="00C2211E" w:rsidP="00C221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outlineLvl w:val="0"/>
        <w:rPr>
          <w:b/>
          <w:sz w:val="28"/>
          <w:szCs w:val="28"/>
        </w:rPr>
      </w:pPr>
      <w:bookmarkStart w:id="9" w:name="_Toc404137731"/>
      <w:bookmarkStart w:id="10" w:name="_Toc404137807"/>
      <w:r w:rsidRPr="00C2211E">
        <w:rPr>
          <w:b/>
          <w:sz w:val="28"/>
          <w:szCs w:val="28"/>
        </w:rPr>
        <w:lastRenderedPageBreak/>
        <w:t>3. ТЕМАТИЧЕСКИЙ ПЛАН И СОДЕРЖАНИЕ УЧЕБНОЙ ПРАКТИКИ</w:t>
      </w:r>
      <w:bookmarkEnd w:id="9"/>
      <w:bookmarkEnd w:id="10"/>
    </w:p>
    <w:p w:rsidR="00C2211E" w:rsidRPr="00C2211E" w:rsidRDefault="00C2211E" w:rsidP="00C221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C2211E">
        <w:rPr>
          <w:b/>
          <w:sz w:val="28"/>
          <w:szCs w:val="28"/>
        </w:rPr>
        <w:t>3.1.Тематический план учебной практики</w:t>
      </w:r>
    </w:p>
    <w:p w:rsidR="00C2211E" w:rsidRPr="00C2211E" w:rsidRDefault="00C2211E" w:rsidP="00C2211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29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77"/>
        <w:gridCol w:w="2014"/>
        <w:gridCol w:w="1230"/>
        <w:gridCol w:w="5733"/>
        <w:gridCol w:w="3988"/>
        <w:gridCol w:w="1061"/>
      </w:tblGrid>
      <w:tr w:rsidR="00C2211E" w:rsidRPr="00C2211E" w:rsidTr="00C2211E">
        <w:trPr>
          <w:trHeight w:val="1312"/>
        </w:trPr>
        <w:tc>
          <w:tcPr>
            <w:tcW w:w="505" w:type="pct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211E">
              <w:rPr>
                <w:b/>
              </w:rPr>
              <w:t>Код ПК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211E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94" w:type="pct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  <w:iCs/>
              </w:rPr>
              <w:t>Количество часов по ПМ</w:t>
            </w:r>
          </w:p>
        </w:tc>
        <w:tc>
          <w:tcPr>
            <w:tcW w:w="1837" w:type="pct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  <w:iCs/>
              </w:rPr>
              <w:t>Виды работ</w:t>
            </w:r>
          </w:p>
        </w:tc>
        <w:tc>
          <w:tcPr>
            <w:tcW w:w="1278" w:type="pct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</w:rPr>
              <w:t>Наименования тем учебной практики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  <w:iCs/>
              </w:rPr>
              <w:t>Количество часов по темам</w:t>
            </w:r>
          </w:p>
        </w:tc>
      </w:tr>
      <w:tr w:rsidR="00C2211E" w:rsidRPr="00C2211E" w:rsidTr="00C2211E">
        <w:trPr>
          <w:trHeight w:val="390"/>
        </w:trPr>
        <w:tc>
          <w:tcPr>
            <w:tcW w:w="505" w:type="pct"/>
          </w:tcPr>
          <w:p w:rsidR="00C2211E" w:rsidRPr="00C2211E" w:rsidRDefault="00C2211E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C2211E" w:rsidRPr="00C2211E" w:rsidRDefault="00C2211E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4" w:type="pct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7" w:type="pct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5</w:t>
            </w:r>
          </w:p>
        </w:tc>
      </w:tr>
      <w:tr w:rsidR="00C2211E" w:rsidRPr="00C2211E" w:rsidTr="00C2211E">
        <w:trPr>
          <w:trHeight w:val="709"/>
        </w:trPr>
        <w:tc>
          <w:tcPr>
            <w:tcW w:w="505" w:type="pct"/>
            <w:vMerge w:val="restart"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4.1-4.9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ПМ 04.</w:t>
            </w: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2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ыполнение работ по одной или нескольким профессиям рабочих, должностям служащих:</w:t>
            </w:r>
          </w:p>
          <w:p w:rsidR="00C2211E" w:rsidRPr="00C2211E" w:rsidRDefault="00C2211E" w:rsidP="00E7578F">
            <w:pPr>
              <w:tabs>
                <w:tab w:val="left" w:pos="916"/>
                <w:tab w:val="left" w:pos="16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16199 Оператор электронно-вычислительных машин</w:t>
            </w:r>
          </w:p>
          <w:p w:rsidR="00C2211E" w:rsidRPr="00C2211E" w:rsidRDefault="00C2211E" w:rsidP="00E7578F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252</w:t>
            </w:r>
          </w:p>
        </w:tc>
        <w:tc>
          <w:tcPr>
            <w:tcW w:w="1837" w:type="pct"/>
            <w:vMerge w:val="restart"/>
          </w:tcPr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1.Создание электронных текстовых документов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2.Применение текстовых редакторов для создания и обработки текста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3.Применение табличных процессоров для обработки числовых данных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4.Применение графических редакторов для создания и обработки изображений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5.Установка и удаление прикладного ПО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6.Описание видимого состояния, реакции и поведения системы в технических терминах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7.Создание снимков состояния пользовательского интерфейса</w:t>
            </w:r>
          </w:p>
          <w:p w:rsidR="00C2211E" w:rsidRPr="00C2211E" w:rsidRDefault="00C2211E" w:rsidP="00C2211E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8.Алгоритмизация деятельности пользователей ИТ-систем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1. Управление операционной системой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12</w:t>
            </w:r>
          </w:p>
        </w:tc>
      </w:tr>
      <w:tr w:rsidR="00C2211E" w:rsidRPr="00C2211E" w:rsidTr="00C2211E">
        <w:trPr>
          <w:trHeight w:val="638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2. Текстовый процессор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36</w:t>
            </w:r>
          </w:p>
        </w:tc>
      </w:tr>
      <w:tr w:rsidR="00C2211E" w:rsidRPr="00C2211E" w:rsidTr="00C2211E">
        <w:trPr>
          <w:trHeight w:val="570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3. Табличный процессор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54</w:t>
            </w:r>
          </w:p>
        </w:tc>
      </w:tr>
      <w:tr w:rsidR="00C2211E" w:rsidRPr="00C2211E" w:rsidTr="00C2211E">
        <w:trPr>
          <w:trHeight w:val="750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rPr>
                <w:sz w:val="28"/>
                <w:szCs w:val="28"/>
                <w:lang w:val="en-US"/>
              </w:rPr>
            </w:pPr>
            <w:r w:rsidRPr="00C2211E">
              <w:rPr>
                <w:sz w:val="28"/>
                <w:szCs w:val="28"/>
              </w:rPr>
              <w:t>Тема 4. Работа с презентациями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24</w:t>
            </w:r>
          </w:p>
        </w:tc>
      </w:tr>
      <w:tr w:rsidR="00C2211E" w:rsidRPr="00C2211E" w:rsidTr="00C2211E">
        <w:trPr>
          <w:trHeight w:val="750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5. Системы управления базами данных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30</w:t>
            </w:r>
          </w:p>
        </w:tc>
      </w:tr>
      <w:tr w:rsidR="00C2211E" w:rsidRPr="00C2211E" w:rsidTr="00C2211E">
        <w:trPr>
          <w:trHeight w:val="592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6. Графический редактор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36</w:t>
            </w:r>
          </w:p>
        </w:tc>
      </w:tr>
      <w:tr w:rsidR="00C2211E" w:rsidRPr="00C2211E" w:rsidTr="00C2211E">
        <w:trPr>
          <w:trHeight w:val="750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7. Моделирование объектов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42</w:t>
            </w:r>
          </w:p>
        </w:tc>
      </w:tr>
      <w:tr w:rsidR="00C2211E" w:rsidRPr="00C2211E" w:rsidTr="00C2211E">
        <w:trPr>
          <w:trHeight w:val="513"/>
        </w:trPr>
        <w:tc>
          <w:tcPr>
            <w:tcW w:w="505" w:type="pct"/>
            <w:vMerge/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Тема 8. Компьютерные сети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12</w:t>
            </w:r>
          </w:p>
        </w:tc>
      </w:tr>
      <w:tr w:rsidR="00C2211E" w:rsidRPr="00C2211E" w:rsidTr="00C2211E">
        <w:trPr>
          <w:trHeight w:val="720"/>
        </w:trPr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C2211E" w:rsidRPr="00C2211E" w:rsidRDefault="00C2211E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2211E" w:rsidRPr="00C2211E" w:rsidRDefault="00C2211E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  <w:tcBorders>
              <w:bottom w:val="single" w:sz="4" w:space="0" w:color="auto"/>
            </w:tcBorders>
          </w:tcPr>
          <w:p w:rsidR="00C2211E" w:rsidRPr="00C2211E" w:rsidRDefault="00C2211E" w:rsidP="00C2211E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11E" w:rsidRPr="00C2211E" w:rsidRDefault="00C2211E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6</w:t>
            </w:r>
          </w:p>
        </w:tc>
      </w:tr>
      <w:tr w:rsidR="00C2211E" w:rsidRPr="00C2211E" w:rsidTr="00C2211E">
        <w:trPr>
          <w:trHeight w:val="46"/>
        </w:trPr>
        <w:tc>
          <w:tcPr>
            <w:tcW w:w="505" w:type="pct"/>
          </w:tcPr>
          <w:p w:rsidR="00C2211E" w:rsidRPr="00C2211E" w:rsidRDefault="00C2211E" w:rsidP="00E7578F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pct"/>
          </w:tcPr>
          <w:p w:rsidR="00C2211E" w:rsidRPr="00C2211E" w:rsidRDefault="00C2211E" w:rsidP="00E7578F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C2211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94" w:type="pct"/>
            <w:shd w:val="clear" w:color="auto" w:fill="auto"/>
          </w:tcPr>
          <w:p w:rsidR="00C2211E" w:rsidRPr="00C2211E" w:rsidRDefault="00C2211E" w:rsidP="00E7578F">
            <w:pPr>
              <w:pStyle w:val="2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1837" w:type="pct"/>
            <w:shd w:val="clear" w:color="auto" w:fill="auto"/>
          </w:tcPr>
          <w:p w:rsidR="00C2211E" w:rsidRPr="00C2211E" w:rsidRDefault="00C2211E" w:rsidP="00E757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</w:tcPr>
          <w:p w:rsidR="00C2211E" w:rsidRPr="00C2211E" w:rsidRDefault="00C2211E" w:rsidP="00E75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C2211E" w:rsidRPr="00C2211E" w:rsidRDefault="00C2211E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</w:tbl>
    <w:p w:rsidR="00C2211E" w:rsidRDefault="00C2211E" w:rsidP="00852D4D">
      <w:pPr>
        <w:rPr>
          <w:rFonts w:ascii="Times New Roman" w:hAnsi="Times New Roman" w:cs="Times New Roman"/>
        </w:rPr>
        <w:sectPr w:rsidR="00C2211E" w:rsidSect="00C2211E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BD0E99" w:rsidRPr="009A1F5E" w:rsidRDefault="00BD0E99" w:rsidP="00BD0E9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D0E99" w:rsidRDefault="00BD0E99" w:rsidP="00BD0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ПРОИЗВОДСТВЕННОЙ ПРАКТКИ</w:t>
      </w:r>
    </w:p>
    <w:p w:rsidR="00BD0E99" w:rsidRDefault="00BD0E99" w:rsidP="00BD0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BD0E99" w:rsidRPr="00C2211E" w:rsidRDefault="00BD0E99" w:rsidP="00BD0E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(Оператор электронно-вычислительных машин)</w:t>
      </w:r>
    </w:p>
    <w:p w:rsidR="00BD0E99" w:rsidRPr="00C2211E" w:rsidRDefault="00BD0E99" w:rsidP="00BD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1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F53FB" w:rsidRPr="00C2211E" w:rsidRDefault="004F53FB" w:rsidP="004F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специалистов среднего звена (далее - ППССЗ)  в соответствии с ФГОС по специальности СПО, входящей в укрупненную группу специальностей </w:t>
      </w:r>
      <w:r w:rsidRPr="00C2211E">
        <w:rPr>
          <w:rFonts w:ascii="Times New Roman" w:eastAsia="Times New Roman" w:hAnsi="Times New Roman" w:cs="Times New Roman"/>
          <w:color w:val="000000"/>
          <w:sz w:val="28"/>
          <w:szCs w:val="28"/>
        </w:rPr>
        <w:t>10.00.00 Информационная безопасность</w:t>
      </w:r>
      <w:r w:rsidRPr="00C2211E">
        <w:rPr>
          <w:rFonts w:ascii="Times New Roman" w:eastAsia="Times New Roman" w:hAnsi="Times New Roman" w:cs="Times New Roman"/>
          <w:sz w:val="28"/>
          <w:szCs w:val="28"/>
        </w:rPr>
        <w:t>, 10.02.01 Организация и технология защиты информации</w:t>
      </w:r>
    </w:p>
    <w:p w:rsidR="004F53FB" w:rsidRPr="00C2211E" w:rsidRDefault="004F53FB" w:rsidP="004F53F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>в части освоения квалификаций:</w:t>
      </w:r>
    </w:p>
    <w:p w:rsidR="004F53FB" w:rsidRPr="00C2211E" w:rsidRDefault="004F53FB" w:rsidP="004F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right="-1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Оператор электронно-вычислительных машин</w:t>
      </w:r>
    </w:p>
    <w:p w:rsidR="004F53FB" w:rsidRPr="00C2211E" w:rsidRDefault="004F53FB" w:rsidP="004F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4F53FB" w:rsidRDefault="004F53FB" w:rsidP="00B46C42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1E">
        <w:rPr>
          <w:rFonts w:ascii="Times New Roman" w:eastAsia="Times New Roman" w:hAnsi="Times New Roman" w:cs="Times New Roman"/>
          <w:b/>
          <w:sz w:val="28"/>
          <w:szCs w:val="28"/>
        </w:rPr>
        <w:t>создание, редактирование, хранение цифровой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соответствующих профессиональных компетенций.</w:t>
      </w:r>
    </w:p>
    <w:p w:rsidR="00E17CFC" w:rsidRPr="00E17CFC" w:rsidRDefault="00B46C42" w:rsidP="003B31D7">
      <w:pPr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C4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(практики по профилю специальности) может быть использована: в дополнительном профессиональном образовании (программах повышения квалификации и переподготовки) и </w:t>
      </w:r>
      <w:r w:rsidR="00E17CFC" w:rsidRPr="00E17CFC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подготовке по переподготовке по профессиям 16199 Оператор электронно-вычислительных и вычислительных  машин.</w:t>
      </w:r>
    </w:p>
    <w:p w:rsidR="00C2211E" w:rsidRPr="00E17CFC" w:rsidRDefault="004F53FB" w:rsidP="003B31D7">
      <w:pPr>
        <w:pStyle w:val="a3"/>
        <w:numPr>
          <w:ilvl w:val="1"/>
          <w:numId w:val="34"/>
        </w:numPr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CF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производственной практики: </w:t>
      </w:r>
      <w:r w:rsidRPr="00E17CFC">
        <w:rPr>
          <w:rFonts w:ascii="Times New Roman" w:eastAsia="Times New Roman" w:hAnsi="Times New Roman" w:cs="Times New Roman"/>
        </w:rPr>
        <w:t xml:space="preserve"> </w:t>
      </w:r>
      <w:r w:rsidRPr="00E17CFC">
        <w:rPr>
          <w:rFonts w:ascii="Times New Roman" w:eastAsia="Times New Roman" w:hAnsi="Times New Roman" w:cs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 в рамках модуля ППССЗ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организационно–правовых форм.</w:t>
      </w:r>
    </w:p>
    <w:p w:rsidR="00E17CFC" w:rsidRPr="00E17CFC" w:rsidRDefault="00E17CFC" w:rsidP="003B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CF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E17CFC" w:rsidRPr="00E17CFC" w:rsidRDefault="00E17CFC" w:rsidP="003B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CFC">
        <w:rPr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по специальности  по видам профессиональной деятельности 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CFC">
        <w:rPr>
          <w:rFonts w:ascii="Times New Roman" w:hAnsi="Times New Roman" w:cs="Times New Roman"/>
          <w:sz w:val="28"/>
          <w:szCs w:val="28"/>
        </w:rPr>
        <w:t xml:space="preserve">ся должен </w:t>
      </w:r>
      <w:r w:rsidRPr="00E17CFC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E17CFC" w:rsidRPr="00E17CFC" w:rsidRDefault="00E17CFC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электронные текстовые документы согласно шаблону</w:t>
      </w:r>
      <w:r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E17CFC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текстовые редакторы для создания и обработки текста в соответствии поставленной задачи</w:t>
      </w:r>
      <w:r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E17CFC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применять табличные процессоры для обработки числовых данных в соответствии с условиями задачи</w:t>
      </w:r>
      <w:r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807944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</w:t>
      </w:r>
      <w:r w:rsidR="00E17CFC" w:rsidRPr="00E1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</w:t>
      </w:r>
      <w:r w:rsidR="00E17CFC">
        <w:rPr>
          <w:rFonts w:ascii="Times New Roman" w:hAnsi="Times New Roman" w:cs="Times New Roman"/>
          <w:sz w:val="28"/>
          <w:szCs w:val="28"/>
        </w:rPr>
        <w:t xml:space="preserve">е редакторы </w:t>
      </w:r>
      <w:r>
        <w:rPr>
          <w:rFonts w:ascii="Times New Roman" w:hAnsi="Times New Roman" w:cs="Times New Roman"/>
          <w:sz w:val="28"/>
          <w:szCs w:val="28"/>
        </w:rPr>
        <w:t>для создания и обработки изображений в соответствии с заданием</w:t>
      </w:r>
      <w:r w:rsidR="00E17CFC"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807944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 удалять прикладное программное обеспечение (далее –ПО) согласно инструкции и поставленной задаче</w:t>
      </w:r>
      <w:r w:rsidR="00E17CFC"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807944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видимое состояние,  ракции и поведение системы в технических терминах согласно инструкции</w:t>
      </w:r>
      <w:r w:rsidR="00E17CFC"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E17CFC" w:rsidP="00E17CF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FC">
        <w:rPr>
          <w:rFonts w:ascii="Times New Roman" w:hAnsi="Times New Roman" w:cs="Times New Roman"/>
          <w:sz w:val="28"/>
          <w:szCs w:val="28"/>
        </w:rPr>
        <w:t>созда</w:t>
      </w:r>
      <w:r w:rsidR="00F77A27">
        <w:rPr>
          <w:rFonts w:ascii="Times New Roman" w:hAnsi="Times New Roman" w:cs="Times New Roman"/>
          <w:sz w:val="28"/>
          <w:szCs w:val="28"/>
        </w:rPr>
        <w:t xml:space="preserve">вать снимки состояния </w:t>
      </w:r>
      <w:r w:rsidRPr="00E17CFC">
        <w:rPr>
          <w:rFonts w:ascii="Times New Roman" w:hAnsi="Times New Roman" w:cs="Times New Roman"/>
          <w:sz w:val="28"/>
          <w:szCs w:val="28"/>
        </w:rPr>
        <w:t xml:space="preserve"> </w:t>
      </w:r>
      <w:r w:rsidR="00F77A27">
        <w:rPr>
          <w:rFonts w:ascii="Times New Roman" w:hAnsi="Times New Roman" w:cs="Times New Roman"/>
          <w:sz w:val="28"/>
          <w:szCs w:val="28"/>
        </w:rPr>
        <w:t>пользовательского интерфейса в соответствии поставленной задачи</w:t>
      </w:r>
      <w:r w:rsidRPr="00E17CFC">
        <w:rPr>
          <w:rFonts w:ascii="Times New Roman" w:hAnsi="Times New Roman" w:cs="Times New Roman"/>
          <w:sz w:val="28"/>
          <w:szCs w:val="28"/>
        </w:rPr>
        <w:t>;</w:t>
      </w:r>
    </w:p>
    <w:p w:rsidR="00E17CFC" w:rsidRPr="00E17CFC" w:rsidRDefault="00F77A27" w:rsidP="00E17CF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алгоритмизировать деятельность пользователей ИТ – систем согласно заданию.</w:t>
      </w:r>
    </w:p>
    <w:p w:rsidR="00E17CFC" w:rsidRPr="00E17CFC" w:rsidRDefault="00E17CFC" w:rsidP="00E1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CF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E17CFC" w:rsidRPr="00E17CFC" w:rsidRDefault="00E17CFC" w:rsidP="00E1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CFC">
        <w:rPr>
          <w:rFonts w:ascii="Times New Roman" w:hAnsi="Times New Roman" w:cs="Times New Roman"/>
          <w:sz w:val="28"/>
          <w:szCs w:val="28"/>
        </w:rPr>
        <w:t>Всего - 72</w:t>
      </w:r>
      <w:r w:rsidRPr="00E17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CFC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E17CFC" w:rsidRPr="00E17CFC" w:rsidRDefault="00E17CFC" w:rsidP="00E1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CFC">
        <w:rPr>
          <w:rFonts w:ascii="Times New Roman" w:hAnsi="Times New Roman" w:cs="Times New Roman"/>
          <w:sz w:val="28"/>
          <w:szCs w:val="28"/>
        </w:rPr>
        <w:t>В рамках освоения ПМ 04 –  72 часа</w:t>
      </w:r>
    </w:p>
    <w:p w:rsidR="00E17CFC" w:rsidRDefault="00E17CFC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</w:pPr>
    </w:p>
    <w:p w:rsidR="00F77A27" w:rsidRDefault="00F77A27" w:rsidP="00E17CFC">
      <w:pPr>
        <w:ind w:left="426"/>
        <w:jc w:val="both"/>
        <w:rPr>
          <w:rFonts w:ascii="Times New Roman" w:hAnsi="Times New Roman" w:cs="Times New Roman"/>
        </w:rPr>
        <w:sectPr w:rsidR="00F77A27" w:rsidSect="00C2211E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:rsidR="00F77A27" w:rsidRPr="00C2211E" w:rsidRDefault="00F77A27" w:rsidP="00F77A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outlineLvl w:val="0"/>
        <w:rPr>
          <w:b/>
          <w:sz w:val="28"/>
          <w:szCs w:val="28"/>
        </w:rPr>
      </w:pPr>
      <w:r w:rsidRPr="00C2211E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F77A27" w:rsidRPr="00C2211E" w:rsidRDefault="00F77A27" w:rsidP="00F77A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C2211E">
        <w:rPr>
          <w:b/>
          <w:sz w:val="28"/>
          <w:szCs w:val="28"/>
        </w:rPr>
        <w:t xml:space="preserve">3.1.Тематический план </w:t>
      </w:r>
      <w:r w:rsidR="003B31D7">
        <w:rPr>
          <w:b/>
          <w:sz w:val="28"/>
          <w:szCs w:val="28"/>
        </w:rPr>
        <w:t>производствен</w:t>
      </w:r>
      <w:r w:rsidRPr="00C2211E">
        <w:rPr>
          <w:b/>
          <w:sz w:val="28"/>
          <w:szCs w:val="28"/>
        </w:rPr>
        <w:t>ной практики</w:t>
      </w:r>
    </w:p>
    <w:p w:rsidR="00F77A27" w:rsidRPr="00C2211E" w:rsidRDefault="00F77A27" w:rsidP="00F77A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29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77"/>
        <w:gridCol w:w="2014"/>
        <w:gridCol w:w="1230"/>
        <w:gridCol w:w="5733"/>
        <w:gridCol w:w="3988"/>
        <w:gridCol w:w="1061"/>
      </w:tblGrid>
      <w:tr w:rsidR="00F77A27" w:rsidRPr="00C2211E" w:rsidTr="00E7578F">
        <w:trPr>
          <w:trHeight w:val="1312"/>
        </w:trPr>
        <w:tc>
          <w:tcPr>
            <w:tcW w:w="505" w:type="pct"/>
            <w:vAlign w:val="center"/>
          </w:tcPr>
          <w:p w:rsidR="00F77A27" w:rsidRPr="00C2211E" w:rsidRDefault="00F77A27" w:rsidP="00E7578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211E">
              <w:rPr>
                <w:b/>
              </w:rPr>
              <w:t>Код ПК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77A27" w:rsidRPr="00C2211E" w:rsidRDefault="00F77A27" w:rsidP="00E7578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2211E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94" w:type="pct"/>
            <w:vAlign w:val="center"/>
          </w:tcPr>
          <w:p w:rsidR="00F77A27" w:rsidRPr="00C2211E" w:rsidRDefault="00F77A27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  <w:iCs/>
              </w:rPr>
              <w:t>Количество часов по ПМ</w:t>
            </w:r>
          </w:p>
        </w:tc>
        <w:tc>
          <w:tcPr>
            <w:tcW w:w="1837" w:type="pct"/>
            <w:vAlign w:val="center"/>
          </w:tcPr>
          <w:p w:rsidR="00F77A27" w:rsidRPr="00C2211E" w:rsidRDefault="00F77A27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  <w:iCs/>
              </w:rPr>
              <w:t>Виды работ</w:t>
            </w:r>
          </w:p>
        </w:tc>
        <w:tc>
          <w:tcPr>
            <w:tcW w:w="1278" w:type="pct"/>
            <w:vAlign w:val="center"/>
          </w:tcPr>
          <w:p w:rsidR="00F77A27" w:rsidRPr="00C2211E" w:rsidRDefault="00F77A27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</w:rPr>
              <w:t>Наименования тем учебной практики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77A27" w:rsidRPr="00C2211E" w:rsidRDefault="00F77A27" w:rsidP="00E7578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2211E">
              <w:rPr>
                <w:b/>
                <w:iCs/>
              </w:rPr>
              <w:t>Количество часов по темам</w:t>
            </w:r>
          </w:p>
        </w:tc>
      </w:tr>
      <w:tr w:rsidR="00F77A27" w:rsidRPr="00C2211E" w:rsidTr="00E7578F">
        <w:trPr>
          <w:trHeight w:val="390"/>
        </w:trPr>
        <w:tc>
          <w:tcPr>
            <w:tcW w:w="505" w:type="pct"/>
          </w:tcPr>
          <w:p w:rsidR="00F77A27" w:rsidRPr="00C2211E" w:rsidRDefault="00F77A27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5" w:type="pct"/>
            <w:shd w:val="clear" w:color="auto" w:fill="auto"/>
          </w:tcPr>
          <w:p w:rsidR="00F77A27" w:rsidRPr="00C2211E" w:rsidRDefault="00F77A27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4" w:type="pct"/>
          </w:tcPr>
          <w:p w:rsidR="00F77A27" w:rsidRPr="00C2211E" w:rsidRDefault="00F77A2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7" w:type="pct"/>
          </w:tcPr>
          <w:p w:rsidR="00F77A27" w:rsidRPr="00C2211E" w:rsidRDefault="00F77A2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F77A27" w:rsidRPr="00C2211E" w:rsidRDefault="00F77A2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F77A27" w:rsidRPr="00C2211E" w:rsidRDefault="00F77A2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11E">
              <w:rPr>
                <w:b/>
                <w:sz w:val="28"/>
                <w:szCs w:val="28"/>
              </w:rPr>
              <w:t>5</w:t>
            </w:r>
          </w:p>
        </w:tc>
      </w:tr>
      <w:tr w:rsidR="003B31D7" w:rsidRPr="00C2211E" w:rsidTr="00E7578F">
        <w:trPr>
          <w:trHeight w:val="1927"/>
        </w:trPr>
        <w:tc>
          <w:tcPr>
            <w:tcW w:w="505" w:type="pct"/>
            <w:vMerge w:val="restart"/>
          </w:tcPr>
          <w:p w:rsidR="003B31D7" w:rsidRPr="00C2211E" w:rsidRDefault="003B31D7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4.1-4.9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3B31D7" w:rsidRPr="00C2211E" w:rsidRDefault="003B31D7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ПМ 04.</w:t>
            </w: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2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ыполнение работ по одной или нескольким профессиям рабочих, должностям служащих:</w:t>
            </w:r>
          </w:p>
          <w:p w:rsidR="003B31D7" w:rsidRPr="00C2211E" w:rsidRDefault="003B31D7" w:rsidP="00E7578F">
            <w:pPr>
              <w:tabs>
                <w:tab w:val="left" w:pos="916"/>
                <w:tab w:val="left" w:pos="16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16199 Оператор электронно-вычислительных машин</w:t>
            </w:r>
          </w:p>
          <w:p w:rsidR="003B31D7" w:rsidRPr="00C2211E" w:rsidRDefault="003B31D7" w:rsidP="00E7578F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2211E">
              <w:rPr>
                <w:sz w:val="28"/>
                <w:szCs w:val="28"/>
              </w:rPr>
              <w:t>2</w:t>
            </w:r>
          </w:p>
        </w:tc>
        <w:tc>
          <w:tcPr>
            <w:tcW w:w="1837" w:type="pct"/>
            <w:vMerge w:val="restart"/>
          </w:tcPr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1.Создание электронных текстовых документов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2.Применение текстовых редакторов для создания и обработки текста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3.Применение табличных процессоров для обработки числовых данных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4.Применение графических редакторов для создания и обработки изображений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5.Установка и удаление прикладного ПО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6.Описание видимого состояния, реакции и поведения системы в технических терминах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7.Создание снимков состояния пользовательского интерфейса</w:t>
            </w:r>
          </w:p>
          <w:p w:rsidR="003B31D7" w:rsidRPr="00C2211E" w:rsidRDefault="003B31D7" w:rsidP="00E7578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211E">
              <w:rPr>
                <w:rFonts w:ascii="Times New Roman" w:eastAsia="Times New Roman" w:hAnsi="Times New Roman" w:cs="Times New Roman"/>
                <w:sz w:val="28"/>
                <w:szCs w:val="28"/>
              </w:rPr>
              <w:t>8.Алгоритмизация деятельности пользователей ИТ-систем</w:t>
            </w:r>
          </w:p>
        </w:tc>
        <w:tc>
          <w:tcPr>
            <w:tcW w:w="1278" w:type="pct"/>
            <w:vAlign w:val="center"/>
          </w:tcPr>
          <w:p w:rsidR="003B31D7" w:rsidRPr="00C2211E" w:rsidRDefault="003B31D7" w:rsidP="00F77A27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Настройка</w:t>
            </w:r>
            <w:r w:rsidRPr="00C2211E">
              <w:rPr>
                <w:sz w:val="28"/>
                <w:szCs w:val="28"/>
              </w:rPr>
              <w:t xml:space="preserve"> операционной систем</w:t>
            </w:r>
            <w:r>
              <w:rPr>
                <w:sz w:val="28"/>
                <w:szCs w:val="28"/>
              </w:rPr>
              <w:t>ы (далее– ОС) и проверка персонального компьютера (далее – ПК)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12</w:t>
            </w:r>
          </w:p>
        </w:tc>
      </w:tr>
      <w:tr w:rsidR="003B31D7" w:rsidRPr="00C2211E" w:rsidTr="00E7578F">
        <w:trPr>
          <w:trHeight w:val="1510"/>
        </w:trPr>
        <w:tc>
          <w:tcPr>
            <w:tcW w:w="505" w:type="pct"/>
            <w:vMerge/>
          </w:tcPr>
          <w:p w:rsidR="003B31D7" w:rsidRPr="00C2211E" w:rsidRDefault="003B31D7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3B31D7" w:rsidRPr="00C2211E" w:rsidRDefault="003B31D7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3B31D7" w:rsidRPr="00C2211E" w:rsidRDefault="003B31D7" w:rsidP="00E7578F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Использование офисного ПО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B31D7" w:rsidRPr="00C2211E" w:rsidTr="00E7578F">
        <w:trPr>
          <w:trHeight w:val="1352"/>
        </w:trPr>
        <w:tc>
          <w:tcPr>
            <w:tcW w:w="505" w:type="pct"/>
            <w:vMerge/>
          </w:tcPr>
          <w:p w:rsidR="003B31D7" w:rsidRPr="00C2211E" w:rsidRDefault="003B31D7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3B31D7" w:rsidRPr="00C2211E" w:rsidRDefault="003B31D7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3B31D7" w:rsidRPr="00C2211E" w:rsidRDefault="003B31D7" w:rsidP="00E7578F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Защита информации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31D7" w:rsidRPr="00C2211E" w:rsidTr="00E7578F">
        <w:trPr>
          <w:trHeight w:val="1243"/>
        </w:trPr>
        <w:tc>
          <w:tcPr>
            <w:tcW w:w="505" w:type="pct"/>
            <w:vMerge/>
          </w:tcPr>
          <w:p w:rsidR="003B31D7" w:rsidRPr="00C2211E" w:rsidRDefault="003B31D7" w:rsidP="00E757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3B31D7" w:rsidRPr="00C2211E" w:rsidRDefault="003B31D7" w:rsidP="00E75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vMerge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pct"/>
            <w:vMerge/>
          </w:tcPr>
          <w:p w:rsidR="003B31D7" w:rsidRPr="00C2211E" w:rsidRDefault="003B31D7" w:rsidP="00E7578F">
            <w:pPr>
              <w:numPr>
                <w:ilvl w:val="0"/>
                <w:numId w:val="34"/>
              </w:numPr>
              <w:tabs>
                <w:tab w:val="clear" w:pos="227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</w:tcBorders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1D7" w:rsidRPr="00C2211E" w:rsidRDefault="003B31D7" w:rsidP="00E7578F">
            <w:pPr>
              <w:pStyle w:val="a9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211E">
              <w:rPr>
                <w:sz w:val="28"/>
                <w:szCs w:val="28"/>
              </w:rPr>
              <w:t>6</w:t>
            </w:r>
          </w:p>
        </w:tc>
      </w:tr>
      <w:tr w:rsidR="003B31D7" w:rsidRPr="00C2211E" w:rsidTr="00E7578F">
        <w:trPr>
          <w:trHeight w:val="46"/>
        </w:trPr>
        <w:tc>
          <w:tcPr>
            <w:tcW w:w="505" w:type="pct"/>
          </w:tcPr>
          <w:p w:rsidR="003B31D7" w:rsidRPr="00C2211E" w:rsidRDefault="003B31D7" w:rsidP="00E7578F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pct"/>
          </w:tcPr>
          <w:p w:rsidR="003B31D7" w:rsidRPr="00C2211E" w:rsidRDefault="003B31D7" w:rsidP="00E7578F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C2211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94" w:type="pct"/>
            <w:shd w:val="clear" w:color="auto" w:fill="auto"/>
          </w:tcPr>
          <w:p w:rsidR="003B31D7" w:rsidRPr="00C2211E" w:rsidRDefault="003B31D7" w:rsidP="00E7578F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221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37" w:type="pct"/>
            <w:shd w:val="clear" w:color="auto" w:fill="auto"/>
          </w:tcPr>
          <w:p w:rsidR="003B31D7" w:rsidRPr="00C2211E" w:rsidRDefault="003B31D7" w:rsidP="00E757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pct"/>
          </w:tcPr>
          <w:p w:rsidR="003B31D7" w:rsidRPr="00C2211E" w:rsidRDefault="003B31D7" w:rsidP="00E75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</w:tcPr>
          <w:p w:rsidR="003B31D7" w:rsidRPr="00C2211E" w:rsidRDefault="003B31D7" w:rsidP="00E757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</w:tbl>
    <w:p w:rsidR="00F77A27" w:rsidRPr="00E17CFC" w:rsidRDefault="00F77A27" w:rsidP="003B31D7">
      <w:pPr>
        <w:ind w:left="426"/>
        <w:jc w:val="both"/>
        <w:rPr>
          <w:rFonts w:ascii="Times New Roman" w:hAnsi="Times New Roman" w:cs="Times New Roman"/>
        </w:rPr>
      </w:pPr>
    </w:p>
    <w:sectPr w:rsidR="00F77A27" w:rsidRPr="00E17CFC" w:rsidSect="00F77A27">
      <w:pgSz w:w="16838" w:h="11906" w:orient="landscape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CD" w:rsidRDefault="005C6FCD" w:rsidP="00D9242E">
      <w:pPr>
        <w:spacing w:after="0" w:line="240" w:lineRule="auto"/>
      </w:pPr>
      <w:r>
        <w:separator/>
      </w:r>
    </w:p>
  </w:endnote>
  <w:endnote w:type="continuationSeparator" w:id="1">
    <w:p w:rsidR="005C6FCD" w:rsidRDefault="005C6FCD" w:rsidP="00D9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8F" w:rsidRDefault="00D00AB5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46.75pt;margin-top:.05pt;width:6pt;height:13.75pt;z-index:251662336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E7578F" w:rsidRDefault="00D00AB5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E7578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53D6D">
                  <w:rPr>
                    <w:rStyle w:val="a4"/>
                    <w:noProof/>
                  </w:rPr>
                  <w:t>18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8F" w:rsidRDefault="00D00AB5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E7578F" w:rsidRDefault="00D00AB5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E7578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53D6D">
                  <w:rPr>
                    <w:rStyle w:val="a4"/>
                    <w:noProof/>
                  </w:rPr>
                  <w:t>81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CD" w:rsidRDefault="005C6FCD" w:rsidP="00D9242E">
      <w:pPr>
        <w:spacing w:after="0" w:line="240" w:lineRule="auto"/>
      </w:pPr>
      <w:r>
        <w:separator/>
      </w:r>
    </w:p>
  </w:footnote>
  <w:footnote w:type="continuationSeparator" w:id="1">
    <w:p w:rsidR="005C6FCD" w:rsidRDefault="005C6FCD" w:rsidP="00D9242E">
      <w:pPr>
        <w:spacing w:after="0" w:line="240" w:lineRule="auto"/>
      </w:pPr>
      <w:r>
        <w:continuationSeparator/>
      </w:r>
    </w:p>
  </w:footnote>
  <w:footnote w:id="2">
    <w:p w:rsidR="00E7578F" w:rsidRPr="00CA2983" w:rsidRDefault="00E7578F" w:rsidP="00000E2F">
      <w:pPr>
        <w:pStyle w:val="ac"/>
        <w:spacing w:line="200" w:lineRule="exact"/>
        <w:jc w:val="both"/>
      </w:pPr>
      <w:r w:rsidRPr="00AF7C29">
        <w:rPr>
          <w:rStyle w:val="ae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5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cs="Symbol"/>
        <w:sz w:val="28"/>
        <w:szCs w:val="28"/>
      </w:rPr>
    </w:lvl>
  </w:abstractNum>
  <w:abstractNum w:abstractNumId="6">
    <w:nsid w:val="0107196B"/>
    <w:multiLevelType w:val="multilevel"/>
    <w:tmpl w:val="5CA6D58E"/>
    <w:lvl w:ilvl="0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0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9" w:hanging="1800"/>
      </w:pPr>
      <w:rPr>
        <w:rFonts w:hint="default"/>
        <w:b/>
      </w:rPr>
    </w:lvl>
  </w:abstractNum>
  <w:abstractNum w:abstractNumId="7">
    <w:nsid w:val="038713CD"/>
    <w:multiLevelType w:val="multilevel"/>
    <w:tmpl w:val="B1548C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61034EA"/>
    <w:multiLevelType w:val="hybridMultilevel"/>
    <w:tmpl w:val="2E56F09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AA91E69"/>
    <w:multiLevelType w:val="hybridMultilevel"/>
    <w:tmpl w:val="9FFC0FC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EB6845"/>
    <w:multiLevelType w:val="hybridMultilevel"/>
    <w:tmpl w:val="C27EF234"/>
    <w:lvl w:ilvl="0" w:tplc="12106A20">
      <w:start w:val="1"/>
      <w:numFmt w:val="bullet"/>
      <w:lvlText w:val="-"/>
      <w:lvlJc w:val="center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C42182"/>
    <w:multiLevelType w:val="hybridMultilevel"/>
    <w:tmpl w:val="8D9ACF4A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BC49BC"/>
    <w:multiLevelType w:val="hybridMultilevel"/>
    <w:tmpl w:val="63FE6724"/>
    <w:lvl w:ilvl="0" w:tplc="35C4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70880"/>
    <w:multiLevelType w:val="hybridMultilevel"/>
    <w:tmpl w:val="990A7D2A"/>
    <w:lvl w:ilvl="0" w:tplc="1CF2CD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7069C"/>
    <w:multiLevelType w:val="hybridMultilevel"/>
    <w:tmpl w:val="7EACEBE4"/>
    <w:lvl w:ilvl="0" w:tplc="6C6A9A40">
      <w:start w:val="1"/>
      <w:numFmt w:val="bullet"/>
      <w:lvlText w:val=""/>
      <w:lvlJc w:val="left"/>
      <w:pPr>
        <w:tabs>
          <w:tab w:val="num" w:pos="656"/>
        </w:tabs>
        <w:ind w:left="656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A3900"/>
    <w:multiLevelType w:val="hybridMultilevel"/>
    <w:tmpl w:val="C9BCAE68"/>
    <w:lvl w:ilvl="0" w:tplc="1CF2CD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3E0914"/>
    <w:multiLevelType w:val="hybridMultilevel"/>
    <w:tmpl w:val="D84C88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2DA3133F"/>
    <w:multiLevelType w:val="hybridMultilevel"/>
    <w:tmpl w:val="2BEC406A"/>
    <w:lvl w:ilvl="0" w:tplc="3C305E98">
      <w:start w:val="1"/>
      <w:numFmt w:val="bullet"/>
      <w:lvlText w:val="-"/>
      <w:lvlJc w:val="left"/>
      <w:pPr>
        <w:tabs>
          <w:tab w:val="num" w:pos="1276"/>
        </w:tabs>
        <w:ind w:left="709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433D1"/>
    <w:multiLevelType w:val="hybridMultilevel"/>
    <w:tmpl w:val="6B565F38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A4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D3A7D"/>
    <w:multiLevelType w:val="multilevel"/>
    <w:tmpl w:val="231C37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B752B73"/>
    <w:multiLevelType w:val="hybridMultilevel"/>
    <w:tmpl w:val="19CAE18E"/>
    <w:lvl w:ilvl="0" w:tplc="12106A20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44F65"/>
    <w:multiLevelType w:val="hybridMultilevel"/>
    <w:tmpl w:val="1E006FD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150D1"/>
    <w:multiLevelType w:val="multilevel"/>
    <w:tmpl w:val="C90C5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306B93"/>
    <w:multiLevelType w:val="hybridMultilevel"/>
    <w:tmpl w:val="8EFE200E"/>
    <w:lvl w:ilvl="0" w:tplc="EDFA1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68727E"/>
    <w:multiLevelType w:val="multilevel"/>
    <w:tmpl w:val="409E67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A21D16"/>
    <w:multiLevelType w:val="multilevel"/>
    <w:tmpl w:val="7C6A4CA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9905F0"/>
    <w:multiLevelType w:val="hybridMultilevel"/>
    <w:tmpl w:val="C414DA1C"/>
    <w:lvl w:ilvl="0" w:tplc="9B6A971C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24F49"/>
    <w:multiLevelType w:val="hybridMultilevel"/>
    <w:tmpl w:val="DE7004F8"/>
    <w:lvl w:ilvl="0" w:tplc="27A08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08C3703"/>
    <w:multiLevelType w:val="hybridMultilevel"/>
    <w:tmpl w:val="2EA60400"/>
    <w:lvl w:ilvl="0" w:tplc="654A4222">
      <w:start w:val="1"/>
      <w:numFmt w:val="bullet"/>
      <w:lvlText w:val="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1">
    <w:nsid w:val="60AD1053"/>
    <w:multiLevelType w:val="hybridMultilevel"/>
    <w:tmpl w:val="8CFAFD5A"/>
    <w:lvl w:ilvl="0" w:tplc="12106A20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55D34"/>
    <w:multiLevelType w:val="hybridMultilevel"/>
    <w:tmpl w:val="4D7E2A1C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10C1E"/>
    <w:multiLevelType w:val="multilevel"/>
    <w:tmpl w:val="19F2B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B020BE1"/>
    <w:multiLevelType w:val="hybridMultilevel"/>
    <w:tmpl w:val="3288D1D6"/>
    <w:lvl w:ilvl="0" w:tplc="76143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6580B"/>
    <w:multiLevelType w:val="hybridMultilevel"/>
    <w:tmpl w:val="DCF2CF8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C1F5B"/>
    <w:multiLevelType w:val="multilevel"/>
    <w:tmpl w:val="47E0B1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CB47EB6"/>
    <w:multiLevelType w:val="hybridMultilevel"/>
    <w:tmpl w:val="C1DC8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460B5"/>
    <w:multiLevelType w:val="hybridMultilevel"/>
    <w:tmpl w:val="841ED13C"/>
    <w:lvl w:ilvl="0" w:tplc="1CF2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65B03"/>
    <w:multiLevelType w:val="hybridMultilevel"/>
    <w:tmpl w:val="8A2083F4"/>
    <w:lvl w:ilvl="0" w:tplc="A0929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210F3"/>
    <w:multiLevelType w:val="hybridMultilevel"/>
    <w:tmpl w:val="841ED13C"/>
    <w:lvl w:ilvl="0" w:tplc="1CF2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A45A4"/>
    <w:multiLevelType w:val="hybridMultilevel"/>
    <w:tmpl w:val="AD30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8547D"/>
    <w:multiLevelType w:val="hybridMultilevel"/>
    <w:tmpl w:val="E9B67906"/>
    <w:lvl w:ilvl="0" w:tplc="A34E7B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676E3E"/>
    <w:multiLevelType w:val="hybridMultilevel"/>
    <w:tmpl w:val="38684AE8"/>
    <w:lvl w:ilvl="0" w:tplc="6964B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31"/>
  </w:num>
  <w:num w:numId="4">
    <w:abstractNumId w:val="32"/>
  </w:num>
  <w:num w:numId="5">
    <w:abstractNumId w:val="42"/>
  </w:num>
  <w:num w:numId="6">
    <w:abstractNumId w:val="26"/>
  </w:num>
  <w:num w:numId="7">
    <w:abstractNumId w:val="24"/>
  </w:num>
  <w:num w:numId="8">
    <w:abstractNumId w:val="36"/>
  </w:num>
  <w:num w:numId="9">
    <w:abstractNumId w:val="33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30"/>
  </w:num>
  <w:num w:numId="16">
    <w:abstractNumId w:val="35"/>
  </w:num>
  <w:num w:numId="17">
    <w:abstractNumId w:val="25"/>
  </w:num>
  <w:num w:numId="18">
    <w:abstractNumId w:val="23"/>
  </w:num>
  <w:num w:numId="19">
    <w:abstractNumId w:val="43"/>
  </w:num>
  <w:num w:numId="20">
    <w:abstractNumId w:val="16"/>
  </w:num>
  <w:num w:numId="21">
    <w:abstractNumId w:val="17"/>
  </w:num>
  <w:num w:numId="22">
    <w:abstractNumId w:val="11"/>
  </w:num>
  <w:num w:numId="23">
    <w:abstractNumId w:val="27"/>
  </w:num>
  <w:num w:numId="24">
    <w:abstractNumId w:val="28"/>
  </w:num>
  <w:num w:numId="25">
    <w:abstractNumId w:val="10"/>
  </w:num>
  <w:num w:numId="26">
    <w:abstractNumId w:val="20"/>
  </w:num>
  <w:num w:numId="27">
    <w:abstractNumId w:val="7"/>
  </w:num>
  <w:num w:numId="28">
    <w:abstractNumId w:val="38"/>
  </w:num>
  <w:num w:numId="29">
    <w:abstractNumId w:val="29"/>
  </w:num>
  <w:num w:numId="30">
    <w:abstractNumId w:val="37"/>
  </w:num>
  <w:num w:numId="31">
    <w:abstractNumId w:val="39"/>
  </w:num>
  <w:num w:numId="32">
    <w:abstractNumId w:val="8"/>
  </w:num>
  <w:num w:numId="33">
    <w:abstractNumId w:val="19"/>
  </w:num>
  <w:num w:numId="34">
    <w:abstractNumId w:val="6"/>
  </w:num>
  <w:num w:numId="35">
    <w:abstractNumId w:val="12"/>
  </w:num>
  <w:num w:numId="36">
    <w:abstractNumId w:val="18"/>
  </w:num>
  <w:num w:numId="37">
    <w:abstractNumId w:val="22"/>
  </w:num>
  <w:num w:numId="38">
    <w:abstractNumId w:val="40"/>
  </w:num>
  <w:num w:numId="39">
    <w:abstractNumId w:val="41"/>
  </w:num>
  <w:num w:numId="40">
    <w:abstractNumId w:val="13"/>
  </w:num>
  <w:num w:numId="41">
    <w:abstractNumId w:val="15"/>
  </w:num>
  <w:num w:numId="42">
    <w:abstractNumId w:val="21"/>
  </w:num>
  <w:num w:numId="43">
    <w:abstractNumId w:val="34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F5E"/>
    <w:rsid w:val="00000E2F"/>
    <w:rsid w:val="00004F39"/>
    <w:rsid w:val="00062B1C"/>
    <w:rsid w:val="000C72A7"/>
    <w:rsid w:val="000D38BD"/>
    <w:rsid w:val="00161848"/>
    <w:rsid w:val="001A188D"/>
    <w:rsid w:val="001B358A"/>
    <w:rsid w:val="001B49E0"/>
    <w:rsid w:val="001E1513"/>
    <w:rsid w:val="001F7216"/>
    <w:rsid w:val="002552CC"/>
    <w:rsid w:val="002679A6"/>
    <w:rsid w:val="002719FC"/>
    <w:rsid w:val="002D0960"/>
    <w:rsid w:val="003270AF"/>
    <w:rsid w:val="00364204"/>
    <w:rsid w:val="003858C0"/>
    <w:rsid w:val="00386FBD"/>
    <w:rsid w:val="003B31D7"/>
    <w:rsid w:val="003C112A"/>
    <w:rsid w:val="00413725"/>
    <w:rsid w:val="0043585D"/>
    <w:rsid w:val="00467C5C"/>
    <w:rsid w:val="004C54BF"/>
    <w:rsid w:val="004F53FB"/>
    <w:rsid w:val="00501447"/>
    <w:rsid w:val="0050332E"/>
    <w:rsid w:val="00521EB8"/>
    <w:rsid w:val="00523929"/>
    <w:rsid w:val="005948C0"/>
    <w:rsid w:val="005C4B8D"/>
    <w:rsid w:val="005C6FCD"/>
    <w:rsid w:val="005F0FDB"/>
    <w:rsid w:val="00604871"/>
    <w:rsid w:val="00625529"/>
    <w:rsid w:val="006538B0"/>
    <w:rsid w:val="006A4C1E"/>
    <w:rsid w:val="006B62D5"/>
    <w:rsid w:val="007540FD"/>
    <w:rsid w:val="007608B5"/>
    <w:rsid w:val="00803F3C"/>
    <w:rsid w:val="00807944"/>
    <w:rsid w:val="00852D4D"/>
    <w:rsid w:val="0088727C"/>
    <w:rsid w:val="008E14B4"/>
    <w:rsid w:val="009A1F5E"/>
    <w:rsid w:val="009D7C1D"/>
    <w:rsid w:val="00A137A4"/>
    <w:rsid w:val="00A17DED"/>
    <w:rsid w:val="00AE638C"/>
    <w:rsid w:val="00AF1CFC"/>
    <w:rsid w:val="00B3242F"/>
    <w:rsid w:val="00B46C42"/>
    <w:rsid w:val="00B97759"/>
    <w:rsid w:val="00BD0E99"/>
    <w:rsid w:val="00BD507D"/>
    <w:rsid w:val="00BE2AE0"/>
    <w:rsid w:val="00BE45D8"/>
    <w:rsid w:val="00C03718"/>
    <w:rsid w:val="00C2211E"/>
    <w:rsid w:val="00C30438"/>
    <w:rsid w:val="00C76F6F"/>
    <w:rsid w:val="00D00AB5"/>
    <w:rsid w:val="00D01D64"/>
    <w:rsid w:val="00D23AA7"/>
    <w:rsid w:val="00D36CFB"/>
    <w:rsid w:val="00D9242E"/>
    <w:rsid w:val="00DC2E69"/>
    <w:rsid w:val="00DC4D41"/>
    <w:rsid w:val="00DF0019"/>
    <w:rsid w:val="00E17CFC"/>
    <w:rsid w:val="00E7578F"/>
    <w:rsid w:val="00E91CFA"/>
    <w:rsid w:val="00F250A6"/>
    <w:rsid w:val="00F3066B"/>
    <w:rsid w:val="00F52B03"/>
    <w:rsid w:val="00F53D6D"/>
    <w:rsid w:val="00F549AD"/>
    <w:rsid w:val="00F56E5D"/>
    <w:rsid w:val="00F77A27"/>
    <w:rsid w:val="00F9068A"/>
    <w:rsid w:val="00FA080F"/>
    <w:rsid w:val="00FB5C4B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A7"/>
  </w:style>
  <w:style w:type="paragraph" w:styleId="1">
    <w:name w:val="heading 1"/>
    <w:basedOn w:val="a"/>
    <w:next w:val="a"/>
    <w:link w:val="10"/>
    <w:qFormat/>
    <w:rsid w:val="00DC2E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D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D096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F90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9068A"/>
    <w:rPr>
      <w:rFonts w:ascii="Times New Roman" w:hAnsi="Times New Roman" w:cs="Times New Roman"/>
      <w:b/>
      <w:bCs/>
      <w:sz w:val="34"/>
      <w:szCs w:val="34"/>
    </w:rPr>
  </w:style>
  <w:style w:type="paragraph" w:customStyle="1" w:styleId="Default">
    <w:name w:val="Default"/>
    <w:rsid w:val="00F90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9D7C1D"/>
    <w:pPr>
      <w:ind w:left="720"/>
      <w:contextualSpacing/>
    </w:pPr>
  </w:style>
  <w:style w:type="character" w:styleId="a4">
    <w:name w:val="page number"/>
    <w:rsid w:val="00FA080F"/>
  </w:style>
  <w:style w:type="paragraph" w:styleId="a5">
    <w:name w:val="footer"/>
    <w:basedOn w:val="a"/>
    <w:link w:val="a6"/>
    <w:uiPriority w:val="99"/>
    <w:rsid w:val="00FA08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FA0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99"/>
    <w:qFormat/>
    <w:rsid w:val="00FB5C4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DC4D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2E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76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76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6A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A4C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A137A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A137A4"/>
    <w:rPr>
      <w:rFonts w:ascii="Cambria" w:eastAsia="Calibri" w:hAnsi="Cambria" w:cs="Times New Roman"/>
      <w:sz w:val="24"/>
      <w:szCs w:val="24"/>
    </w:rPr>
  </w:style>
  <w:style w:type="paragraph" w:customStyle="1" w:styleId="20">
    <w:name w:val="Знак2"/>
    <w:basedOn w:val="a"/>
    <w:rsid w:val="00D36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00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00E2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000E2F"/>
    <w:rPr>
      <w:vertAlign w:val="superscript"/>
    </w:rPr>
  </w:style>
  <w:style w:type="paragraph" w:customStyle="1" w:styleId="5">
    <w:name w:val="Знак Знак5 Знак Знак"/>
    <w:basedOn w:val="a"/>
    <w:rsid w:val="00E17C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6A15-FF68-4109-8256-46A82FA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81</Pages>
  <Words>16382</Words>
  <Characters>93382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Сотрудник</cp:lastModifiedBy>
  <cp:revision>23</cp:revision>
  <cp:lastPrinted>2018-06-08T08:51:00Z</cp:lastPrinted>
  <dcterms:created xsi:type="dcterms:W3CDTF">2018-06-08T08:33:00Z</dcterms:created>
  <dcterms:modified xsi:type="dcterms:W3CDTF">2018-10-19T10:50:00Z</dcterms:modified>
</cp:coreProperties>
</file>