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7077A2" w:rsidRDefault="007077A2" w:rsidP="007077A2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7077A2" w:rsidP="007077A2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7077A2" w:rsidRDefault="007077A2" w:rsidP="0070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философии»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43.02.03 Стилистика и искусство визажа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Default="007077A2" w:rsidP="007077A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1.3.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7077A2" w:rsidRPr="005030C7" w:rsidRDefault="007077A2" w:rsidP="007077A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освоения учебной дисциплины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Pr="005030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7A2" w:rsidRDefault="007077A2" w:rsidP="007077A2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7077A2" w:rsidRPr="005030C7" w:rsidRDefault="007077A2" w:rsidP="007077A2">
      <w:pPr>
        <w:shd w:val="clear" w:color="auto" w:fill="FFFFFF"/>
        <w:spacing w:after="0" w:line="240" w:lineRule="auto"/>
        <w:ind w:firstLine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Pr="00503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7077A2" w:rsidRPr="005030C7" w:rsidRDefault="007077A2" w:rsidP="007077A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7077A2" w:rsidRPr="005030C7" w:rsidRDefault="007077A2" w:rsidP="007077A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077A2" w:rsidRDefault="007077A2" w:rsidP="007077A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7077A2" w:rsidRPr="005030C7" w:rsidRDefault="007077A2" w:rsidP="007077A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5030C7" w:rsidRDefault="007077A2" w:rsidP="0070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7077A2" w:rsidRPr="005030C7" w:rsidRDefault="007077A2" w:rsidP="0070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максимальной учебной нагрузки обучающегося 77 часов,</w:t>
      </w:r>
    </w:p>
    <w:p w:rsidR="007077A2" w:rsidRPr="005030C7" w:rsidRDefault="007077A2" w:rsidP="00707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pacing w:val="-2"/>
          <w:sz w:val="28"/>
          <w:szCs w:val="28"/>
        </w:rPr>
        <w:t>в том числе:</w:t>
      </w:r>
    </w:p>
    <w:p w:rsidR="007077A2" w:rsidRDefault="007077A2" w:rsidP="0070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51 час; самостоятельной работы обучающегося 26 часа</w:t>
      </w:r>
    </w:p>
    <w:p w:rsidR="007077A2" w:rsidRPr="005030C7" w:rsidRDefault="007077A2" w:rsidP="0070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5030C7" w:rsidRDefault="007077A2" w:rsidP="0070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7077A2" w:rsidRPr="005030C7" w:rsidRDefault="007077A2" w:rsidP="00D7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7077A2" w:rsidRPr="005030C7" w:rsidTr="007077A2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7A2" w:rsidRPr="005030C7" w:rsidTr="007077A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7A2" w:rsidRPr="005030C7" w:rsidTr="007077A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7A2" w:rsidRPr="005030C7" w:rsidTr="007077A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7A2" w:rsidRPr="005030C7" w:rsidTr="007077A2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A2" w:rsidRPr="005030C7" w:rsidRDefault="007077A2" w:rsidP="00707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5030C7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7077A2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Default="007077A2" w:rsidP="007077A2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7077A2" w:rsidRDefault="007077A2" w:rsidP="00D74D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7077A2" w:rsidP="00D7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02 История</w:t>
      </w:r>
    </w:p>
    <w:p w:rsidR="007077A2" w:rsidRPr="00D74DCC" w:rsidRDefault="007077A2" w:rsidP="00D74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D74DCC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077A2" w:rsidRPr="00D74DCC" w:rsidRDefault="007077A2" w:rsidP="00D74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D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 w:rsidRPr="00D74DC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D74DC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D74DC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D74DC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D74DCC" w:rsidRDefault="007077A2" w:rsidP="00D74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DC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Pr="00D74DCC" w:rsidRDefault="007077A2" w:rsidP="00D74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DCC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C21686" w:rsidRPr="00D74DCC" w:rsidRDefault="007077A2" w:rsidP="00D74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DCC">
        <w:rPr>
          <w:rFonts w:ascii="Times New Roman" w:eastAsia="Times New Roman" w:hAnsi="Times New Roman" w:cs="Times New Roman"/>
          <w:sz w:val="28"/>
          <w:szCs w:val="28"/>
        </w:rPr>
        <w:t>43.02.03 Стилистика и искусство визажа</w:t>
      </w:r>
    </w:p>
    <w:p w:rsidR="007077A2" w:rsidRPr="00D74DCC" w:rsidRDefault="007077A2" w:rsidP="00D7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4D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D74DC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D74DC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Pr="00D74DCC" w:rsidRDefault="00D74DCC" w:rsidP="00D74D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077A2" w:rsidRPr="00D74D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7077A2" w:rsidRPr="00D74DCC">
        <w:rPr>
          <w:rFonts w:ascii="Times New Roman" w:eastAsia="Times New Roman" w:hAnsi="Times New Roman" w:cs="Times New Roman"/>
          <w:sz w:val="28"/>
          <w:szCs w:val="28"/>
        </w:rPr>
        <w:t>исциплина относится к группе общего гуманитарного и социально-экономического цикла.</w:t>
      </w:r>
    </w:p>
    <w:p w:rsidR="00C21686" w:rsidRPr="00D74DCC" w:rsidRDefault="00C21686" w:rsidP="00D74D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D74DCC" w:rsidRDefault="007077A2" w:rsidP="00D7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077A2" w:rsidRPr="00D74DCC" w:rsidRDefault="007077A2" w:rsidP="00D74D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4DCC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D74DCC">
        <w:rPr>
          <w:rFonts w:ascii="Times New Roman" w:hAnsi="Times New Roman" w:cs="Times New Roman"/>
          <w:sz w:val="28"/>
          <w:szCs w:val="28"/>
        </w:rPr>
        <w:t>: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7077A2" w:rsidRPr="00D74DCC" w:rsidRDefault="007077A2" w:rsidP="00D74D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4DCC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D74DCC">
        <w:rPr>
          <w:rFonts w:ascii="Times New Roman" w:hAnsi="Times New Roman" w:cs="Times New Roman"/>
          <w:sz w:val="28"/>
          <w:szCs w:val="28"/>
        </w:rPr>
        <w:t>: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D74D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4DCC">
        <w:rPr>
          <w:rFonts w:ascii="Times New Roman" w:hAnsi="Times New Roman" w:cs="Times New Roman"/>
          <w:sz w:val="28"/>
          <w:szCs w:val="28"/>
        </w:rPr>
        <w:t xml:space="preserve"> и </w:t>
      </w:r>
      <w:r w:rsidRPr="00D74DC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74DCC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D74D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4DCC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D74DC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74DC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7077A2" w:rsidRPr="00D74DCC" w:rsidRDefault="007077A2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C21686" w:rsidRPr="00D74DCC" w:rsidRDefault="00C21686" w:rsidP="00D74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A2" w:rsidRPr="00D74DCC" w:rsidRDefault="007077A2" w:rsidP="00D74D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7077A2" w:rsidRPr="00D74DCC" w:rsidRDefault="007077A2" w:rsidP="00D74D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77 часов, в том числе:</w:t>
      </w:r>
    </w:p>
    <w:p w:rsidR="007077A2" w:rsidRPr="00D74DCC" w:rsidRDefault="007077A2" w:rsidP="00D74D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</w:t>
      </w:r>
    </w:p>
    <w:p w:rsidR="00C21686" w:rsidRPr="00D74DCC" w:rsidRDefault="007077A2" w:rsidP="00D74D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>самостоятельной работы обучающегося 26 часов.</w:t>
      </w:r>
    </w:p>
    <w:p w:rsidR="007077A2" w:rsidRPr="00D74DCC" w:rsidRDefault="007077A2" w:rsidP="00D74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ПРИМЕРНОЕ СОДЕРЖАНИЕ УЧЕБНОЙ</w:t>
      </w:r>
      <w:r w:rsidR="00C21686" w:rsidRPr="00D74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DCC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7077A2" w:rsidRPr="00D74DCC" w:rsidRDefault="007077A2" w:rsidP="00D7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74DC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077A2" w:rsidRPr="00D74DCC" w:rsidTr="007077A2">
        <w:trPr>
          <w:jc w:val="center"/>
        </w:trPr>
        <w:tc>
          <w:tcPr>
            <w:tcW w:w="7904" w:type="dxa"/>
          </w:tcPr>
          <w:p w:rsidR="007077A2" w:rsidRPr="00D74DCC" w:rsidRDefault="007077A2" w:rsidP="00D74DCC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077A2" w:rsidRPr="00D74DCC" w:rsidTr="007077A2">
        <w:trPr>
          <w:jc w:val="center"/>
        </w:trPr>
        <w:tc>
          <w:tcPr>
            <w:tcW w:w="9704" w:type="dxa"/>
            <w:gridSpan w:val="2"/>
          </w:tcPr>
          <w:p w:rsidR="007077A2" w:rsidRPr="00D74DCC" w:rsidRDefault="007077A2" w:rsidP="00D74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4D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D74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7077A2" w:rsidRPr="008B115C" w:rsidRDefault="007077A2" w:rsidP="00707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7A2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Default="007077A2" w:rsidP="00D74D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7077A2" w:rsidP="00D7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03 Психология общения</w:t>
      </w:r>
    </w:p>
    <w:p w:rsidR="007077A2" w:rsidRDefault="007077A2" w:rsidP="0070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«Психология общения»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43.02.03 Стилистика и искусство визажа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7077A2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21686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216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проводить деловые телефонные переговоры;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составлять резюме и объявление о текущей вакансии;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эффективно разрешать спорные и конфликтные ситуации.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21686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C21686">
        <w:rPr>
          <w:rFonts w:ascii="Times New Roman" w:hAnsi="Times New Roman" w:cs="Times New Roman"/>
          <w:sz w:val="28"/>
          <w:szCs w:val="28"/>
        </w:rPr>
        <w:t>: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взаимосвязь общения и деятельности;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цели, функции, виды и уровни общения;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роли и ролевые ожидания в общении;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убеждения;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C21686" w:rsidRPr="00C21686" w:rsidRDefault="00C21686" w:rsidP="00C216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фазы и причины  развития стресса и способы борьбы с ним;</w:t>
      </w:r>
    </w:p>
    <w:p w:rsidR="00C21686" w:rsidRPr="00C21686" w:rsidRDefault="00C21686" w:rsidP="00C21686">
      <w:pPr>
        <w:shd w:val="clear" w:color="auto" w:fill="FFFFFF"/>
        <w:tabs>
          <w:tab w:val="left" w:pos="870"/>
        </w:tabs>
        <w:spacing w:after="0" w:line="240" w:lineRule="auto"/>
        <w:rPr>
          <w:rFonts w:ascii="Times New Roman" w:hAnsi="Times New Roman" w:cs="Times New Roman"/>
          <w:color w:val="C0504D"/>
          <w:sz w:val="28"/>
          <w:szCs w:val="28"/>
        </w:rPr>
      </w:pP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- 123 часа,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обучающегося- 82 часа;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самостоятельной работы обучающегося -41час.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686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21686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C21686" w:rsidRPr="00C21686" w:rsidTr="00C21686">
        <w:tc>
          <w:tcPr>
            <w:tcW w:w="7797" w:type="dxa"/>
          </w:tcPr>
          <w:p w:rsidR="00C21686" w:rsidRPr="00C21686" w:rsidRDefault="00C21686" w:rsidP="00C21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C21686" w:rsidRPr="00C21686" w:rsidRDefault="00C21686" w:rsidP="00C21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21686" w:rsidRPr="00C21686" w:rsidTr="00C21686">
        <w:tc>
          <w:tcPr>
            <w:tcW w:w="7797" w:type="dxa"/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21686" w:rsidRPr="00C21686" w:rsidRDefault="00C21686" w:rsidP="00C21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</w:tr>
      <w:tr w:rsidR="00C21686" w:rsidRPr="00C21686" w:rsidTr="00C21686">
        <w:tc>
          <w:tcPr>
            <w:tcW w:w="7797" w:type="dxa"/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C21686" w:rsidRPr="00C21686" w:rsidRDefault="00C21686" w:rsidP="00C21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82</w:t>
            </w:r>
          </w:p>
        </w:tc>
      </w:tr>
      <w:tr w:rsidR="00C21686" w:rsidRPr="00C21686" w:rsidTr="00C21686">
        <w:tc>
          <w:tcPr>
            <w:tcW w:w="7797" w:type="dxa"/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21686" w:rsidRPr="00C21686" w:rsidRDefault="00C21686" w:rsidP="00C21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1686" w:rsidRPr="00C21686" w:rsidTr="00C21686">
        <w:tc>
          <w:tcPr>
            <w:tcW w:w="7797" w:type="dxa"/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C21686" w:rsidRPr="00C21686" w:rsidRDefault="00C21686" w:rsidP="00C21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21686" w:rsidRPr="00C21686" w:rsidTr="00C21686">
        <w:tc>
          <w:tcPr>
            <w:tcW w:w="7797" w:type="dxa"/>
            <w:tcBorders>
              <w:bottom w:val="single" w:sz="4" w:space="0" w:color="auto"/>
            </w:tcBorders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686" w:rsidRPr="00C21686" w:rsidRDefault="00C21686" w:rsidP="00C21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C21686" w:rsidRPr="00C21686" w:rsidTr="00C2168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686" w:rsidRPr="00C21686" w:rsidRDefault="00C21686" w:rsidP="00C21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 xml:space="preserve">          29</w:t>
            </w:r>
          </w:p>
        </w:tc>
      </w:tr>
      <w:tr w:rsidR="00C21686" w:rsidRPr="00C21686" w:rsidTr="00C21686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686" w:rsidRPr="00C21686" w:rsidRDefault="00C21686" w:rsidP="00C21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C2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86" w:rsidRPr="00C21686" w:rsidRDefault="00C21686" w:rsidP="00C21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1686" w:rsidRPr="00C21686" w:rsidTr="00C2168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686" w:rsidRPr="00C21686" w:rsidRDefault="00C21686" w:rsidP="00C21686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C21686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C216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86" w:rsidRPr="00C21686" w:rsidRDefault="00C21686" w:rsidP="00C216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21686" w:rsidRP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21686" w:rsidRDefault="00C21686" w:rsidP="00C2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iCs/>
          <w:sz w:val="20"/>
          <w:szCs w:val="20"/>
        </w:rPr>
      </w:pPr>
    </w:p>
    <w:p w:rsidR="007077A2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Default="007077A2" w:rsidP="00D74D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7077A2" w:rsidP="00D7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04 ИНОСТРАННЫЙ ЯЗЫК</w:t>
      </w:r>
    </w:p>
    <w:p w:rsidR="007077A2" w:rsidRDefault="007077A2" w:rsidP="00D74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«Иностранный язык»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077A2" w:rsidRDefault="00A31953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43.02.03 Стилистика и искусство визажа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Default="007077A2" w:rsidP="00A319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7077A2" w:rsidRPr="00A31953" w:rsidRDefault="007077A2" w:rsidP="00A3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31953" w:rsidRPr="00A31953" w:rsidRDefault="00D74DCC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953" w:rsidRPr="00A319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A31953" w:rsidRPr="00A3195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3" w:rsidRPr="00A31953" w:rsidRDefault="00D74DCC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953" w:rsidRPr="00A319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A31953" w:rsidRPr="00A3195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–252 часа, 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в том числе: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обучающегося-168 часов;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самостоятельной работы обучающегося- 84 часа.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95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3195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69"/>
        <w:gridCol w:w="1835"/>
      </w:tblGrid>
      <w:tr w:rsidR="00A31953" w:rsidRPr="00A31953" w:rsidTr="00A31953">
        <w:trPr>
          <w:trHeight w:val="460"/>
        </w:trPr>
        <w:tc>
          <w:tcPr>
            <w:tcW w:w="7869" w:type="dxa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35" w:type="dxa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31953" w:rsidRPr="00A31953" w:rsidTr="00A31953">
        <w:trPr>
          <w:trHeight w:val="285"/>
        </w:trPr>
        <w:tc>
          <w:tcPr>
            <w:tcW w:w="7869" w:type="dxa"/>
          </w:tcPr>
          <w:p w:rsidR="00A31953" w:rsidRPr="00A31953" w:rsidRDefault="00A31953" w:rsidP="00A31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</w:tr>
      <w:tr w:rsidR="00A31953" w:rsidRPr="00A31953" w:rsidTr="00A31953">
        <w:tc>
          <w:tcPr>
            <w:tcW w:w="7869" w:type="dxa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</w:tr>
      <w:tr w:rsidR="00A31953" w:rsidRPr="00A31953" w:rsidTr="00A31953">
        <w:tc>
          <w:tcPr>
            <w:tcW w:w="7869" w:type="dxa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31953" w:rsidRPr="00A31953" w:rsidTr="00A31953">
        <w:tc>
          <w:tcPr>
            <w:tcW w:w="7869" w:type="dxa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A31953" w:rsidRPr="00A31953" w:rsidTr="00A31953">
        <w:trPr>
          <w:trHeight w:val="3220"/>
        </w:trPr>
        <w:tc>
          <w:tcPr>
            <w:tcW w:w="7869" w:type="dxa"/>
            <w:tcBorders>
              <w:right w:val="nil"/>
            </w:tcBorders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-Перевод текстов;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диалогов;                              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кроссвордов;                                           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сочинений                                              </w:t>
            </w:r>
          </w:p>
          <w:p w:rsidR="00A31953" w:rsidRPr="00A31953" w:rsidRDefault="00A31953" w:rsidP="00A31953">
            <w:pPr>
              <w:tabs>
                <w:tab w:val="left" w:pos="8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грамматических упражнений                  </w:t>
            </w:r>
          </w:p>
          <w:p w:rsidR="00A31953" w:rsidRPr="00A31953" w:rsidRDefault="00A31953" w:rsidP="00A31953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лексических упражнений                     </w:t>
            </w:r>
          </w:p>
          <w:p w:rsidR="00A31953" w:rsidRPr="00A31953" w:rsidRDefault="00A31953" w:rsidP="00A31953">
            <w:pPr>
              <w:tabs>
                <w:tab w:val="left" w:pos="8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аннотаций и эссе к текстам                  </w:t>
            </w:r>
          </w:p>
          <w:p w:rsidR="00A31953" w:rsidRPr="00A31953" w:rsidRDefault="00A31953" w:rsidP="00A31953">
            <w:pPr>
              <w:tabs>
                <w:tab w:val="left" w:pos="8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визиток                                       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презентаций                                </w:t>
            </w:r>
          </w:p>
        </w:tc>
        <w:tc>
          <w:tcPr>
            <w:tcW w:w="1835" w:type="dxa"/>
            <w:tcBorders>
              <w:left w:val="nil"/>
            </w:tcBorders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953" w:rsidRPr="00A31953" w:rsidTr="00A31953">
        <w:tc>
          <w:tcPr>
            <w:tcW w:w="9704" w:type="dxa"/>
            <w:gridSpan w:val="2"/>
          </w:tcPr>
          <w:p w:rsidR="00A31953" w:rsidRPr="00A31953" w:rsidRDefault="00A31953" w:rsidP="00A3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A31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A31953" w:rsidRPr="00A31953" w:rsidRDefault="00A31953" w:rsidP="00A31953">
            <w:pPr>
              <w:tabs>
                <w:tab w:val="left" w:pos="6570"/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A31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</w:tr>
    </w:tbl>
    <w:p w:rsidR="00A31953" w:rsidRPr="00A31953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31953" w:rsidRPr="00A20A8B" w:rsidRDefault="00A31953" w:rsidP="00A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  <w:sectPr w:rsidR="00A31953" w:rsidRPr="00A20A8B" w:rsidSect="00A31953">
          <w:footerReference w:type="default" r:id="rId8"/>
          <w:pgSz w:w="11906" w:h="16838"/>
          <w:pgMar w:top="1134" w:right="1133" w:bottom="1134" w:left="1701" w:header="708" w:footer="708" w:gutter="0"/>
          <w:cols w:space="720"/>
        </w:sectPr>
      </w:pPr>
    </w:p>
    <w:p w:rsidR="00A31953" w:rsidRDefault="00A31953" w:rsidP="00A31953">
      <w:pPr>
        <w:rPr>
          <w:rFonts w:cs="Arial"/>
        </w:rPr>
      </w:pPr>
    </w:p>
    <w:p w:rsidR="00A31953" w:rsidRDefault="00A31953" w:rsidP="00A31953">
      <w:pPr>
        <w:rPr>
          <w:rFonts w:cs="Arial"/>
        </w:rPr>
      </w:pPr>
    </w:p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7077A2" w:rsidRDefault="007077A2" w:rsidP="00D74D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A31953" w:rsidP="00D7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05</w:t>
      </w:r>
      <w:r w:rsidR="007077A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Физическая культура</w:t>
      </w:r>
    </w:p>
    <w:p w:rsidR="007077A2" w:rsidRDefault="007077A2" w:rsidP="0070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077A2" w:rsidRDefault="00A31953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43.02.03 Стилистика и искусство визажа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DCC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4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077A2" w:rsidRPr="00213344" w:rsidRDefault="00D74DCC" w:rsidP="00D74DCC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7A2" w:rsidRPr="00D74DCC">
        <w:rPr>
          <w:rFonts w:ascii="Times New Roman" w:hAnsi="Times New Roman" w:cs="Times New Roman"/>
          <w:sz w:val="28"/>
          <w:szCs w:val="28"/>
        </w:rPr>
        <w:t>В результате освоения учебной программы обучающий должен</w:t>
      </w:r>
      <w:r w:rsidR="007077A2" w:rsidRPr="0021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7A2" w:rsidRPr="00213344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7077A2" w:rsidRPr="002133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77A2" w:rsidRPr="00213344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44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77A2" w:rsidRPr="00213344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7077A2" w:rsidRPr="00213344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разрабатывать индивидуальный двигательный режим, подбирать и планировать физические упражнения;</w:t>
      </w:r>
    </w:p>
    <w:p w:rsidR="007077A2" w:rsidRPr="00213344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077A2" w:rsidRPr="00D74DCC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</w:t>
      </w:r>
      <w:r w:rsidRPr="00D74DCC">
        <w:rPr>
          <w:rFonts w:ascii="Times New Roman" w:hAnsi="Times New Roman" w:cs="Times New Roman"/>
          <w:sz w:val="28"/>
          <w:szCs w:val="28"/>
        </w:rPr>
        <w:t>случаях.</w:t>
      </w:r>
    </w:p>
    <w:p w:rsidR="007077A2" w:rsidRPr="00213344" w:rsidRDefault="007077A2" w:rsidP="00D74DC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CC">
        <w:rPr>
          <w:rFonts w:ascii="Times New Roman" w:hAnsi="Times New Roman" w:cs="Times New Roman"/>
          <w:sz w:val="28"/>
          <w:szCs w:val="28"/>
        </w:rPr>
        <w:t xml:space="preserve"> </w:t>
      </w:r>
      <w:r w:rsidR="00D74DCC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Pr="00D74DCC">
        <w:rPr>
          <w:rFonts w:ascii="Times New Roman" w:hAnsi="Times New Roman" w:cs="Times New Roman"/>
          <w:sz w:val="28"/>
          <w:szCs w:val="28"/>
        </w:rPr>
        <w:t>освоения учебной дисциплины обучающий должен</w:t>
      </w:r>
      <w:r w:rsidRPr="0021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344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7077A2" w:rsidRPr="00213344" w:rsidRDefault="007077A2" w:rsidP="00707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344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человека.</w:t>
      </w:r>
    </w:p>
    <w:p w:rsidR="007077A2" w:rsidRPr="00213344" w:rsidRDefault="007077A2" w:rsidP="00707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344">
        <w:rPr>
          <w:rFonts w:ascii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7077A2" w:rsidRPr="00213344" w:rsidRDefault="007077A2" w:rsidP="007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077A2" w:rsidRPr="00213344" w:rsidRDefault="007077A2" w:rsidP="007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lastRenderedPageBreak/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7077A2" w:rsidRPr="00213344" w:rsidRDefault="007077A2" w:rsidP="00707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953" w:rsidRP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31953" w:rsidRP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-336 часа,</w:t>
      </w:r>
    </w:p>
    <w:p w:rsidR="00A31953" w:rsidRP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в том числе:</w:t>
      </w:r>
    </w:p>
    <w:p w:rsidR="00A31953" w:rsidRPr="00A31953" w:rsidRDefault="00A31953" w:rsidP="00A3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- 168 часов;</w:t>
      </w:r>
    </w:p>
    <w:p w:rsid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самостоятельной работы обучающегося - 168</w:t>
      </w:r>
      <w:r w:rsidRPr="00A31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1953">
        <w:rPr>
          <w:rFonts w:ascii="Times New Roman" w:hAnsi="Times New Roman" w:cs="Times New Roman"/>
          <w:sz w:val="28"/>
          <w:szCs w:val="28"/>
        </w:rPr>
        <w:t>часов.</w:t>
      </w:r>
    </w:p>
    <w:p w:rsid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3" w:rsidRP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5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953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31953" w:rsidRP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95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31953" w:rsidRPr="00A31953" w:rsidTr="00A31953">
        <w:trPr>
          <w:trHeight w:val="460"/>
        </w:trPr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31953" w:rsidRPr="00A31953" w:rsidTr="00A31953">
        <w:trPr>
          <w:trHeight w:val="285"/>
        </w:trPr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336</w:t>
            </w: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156</w:t>
            </w: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A31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A31953" w:rsidRPr="00A31953" w:rsidTr="00A31953">
        <w:tc>
          <w:tcPr>
            <w:tcW w:w="7904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sz w:val="28"/>
                <w:szCs w:val="28"/>
              </w:rPr>
              <w:t>Занятия в секциях, группах ОФП</w:t>
            </w:r>
          </w:p>
        </w:tc>
        <w:tc>
          <w:tcPr>
            <w:tcW w:w="1800" w:type="dxa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A31953" w:rsidRPr="00A31953" w:rsidTr="00A31953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A31953" w:rsidRPr="00A31953" w:rsidRDefault="00A31953" w:rsidP="00A319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1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зачета, дифференцированного </w:t>
            </w:r>
            <w:r w:rsidRPr="00A319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A31953" w:rsidRPr="00A31953" w:rsidRDefault="00A31953" w:rsidP="00A31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Default="007077A2" w:rsidP="00D74D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030C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7077A2" w:rsidP="00D7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05 Русский язык и культура речи </w:t>
      </w:r>
    </w:p>
    <w:p w:rsidR="007077A2" w:rsidRDefault="007077A2" w:rsidP="0070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</w:t>
      </w:r>
      <w:r w:rsidR="00A31953">
        <w:rPr>
          <w:rFonts w:ascii="Times New Roman" w:eastAsia="Times New Roman" w:hAnsi="Times New Roman" w:cs="Times New Roman"/>
          <w:sz w:val="28"/>
          <w:szCs w:val="28"/>
        </w:rPr>
        <w:t>2.03 Стилистика и искусство визажа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7077A2" w:rsidRPr="006A2E73" w:rsidRDefault="007077A2" w:rsidP="007077A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A2" w:rsidRPr="002568FE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13344">
        <w:rPr>
          <w:rFonts w:ascii="Times New Roman" w:hAnsi="Times New Roman" w:cs="Times New Roman"/>
          <w:b/>
          <w:bCs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7077A2" w:rsidRPr="002568FE" w:rsidRDefault="007077A2" w:rsidP="007077A2">
      <w:pPr>
        <w:pStyle w:val="a4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334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2568F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уметь: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077A2" w:rsidRPr="00213344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077A2" w:rsidRPr="004965C6" w:rsidRDefault="007077A2" w:rsidP="007077A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7077A2" w:rsidRPr="00213344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8FE">
        <w:rPr>
          <w:rFonts w:ascii="Times New Roman" w:hAnsi="Times New Roman" w:cs="Times New Roman"/>
          <w:iCs/>
          <w:sz w:val="28"/>
          <w:szCs w:val="28"/>
        </w:rPr>
        <w:lastRenderedPageBreak/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68FE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213344">
        <w:rPr>
          <w:rFonts w:ascii="Times New Roman" w:hAnsi="Times New Roman" w:cs="Times New Roman"/>
          <w:b/>
          <w:bCs/>
          <w:sz w:val="28"/>
          <w:szCs w:val="28"/>
        </w:rPr>
        <w:t>/понимать</w:t>
      </w:r>
    </w:p>
    <w:p w:rsidR="007077A2" w:rsidRPr="00213344" w:rsidRDefault="007077A2" w:rsidP="007077A2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7077A2" w:rsidRPr="00213344" w:rsidRDefault="007077A2" w:rsidP="007077A2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7077A2" w:rsidRPr="00213344" w:rsidRDefault="007077A2" w:rsidP="007077A2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7077A2" w:rsidRPr="00213344" w:rsidRDefault="007077A2" w:rsidP="007077A2">
      <w:pPr>
        <w:numPr>
          <w:ilvl w:val="0"/>
          <w:numId w:val="3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7077A2" w:rsidRPr="00213344" w:rsidRDefault="007077A2" w:rsidP="007077A2">
      <w:pPr>
        <w:numPr>
          <w:ilvl w:val="0"/>
          <w:numId w:val="3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нормы речевого поведения в социально-культурной, учебно-научной, официально-деловой сферах общения.</w:t>
      </w:r>
    </w:p>
    <w:p w:rsidR="007077A2" w:rsidRPr="00213344" w:rsidRDefault="007077A2" w:rsidP="007077A2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7A2" w:rsidRPr="00213344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1.4. Предусмотренное количество часов на освоение рабочей программы учебной дисциплины Русский язык и культура речи:</w:t>
      </w:r>
    </w:p>
    <w:p w:rsidR="007077A2" w:rsidRPr="00213344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- 51час,</w:t>
      </w:r>
    </w:p>
    <w:p w:rsidR="007077A2" w:rsidRPr="00213344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в том числе:</w:t>
      </w:r>
    </w:p>
    <w:p w:rsidR="007077A2" w:rsidRPr="00213344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7077A2" w:rsidRPr="00AC2C37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самостоятельной работы обучающегося - 17 часов.</w:t>
      </w:r>
    </w:p>
    <w:p w:rsidR="007077A2" w:rsidRPr="00AC2C37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A2" w:rsidRPr="002568FE" w:rsidRDefault="007077A2" w:rsidP="007077A2">
      <w:pPr>
        <w:tabs>
          <w:tab w:val="left" w:pos="6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7077A2" w:rsidRPr="002568FE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8"/>
      </w:tblGrid>
      <w:tr w:rsidR="007077A2" w:rsidRPr="00213344" w:rsidTr="007077A2">
        <w:trPr>
          <w:trHeight w:val="460"/>
        </w:trPr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077A2" w:rsidRPr="00213344" w:rsidTr="007077A2">
        <w:trPr>
          <w:trHeight w:val="285"/>
        </w:trPr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568" w:type="dxa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568" w:type="dxa"/>
            <w:vAlign w:val="center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568" w:type="dxa"/>
            <w:vAlign w:val="center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077A2" w:rsidRPr="00213344" w:rsidTr="007077A2">
        <w:tc>
          <w:tcPr>
            <w:tcW w:w="7904" w:type="dxa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568" w:type="dxa"/>
            <w:vAlign w:val="center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7A2" w:rsidRPr="00213344" w:rsidTr="007077A2">
        <w:trPr>
          <w:trHeight w:val="342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077A2" w:rsidRPr="00213344" w:rsidTr="007077A2">
        <w:trPr>
          <w:trHeight w:val="423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7077A2" w:rsidRPr="00213344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077A2" w:rsidRPr="00213344" w:rsidTr="007077A2">
        <w:tc>
          <w:tcPr>
            <w:tcW w:w="9472" w:type="dxa"/>
            <w:gridSpan w:val="2"/>
          </w:tcPr>
          <w:p w:rsidR="007077A2" w:rsidRPr="00213344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7077A2" w:rsidRPr="00213344" w:rsidRDefault="007077A2" w:rsidP="007077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A2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Default="007077A2" w:rsidP="00707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Default="007077A2" w:rsidP="00A81F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Default="007077A2" w:rsidP="00A8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01 Информатика и информационно – коммуникационные технологии в професиональной деятельности</w:t>
      </w:r>
    </w:p>
    <w:p w:rsidR="007077A2" w:rsidRDefault="007077A2" w:rsidP="0070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«Информатика и информационно-коммуникационные технологии в профессиональной деятельности»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Default="007077A2" w:rsidP="00707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A31953" w:rsidRDefault="00A31953" w:rsidP="00A3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43.02.03 Стилистика и искусство визажа</w:t>
      </w:r>
    </w:p>
    <w:p w:rsidR="007077A2" w:rsidRPr="005030C7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E232B1">
        <w:rPr>
          <w:rFonts w:ascii="Times New Roman" w:hAnsi="Times New Roman" w:cs="Times New Roman"/>
          <w:sz w:val="28"/>
          <w:szCs w:val="28"/>
        </w:rPr>
        <w:t>чебная</w:t>
      </w:r>
      <w:r w:rsidRPr="00E2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2B1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A2" w:rsidRPr="0079710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077A2" w:rsidRPr="006338A8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7D0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6338A8">
        <w:rPr>
          <w:rFonts w:ascii="Times New Roman" w:hAnsi="Times New Roman" w:cs="Times New Roman"/>
          <w:sz w:val="28"/>
          <w:szCs w:val="28"/>
        </w:rPr>
        <w:t>: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использовать сервисы и информационные ресурсы сети Интернет для решения задач профессиональной деятельности;</w:t>
      </w:r>
    </w:p>
    <w:p w:rsidR="007077A2" w:rsidRPr="006338A8" w:rsidRDefault="007077A2" w:rsidP="007077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7D0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338A8">
        <w:rPr>
          <w:rFonts w:ascii="Times New Roman" w:hAnsi="Times New Roman" w:cs="Times New Roman"/>
          <w:sz w:val="28"/>
          <w:szCs w:val="28"/>
        </w:rPr>
        <w:t>:</w:t>
      </w:r>
      <w:r w:rsidRPr="00633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средств;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профессиональной деятельности;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7077A2" w:rsidRPr="006338A8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деятельности;</w:t>
      </w:r>
    </w:p>
    <w:p w:rsidR="007077A2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A8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программ.</w:t>
      </w:r>
    </w:p>
    <w:p w:rsidR="007829B7" w:rsidRPr="007829B7" w:rsidRDefault="007829B7" w:rsidP="0078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7829B7" w:rsidRPr="007829B7" w:rsidRDefault="007829B7" w:rsidP="007829B7">
      <w:pPr>
        <w:numPr>
          <w:ilvl w:val="0"/>
          <w:numId w:val="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- 258 часа, в том числе:</w:t>
      </w:r>
    </w:p>
    <w:p w:rsidR="007829B7" w:rsidRPr="007829B7" w:rsidRDefault="007829B7" w:rsidP="007829B7">
      <w:pPr>
        <w:numPr>
          <w:ilvl w:val="0"/>
          <w:numId w:val="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- 172 часа;</w:t>
      </w:r>
    </w:p>
    <w:p w:rsidR="007829B7" w:rsidRPr="007829B7" w:rsidRDefault="007829B7" w:rsidP="007829B7">
      <w:pPr>
        <w:numPr>
          <w:ilvl w:val="0"/>
          <w:numId w:val="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>самостоятельной работы обучающегося - 86 час</w:t>
      </w:r>
      <w:r w:rsidR="005625F5">
        <w:rPr>
          <w:rFonts w:ascii="Times New Roman" w:hAnsi="Times New Roman" w:cs="Times New Roman"/>
          <w:sz w:val="28"/>
          <w:szCs w:val="28"/>
        </w:rPr>
        <w:t>.</w:t>
      </w:r>
    </w:p>
    <w:p w:rsidR="007829B7" w:rsidRPr="00157D0D" w:rsidRDefault="00157D0D" w:rsidP="00157D0D">
      <w:pPr>
        <w:pageBreakBefore/>
        <w:numPr>
          <w:ilvl w:val="0"/>
          <w:numId w:val="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829B7" w:rsidRPr="00157D0D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829B7" w:rsidRPr="007829B7" w:rsidRDefault="007829B7" w:rsidP="007829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B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829B7" w:rsidRPr="007829B7" w:rsidRDefault="007829B7" w:rsidP="007829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7829B7" w:rsidRPr="007829B7" w:rsidTr="007829B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B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829B7" w:rsidRPr="007829B7" w:rsidTr="007829B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258</w:t>
            </w:r>
          </w:p>
        </w:tc>
      </w:tr>
      <w:tr w:rsidR="007829B7" w:rsidRPr="007829B7" w:rsidTr="007829B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172</w:t>
            </w:r>
          </w:p>
        </w:tc>
      </w:tr>
      <w:tr w:rsidR="007829B7" w:rsidRPr="007829B7" w:rsidTr="007829B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29B7" w:rsidRPr="007829B7" w:rsidTr="007829B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B7">
              <w:rPr>
                <w:rFonts w:ascii="Times New Roman" w:hAnsi="Times New Roman" w:cs="Times New Roman"/>
                <w:iCs/>
                <w:sz w:val="28"/>
                <w:szCs w:val="28"/>
              </w:rPr>
              <w:t>162</w:t>
            </w:r>
          </w:p>
        </w:tc>
      </w:tr>
      <w:tr w:rsidR="007829B7" w:rsidRPr="007829B7" w:rsidTr="007829B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86</w:t>
            </w:r>
          </w:p>
        </w:tc>
      </w:tr>
      <w:tr w:rsidR="007829B7" w:rsidRPr="007829B7" w:rsidTr="007829B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29B7" w:rsidRPr="007829B7" w:rsidTr="007829B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7829B7" w:rsidRPr="007829B7" w:rsidRDefault="007829B7" w:rsidP="007829B7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7829B7" w:rsidRPr="007829B7" w:rsidRDefault="007829B7" w:rsidP="007829B7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7829B7" w:rsidRPr="007829B7" w:rsidRDefault="007829B7" w:rsidP="007829B7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7829B7" w:rsidRPr="007829B7" w:rsidRDefault="007829B7" w:rsidP="007829B7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7829B7" w:rsidRPr="007829B7" w:rsidRDefault="007829B7" w:rsidP="007829B7">
            <w:pPr>
              <w:numPr>
                <w:ilvl w:val="0"/>
                <w:numId w:val="3"/>
              </w:numPr>
              <w:tabs>
                <w:tab w:val="clear" w:pos="567"/>
                <w:tab w:val="left" w:pos="284"/>
                <w:tab w:val="num" w:pos="2484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782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дифференцированному зачету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</w:t>
            </w:r>
          </w:p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5</w:t>
            </w:r>
          </w:p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7829B7" w:rsidRPr="007829B7" w:rsidRDefault="007829B7" w:rsidP="00782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829B7" w:rsidRPr="007829B7" w:rsidTr="007829B7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9B7" w:rsidRPr="007829B7" w:rsidRDefault="007829B7" w:rsidP="007829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2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</w:t>
            </w:r>
          </w:p>
        </w:tc>
      </w:tr>
    </w:tbl>
    <w:p w:rsidR="007829B7" w:rsidRPr="007829B7" w:rsidRDefault="007829B7" w:rsidP="007829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829B7" w:rsidRPr="007829B7">
          <w:footerReference w:type="default" r:id="rId9"/>
          <w:pgSz w:w="11906" w:h="16838"/>
          <w:pgMar w:top="540" w:right="850" w:bottom="764" w:left="1701" w:header="720" w:footer="708" w:gutter="0"/>
          <w:cols w:space="720"/>
          <w:titlePg/>
          <w:docGrid w:linePitch="326"/>
        </w:sectPr>
      </w:pPr>
    </w:p>
    <w:p w:rsidR="007077A2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7E461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157D0D">
      <w:pPr>
        <w:pStyle w:val="ab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ЕН.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Экологические основы природопользованя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829B7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основы природопользования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CE363D" w:rsidRDefault="007077A2" w:rsidP="007077A2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363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077A2" w:rsidRPr="00CE363D" w:rsidRDefault="007077A2" w:rsidP="007077A2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077A2" w:rsidRPr="007829B7" w:rsidRDefault="007077A2" w:rsidP="007077A2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 w:rsidR="007829B7"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7077A2" w:rsidRPr="00CE363D" w:rsidRDefault="007077A2" w:rsidP="00157D0D">
      <w:pPr>
        <w:pStyle w:val="ab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77A2" w:rsidRPr="00965F3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077A2" w:rsidRPr="00965F3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5F3B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Pr="00965F3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65F3B">
        <w:rPr>
          <w:rFonts w:ascii="Times New Roman" w:hAnsi="Times New Roman" w:cs="Times New Roman"/>
          <w:sz w:val="28"/>
          <w:szCs w:val="28"/>
        </w:rPr>
        <w:t>: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определять юридическую ответственность организаций, загрязняющих окружающую среду;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освещать правовые вопросы в сфере природопользования;</w:t>
      </w:r>
    </w:p>
    <w:p w:rsidR="007077A2" w:rsidRPr="00965F3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65F3B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65F3B">
        <w:rPr>
          <w:rFonts w:ascii="Times New Roman" w:hAnsi="Times New Roman" w:cs="Times New Roman"/>
          <w:sz w:val="28"/>
          <w:szCs w:val="28"/>
        </w:rPr>
        <w:t>: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F3B">
        <w:rPr>
          <w:rFonts w:ascii="Times New Roman" w:hAnsi="Times New Roman" w:cs="Times New Roman"/>
          <w:sz w:val="28"/>
          <w:szCs w:val="28"/>
        </w:rPr>
        <w:t>условия устойчивого развития экосистем и возможные причины возникновения экологического кризиса;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 правила и порядок переработки, обезвреживания и захоронения промышленных отходов;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понятия и принципы мониторинга окружающей среды;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F3B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типы особо охраняемых территорий (ООТ);</w:t>
      </w:r>
    </w:p>
    <w:p w:rsidR="007077A2" w:rsidRPr="00965F3B" w:rsidRDefault="007077A2" w:rsidP="007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контроля.</w:t>
      </w:r>
    </w:p>
    <w:p w:rsidR="007077A2" w:rsidRPr="00965F3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077A2" w:rsidRPr="00965F3B" w:rsidRDefault="007077A2" w:rsidP="007077A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- 51 час, в том числе:</w:t>
      </w:r>
    </w:p>
    <w:p w:rsidR="007077A2" w:rsidRPr="00965F3B" w:rsidRDefault="007077A2" w:rsidP="007077A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-34 часа;</w:t>
      </w:r>
    </w:p>
    <w:p w:rsidR="007077A2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самостоятельной работы обучающегося-  17 часов.</w:t>
      </w:r>
    </w:p>
    <w:p w:rsidR="007077A2" w:rsidRPr="00965F3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77A2" w:rsidRPr="00965F3B" w:rsidRDefault="007077A2" w:rsidP="00707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077A2" w:rsidRPr="00965F3B" w:rsidRDefault="007077A2" w:rsidP="0070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8"/>
        <w:gridCol w:w="2936"/>
      </w:tblGrid>
      <w:tr w:rsidR="007077A2" w:rsidRPr="00965F3B" w:rsidTr="007077A2">
        <w:trPr>
          <w:trHeight w:val="460"/>
        </w:trPr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077A2" w:rsidRPr="00965F3B" w:rsidTr="007077A2">
        <w:trPr>
          <w:trHeight w:val="285"/>
        </w:trPr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конспектирование текста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экологических задач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7A2" w:rsidRPr="00965F3B" w:rsidTr="007077A2">
        <w:tc>
          <w:tcPr>
            <w:tcW w:w="6768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936" w:type="dxa"/>
            <w:shd w:val="clear" w:color="auto" w:fill="auto"/>
          </w:tcPr>
          <w:p w:rsidR="007077A2" w:rsidRPr="00965F3B" w:rsidRDefault="007077A2" w:rsidP="00707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077A2" w:rsidRPr="00965F3B" w:rsidTr="007077A2">
        <w:tc>
          <w:tcPr>
            <w:tcW w:w="9704" w:type="dxa"/>
            <w:gridSpan w:val="2"/>
            <w:shd w:val="clear" w:color="auto" w:fill="auto"/>
            <w:vAlign w:val="center"/>
          </w:tcPr>
          <w:p w:rsidR="007077A2" w:rsidRPr="00965F3B" w:rsidRDefault="007077A2" w:rsidP="007077A2">
            <w:pPr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077A2" w:rsidRDefault="007077A2" w:rsidP="007077A2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077A2" w:rsidSect="007077A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157D0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157D0D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Сервисная деятельность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Сервисная деятельность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E363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7829B7" w:rsidRPr="00CE363D" w:rsidRDefault="007829B7" w:rsidP="007829B7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829B7" w:rsidRPr="007829B7" w:rsidRDefault="007829B7" w:rsidP="007829B7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 w:rsidR="005625F5">
        <w:rPr>
          <w:rFonts w:ascii="Times New Roman" w:eastAsia="Times New Roman" w:hAnsi="Times New Roman" w:cs="Times New Roman"/>
          <w:sz w:val="28"/>
          <w:szCs w:val="28"/>
        </w:rPr>
        <w:t xml:space="preserve">03 Стилистика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 визажа</w:t>
      </w:r>
    </w:p>
    <w:p w:rsidR="007077A2" w:rsidRPr="007E461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7077A2" w:rsidRPr="007829B7" w:rsidRDefault="007077A2" w:rsidP="007829B7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B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29B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7829B7">
        <w:rPr>
          <w:rFonts w:ascii="Times New Roman" w:hAnsi="Times New Roman" w:cs="Times New Roman"/>
          <w:sz w:val="28"/>
          <w:szCs w:val="28"/>
        </w:rPr>
        <w:t>: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соблюдать в профессиональной деятельности правила обслуживания клиентов;                 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определять критерии качества услуг в профессиональной деятельности;      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использовать различные средства делового общения;    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>- управлять конфликтами и стрессами в процессе профессиональной деятельности.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29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7829B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29B7" w:rsidRPr="007829B7" w:rsidRDefault="0082715D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9B7" w:rsidRPr="007829B7">
        <w:rPr>
          <w:rFonts w:ascii="Times New Roman" w:hAnsi="Times New Roman" w:cs="Times New Roman"/>
          <w:sz w:val="28"/>
          <w:szCs w:val="28"/>
        </w:rPr>
        <w:t>социальные предпосылки возникновения и развития сервисной деятельности;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 - потребности человека и принципы их удовлетворения в деятельности организаций сервиса;      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виды сервисной деятельности;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сущность услуги как специфического продукта;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законодательные акты в сфере бытового обслуживания;       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правила обслуживания населения;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понятие "контактной зоны" как сферы реализации сервисной деятельности;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организацию обслуживания потребителей услуг;                   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способы и формы оказания услуг;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нормы и правила профессионального поведения и этикета;          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этику взаимоотношений в трудовом коллективе, в общении с потребителями;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критерии и составляющие качества услуг;    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- культуру обслуживания потребителей;                        </w:t>
      </w:r>
    </w:p>
    <w:p w:rsid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lastRenderedPageBreak/>
        <w:t>- психологические особенности делового общения и его специфику в сфере   обслуживания.</w:t>
      </w:r>
    </w:p>
    <w:p w:rsidR="007829B7" w:rsidRPr="007829B7" w:rsidRDefault="007829B7" w:rsidP="0082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 150 часов, в том числе: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100 часов;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B7">
        <w:rPr>
          <w:rFonts w:ascii="Times New Roman" w:hAnsi="Times New Roman" w:cs="Times New Roman"/>
          <w:sz w:val="28"/>
          <w:szCs w:val="28"/>
        </w:rPr>
        <w:t>самостоятельной работы обучающегося 50 часов.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B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829B7" w:rsidRPr="007829B7" w:rsidRDefault="007829B7" w:rsidP="0078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29B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7829B7" w:rsidRPr="007829B7" w:rsidTr="007829B7">
        <w:trPr>
          <w:trHeight w:val="460"/>
        </w:trPr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829B7" w:rsidRPr="007829B7" w:rsidTr="007829B7">
        <w:trPr>
          <w:trHeight w:val="285"/>
        </w:trPr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b/>
                <w:sz w:val="28"/>
                <w:szCs w:val="28"/>
              </w:rPr>
            </w:pPr>
            <w:r w:rsidRPr="007829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150</w:t>
            </w:r>
          </w:p>
        </w:tc>
      </w:tr>
      <w:tr w:rsidR="007829B7" w:rsidRPr="007829B7" w:rsidTr="007829B7"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100</w:t>
            </w:r>
          </w:p>
        </w:tc>
      </w:tr>
      <w:tr w:rsidR="007829B7" w:rsidRPr="007829B7" w:rsidTr="007829B7"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</w:p>
        </w:tc>
      </w:tr>
      <w:tr w:rsidR="007829B7" w:rsidRPr="007829B7" w:rsidTr="007829B7"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50</w:t>
            </w:r>
          </w:p>
        </w:tc>
      </w:tr>
      <w:tr w:rsidR="007829B7" w:rsidRPr="007829B7" w:rsidTr="007829B7"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b/>
                <w:sz w:val="28"/>
                <w:szCs w:val="28"/>
              </w:rPr>
            </w:pPr>
            <w:r w:rsidRPr="007829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50</w:t>
            </w:r>
          </w:p>
        </w:tc>
      </w:tr>
      <w:tr w:rsidR="007829B7" w:rsidRPr="007829B7" w:rsidTr="007829B7"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color w:val="FF0000"/>
                <w:sz w:val="28"/>
                <w:szCs w:val="28"/>
              </w:rPr>
            </w:pPr>
          </w:p>
        </w:tc>
      </w:tr>
      <w:tr w:rsidR="007829B7" w:rsidRPr="007829B7" w:rsidTr="007829B7">
        <w:trPr>
          <w:trHeight w:val="1312"/>
        </w:trPr>
        <w:tc>
          <w:tcPr>
            <w:tcW w:w="7904" w:type="dxa"/>
          </w:tcPr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sz w:val="28"/>
                <w:szCs w:val="28"/>
              </w:rPr>
              <w:t xml:space="preserve">- </w:t>
            </w:r>
            <w:r w:rsidRPr="007829B7">
              <w:rPr>
                <w:color w:val="FF0000"/>
                <w:sz w:val="28"/>
                <w:szCs w:val="28"/>
              </w:rPr>
              <w:t xml:space="preserve"> </w:t>
            </w:r>
            <w:r w:rsidRPr="007829B7">
              <w:rPr>
                <w:sz w:val="28"/>
                <w:szCs w:val="28"/>
              </w:rPr>
              <w:t>подготовка докладов, рефератов, сообщений</w:t>
            </w:r>
          </w:p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sz w:val="28"/>
                <w:szCs w:val="28"/>
              </w:rPr>
              <w:t>- поиск информации в дополнительных литературных источниках, в интернет-ресурсах</w:t>
            </w:r>
          </w:p>
          <w:p w:rsidR="007829B7" w:rsidRPr="007829B7" w:rsidRDefault="007829B7" w:rsidP="007829B7">
            <w:pPr>
              <w:jc w:val="both"/>
              <w:rPr>
                <w:sz w:val="28"/>
                <w:szCs w:val="28"/>
              </w:rPr>
            </w:pPr>
            <w:r w:rsidRPr="007829B7"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cnfStyle w:val="000100000000"/>
            <w:tcW w:w="1800" w:type="dxa"/>
          </w:tcPr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17</w:t>
            </w:r>
          </w:p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15</w:t>
            </w:r>
          </w:p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</w:p>
          <w:p w:rsidR="007829B7" w:rsidRPr="007829B7" w:rsidRDefault="007829B7" w:rsidP="007829B7">
            <w:pPr>
              <w:jc w:val="both"/>
              <w:rPr>
                <w:i w:val="0"/>
                <w:sz w:val="28"/>
                <w:szCs w:val="28"/>
              </w:rPr>
            </w:pPr>
            <w:r w:rsidRPr="007829B7">
              <w:rPr>
                <w:i w:val="0"/>
                <w:sz w:val="28"/>
                <w:szCs w:val="28"/>
              </w:rPr>
              <w:t>18</w:t>
            </w:r>
          </w:p>
        </w:tc>
      </w:tr>
      <w:tr w:rsidR="007829B7" w:rsidRPr="007829B7" w:rsidTr="007829B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7829B7" w:rsidRPr="007829B7" w:rsidRDefault="007829B7" w:rsidP="007829B7">
            <w:pPr>
              <w:jc w:val="both"/>
              <w:rPr>
                <w:b/>
                <w:i w:val="0"/>
                <w:sz w:val="28"/>
                <w:szCs w:val="28"/>
              </w:rPr>
            </w:pPr>
            <w:r w:rsidRPr="007829B7">
              <w:rPr>
                <w:b/>
                <w:i w:val="0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7829B7" w:rsidRPr="007829B7" w:rsidRDefault="007829B7" w:rsidP="007829B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829B7" w:rsidRPr="007829B7" w:rsidSect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5829D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7077A2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2 </w:t>
      </w:r>
      <w:r w:rsidR="009F450B">
        <w:rPr>
          <w:rFonts w:ascii="Times New Roman" w:hAnsi="Times New Roman" w:cs="Times New Roman"/>
          <w:b/>
          <w:bCs/>
          <w:caps/>
          <w:sz w:val="26"/>
          <w:szCs w:val="26"/>
        </w:rPr>
        <w:t>Основы маркетинга и менеджмента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9F450B">
        <w:rPr>
          <w:rFonts w:ascii="Times New Roman" w:eastAsia="Times New Roman" w:hAnsi="Times New Roman" w:cs="Times New Roman"/>
          <w:bCs/>
          <w:sz w:val="28"/>
          <w:szCs w:val="28"/>
        </w:rPr>
        <w:t>Основы маркетинга и менеджмента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363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профиля:</w:t>
      </w:r>
    </w:p>
    <w:p w:rsidR="009F450B" w:rsidRPr="00CE363D" w:rsidRDefault="009F450B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9F450B" w:rsidRPr="007829B7" w:rsidRDefault="009F450B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7077A2" w:rsidRPr="00CE363D" w:rsidRDefault="007077A2" w:rsidP="008271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450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F450B">
        <w:rPr>
          <w:rFonts w:ascii="Times New Roman" w:hAnsi="Times New Roman" w:cs="Times New Roman"/>
          <w:sz w:val="28"/>
          <w:szCs w:val="28"/>
        </w:rPr>
        <w:t>:</w:t>
      </w:r>
    </w:p>
    <w:p w:rsidR="009F450B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>- анализировать рынок услуг сферы красоты;</w:t>
      </w:r>
    </w:p>
    <w:p w:rsidR="009F450B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>- продвигать профессиональные услуги и товары;</w:t>
      </w:r>
    </w:p>
    <w:p w:rsidR="009F450B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>- рассчитывать расход материалов и препаратов;</w:t>
      </w:r>
    </w:p>
    <w:p w:rsidR="009F450B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F450B">
        <w:rPr>
          <w:rFonts w:ascii="Times New Roman" w:hAnsi="Times New Roman" w:cs="Times New Roman"/>
          <w:sz w:val="28"/>
          <w:szCs w:val="28"/>
        </w:rPr>
        <w:t>- рассчитывать стоимость услуг.</w:t>
      </w:r>
      <w:r w:rsidRPr="009F450B">
        <w:rPr>
          <w:rFonts w:ascii="Times New Roman" w:hAnsi="Times New Roman" w:cs="Times New Roman"/>
        </w:rPr>
        <w:t xml:space="preserve">         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45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9F45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450B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-  основные маркетинговые процессы;        </w:t>
      </w:r>
    </w:p>
    <w:p w:rsidR="009F450B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- технологии продвижения услуг;     </w:t>
      </w:r>
    </w:p>
    <w:p w:rsidR="0082715D" w:rsidRP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- основы управления организации;      </w:t>
      </w:r>
    </w:p>
    <w:p w:rsidR="009F450B" w:rsidRDefault="009F450B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- современные технологии управления организацией.  </w:t>
      </w:r>
    </w:p>
    <w:p w:rsidR="0082715D" w:rsidRDefault="0082715D" w:rsidP="009F45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 129 часов, в том числе: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86 часов;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0B">
        <w:rPr>
          <w:rFonts w:ascii="Times New Roman" w:hAnsi="Times New Roman" w:cs="Times New Roman"/>
          <w:sz w:val="28"/>
          <w:szCs w:val="28"/>
        </w:rPr>
        <w:t>самостоятельной работы обучающегося 43 часов.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0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F450B" w:rsidRPr="009F450B" w:rsidRDefault="009F450B" w:rsidP="009F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F450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9F450B" w:rsidRPr="009F450B" w:rsidTr="009F450B">
        <w:trPr>
          <w:trHeight w:val="460"/>
        </w:trPr>
        <w:tc>
          <w:tcPr>
            <w:tcW w:w="7904" w:type="dxa"/>
          </w:tcPr>
          <w:p w:rsidR="009F450B" w:rsidRPr="009F450B" w:rsidRDefault="009F450B" w:rsidP="009F450B">
            <w:pPr>
              <w:jc w:val="center"/>
              <w:rPr>
                <w:sz w:val="28"/>
                <w:szCs w:val="28"/>
              </w:rPr>
            </w:pPr>
            <w:r w:rsidRPr="009F45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sz w:val="28"/>
                <w:szCs w:val="28"/>
              </w:rPr>
            </w:pPr>
            <w:r w:rsidRPr="009F450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F450B" w:rsidRPr="009F450B" w:rsidTr="009F450B">
        <w:trPr>
          <w:trHeight w:val="285"/>
        </w:trPr>
        <w:tc>
          <w:tcPr>
            <w:tcW w:w="7904" w:type="dxa"/>
          </w:tcPr>
          <w:p w:rsidR="009F450B" w:rsidRPr="009F450B" w:rsidRDefault="009F450B" w:rsidP="009F450B">
            <w:pPr>
              <w:rPr>
                <w:b/>
                <w:sz w:val="28"/>
                <w:szCs w:val="28"/>
              </w:rPr>
            </w:pPr>
            <w:r w:rsidRPr="009F450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9F450B">
              <w:rPr>
                <w:b/>
                <w:i w:val="0"/>
                <w:sz w:val="28"/>
                <w:szCs w:val="28"/>
              </w:rPr>
              <w:t>129</w:t>
            </w:r>
          </w:p>
        </w:tc>
      </w:tr>
      <w:tr w:rsidR="009F450B" w:rsidRPr="009F450B" w:rsidTr="009F450B">
        <w:tc>
          <w:tcPr>
            <w:tcW w:w="7904" w:type="dxa"/>
          </w:tcPr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9F450B">
              <w:rPr>
                <w:b/>
                <w:i w:val="0"/>
                <w:sz w:val="28"/>
                <w:szCs w:val="28"/>
              </w:rPr>
              <w:t>86</w:t>
            </w:r>
          </w:p>
        </w:tc>
      </w:tr>
      <w:tr w:rsidR="009F450B" w:rsidRPr="009F450B" w:rsidTr="009F450B">
        <w:tc>
          <w:tcPr>
            <w:tcW w:w="7904" w:type="dxa"/>
          </w:tcPr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F450B" w:rsidRPr="009F450B" w:rsidTr="009F450B">
        <w:tc>
          <w:tcPr>
            <w:tcW w:w="7904" w:type="dxa"/>
          </w:tcPr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i w:val="0"/>
                <w:sz w:val="28"/>
                <w:szCs w:val="28"/>
              </w:rPr>
            </w:pPr>
            <w:r w:rsidRPr="009F450B">
              <w:rPr>
                <w:i w:val="0"/>
                <w:sz w:val="28"/>
                <w:szCs w:val="28"/>
              </w:rPr>
              <w:t>40</w:t>
            </w:r>
          </w:p>
        </w:tc>
      </w:tr>
      <w:tr w:rsidR="009F450B" w:rsidRPr="009F450B" w:rsidTr="009F450B">
        <w:tc>
          <w:tcPr>
            <w:tcW w:w="7904" w:type="dxa"/>
          </w:tcPr>
          <w:p w:rsidR="009F450B" w:rsidRPr="009F450B" w:rsidRDefault="009F450B" w:rsidP="009F450B">
            <w:pPr>
              <w:jc w:val="both"/>
              <w:rPr>
                <w:b/>
                <w:sz w:val="28"/>
                <w:szCs w:val="28"/>
              </w:rPr>
            </w:pPr>
            <w:r w:rsidRPr="009F450B">
              <w:rPr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9F450B">
              <w:rPr>
                <w:b/>
                <w:i w:val="0"/>
                <w:sz w:val="28"/>
                <w:szCs w:val="28"/>
              </w:rPr>
              <w:t>43</w:t>
            </w:r>
          </w:p>
        </w:tc>
      </w:tr>
      <w:tr w:rsidR="009F450B" w:rsidRPr="009F450B" w:rsidTr="009F450B">
        <w:tc>
          <w:tcPr>
            <w:tcW w:w="7904" w:type="dxa"/>
          </w:tcPr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i w:val="0"/>
                <w:color w:val="FF0000"/>
                <w:sz w:val="28"/>
                <w:szCs w:val="28"/>
              </w:rPr>
            </w:pPr>
          </w:p>
        </w:tc>
      </w:tr>
      <w:tr w:rsidR="009F450B" w:rsidRPr="009F450B" w:rsidTr="009F450B">
        <w:trPr>
          <w:trHeight w:val="1312"/>
        </w:trPr>
        <w:tc>
          <w:tcPr>
            <w:tcW w:w="7904" w:type="dxa"/>
          </w:tcPr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sz w:val="28"/>
                <w:szCs w:val="28"/>
              </w:rPr>
              <w:t xml:space="preserve">- </w:t>
            </w:r>
            <w:r w:rsidRPr="009F450B">
              <w:rPr>
                <w:color w:val="FF0000"/>
                <w:sz w:val="28"/>
                <w:szCs w:val="28"/>
              </w:rPr>
              <w:t xml:space="preserve"> </w:t>
            </w:r>
            <w:r w:rsidRPr="009F450B">
              <w:rPr>
                <w:sz w:val="28"/>
                <w:szCs w:val="28"/>
              </w:rPr>
              <w:t>подготовка докладов, рефератов, сообщений</w:t>
            </w:r>
          </w:p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sz w:val="28"/>
                <w:szCs w:val="28"/>
              </w:rPr>
              <w:t>- поиск информации в дополнительных литературных источниках, в интернет-ресурсах</w:t>
            </w:r>
          </w:p>
          <w:p w:rsidR="009F450B" w:rsidRPr="009F450B" w:rsidRDefault="009F450B" w:rsidP="009F450B">
            <w:pPr>
              <w:jc w:val="both"/>
              <w:rPr>
                <w:sz w:val="28"/>
                <w:szCs w:val="28"/>
              </w:rPr>
            </w:pPr>
            <w:r w:rsidRPr="009F450B"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cnfStyle w:val="000100000000"/>
            <w:tcW w:w="1800" w:type="dxa"/>
          </w:tcPr>
          <w:p w:rsidR="009F450B" w:rsidRPr="009F450B" w:rsidRDefault="009F450B" w:rsidP="009F450B">
            <w:pPr>
              <w:jc w:val="center"/>
              <w:rPr>
                <w:i w:val="0"/>
                <w:sz w:val="28"/>
                <w:szCs w:val="28"/>
              </w:rPr>
            </w:pPr>
            <w:r w:rsidRPr="009F450B">
              <w:rPr>
                <w:i w:val="0"/>
                <w:sz w:val="28"/>
                <w:szCs w:val="28"/>
              </w:rPr>
              <w:t>21</w:t>
            </w:r>
          </w:p>
          <w:p w:rsidR="009F450B" w:rsidRPr="009F450B" w:rsidRDefault="009F450B" w:rsidP="009F450B">
            <w:pPr>
              <w:jc w:val="center"/>
              <w:rPr>
                <w:i w:val="0"/>
                <w:sz w:val="28"/>
                <w:szCs w:val="28"/>
              </w:rPr>
            </w:pPr>
            <w:r w:rsidRPr="009F450B">
              <w:rPr>
                <w:i w:val="0"/>
                <w:sz w:val="28"/>
                <w:szCs w:val="28"/>
              </w:rPr>
              <w:t>10</w:t>
            </w:r>
          </w:p>
          <w:p w:rsidR="009F450B" w:rsidRPr="009F450B" w:rsidRDefault="009F450B" w:rsidP="009F450B">
            <w:pPr>
              <w:jc w:val="center"/>
              <w:rPr>
                <w:i w:val="0"/>
                <w:sz w:val="28"/>
                <w:szCs w:val="28"/>
              </w:rPr>
            </w:pPr>
          </w:p>
          <w:p w:rsidR="009F450B" w:rsidRPr="009F450B" w:rsidRDefault="009F450B" w:rsidP="009F450B">
            <w:pPr>
              <w:jc w:val="center"/>
              <w:rPr>
                <w:i w:val="0"/>
                <w:color w:val="FF0000"/>
                <w:sz w:val="28"/>
                <w:szCs w:val="28"/>
              </w:rPr>
            </w:pPr>
            <w:r w:rsidRPr="009F450B">
              <w:rPr>
                <w:i w:val="0"/>
                <w:sz w:val="28"/>
                <w:szCs w:val="28"/>
              </w:rPr>
              <w:t>12</w:t>
            </w:r>
          </w:p>
        </w:tc>
      </w:tr>
      <w:tr w:rsidR="009F450B" w:rsidRPr="009F450B" w:rsidTr="009F450B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9F450B" w:rsidRPr="009F450B" w:rsidRDefault="009F450B" w:rsidP="009F450B">
            <w:pPr>
              <w:rPr>
                <w:b/>
                <w:i w:val="0"/>
                <w:sz w:val="28"/>
                <w:szCs w:val="28"/>
              </w:rPr>
            </w:pPr>
            <w:r w:rsidRPr="009F450B">
              <w:rPr>
                <w:b/>
                <w:i w:val="0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7077A2" w:rsidRPr="00312ED8" w:rsidRDefault="007077A2" w:rsidP="007077A2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A2" w:rsidRDefault="007077A2" w:rsidP="007077A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077A2" w:rsidSect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5829D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5829D6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3 </w:t>
      </w:r>
      <w:r w:rsidR="009F450B">
        <w:rPr>
          <w:rFonts w:ascii="Times New Roman" w:hAnsi="Times New Roman" w:cs="Times New Roman"/>
          <w:b/>
          <w:bCs/>
          <w:caps/>
          <w:sz w:val="26"/>
          <w:szCs w:val="26"/>
        </w:rPr>
        <w:t>Пластическая анатомия человека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9F450B">
        <w:rPr>
          <w:rFonts w:ascii="Times New Roman" w:eastAsia="Times New Roman" w:hAnsi="Times New Roman" w:cs="Times New Roman"/>
          <w:bCs/>
          <w:sz w:val="28"/>
          <w:szCs w:val="28"/>
        </w:rPr>
        <w:t>Пластическая анатомия человека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312ED8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9F450B" w:rsidRPr="009F450B" w:rsidRDefault="009F450B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9F450B" w:rsidRPr="007829B7" w:rsidRDefault="009F450B" w:rsidP="009F450B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B07CB2" w:rsidRDefault="00B07CB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07CB2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B0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CB2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B07CB2">
        <w:rPr>
          <w:rFonts w:ascii="Times New Roman" w:hAnsi="Times New Roman" w:cs="Times New Roman"/>
          <w:sz w:val="28"/>
          <w:szCs w:val="28"/>
        </w:rPr>
        <w:t>:</w:t>
      </w:r>
    </w:p>
    <w:p w:rsidR="00B07CB2" w:rsidRPr="00B07CB2" w:rsidRDefault="00B07CB2" w:rsidP="00B07CB2">
      <w:pPr>
        <w:pStyle w:val="ab"/>
        <w:numPr>
          <w:ilvl w:val="0"/>
          <w:numId w:val="1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определять пластику деталей лица, пластику и возраст, пластику и художественный образ;</w:t>
      </w:r>
    </w:p>
    <w:p w:rsidR="00B07CB2" w:rsidRPr="00B07CB2" w:rsidRDefault="00B07CB2" w:rsidP="00B07CB2">
      <w:pPr>
        <w:pStyle w:val="ab"/>
        <w:numPr>
          <w:ilvl w:val="0"/>
          <w:numId w:val="1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 xml:space="preserve">делать пластический анализ внешности человека; 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07CB2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B0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B07C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7CB2" w:rsidRPr="00B07CB2" w:rsidRDefault="00B07CB2" w:rsidP="00B07CB2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анатомию скелета мышечной системы, пластические особенности;</w:t>
      </w:r>
    </w:p>
    <w:p w:rsidR="00B07CB2" w:rsidRPr="00B07CB2" w:rsidRDefault="00B07CB2" w:rsidP="00B07CB2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малые формы: пластику и детали лица и подкожно-жировой клетчатки;</w:t>
      </w:r>
    </w:p>
    <w:p w:rsidR="00B07CB2" w:rsidRPr="00B07CB2" w:rsidRDefault="00B07CB2" w:rsidP="00B07CB2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учение о пропорциях;</w:t>
      </w:r>
    </w:p>
    <w:p w:rsidR="00B07CB2" w:rsidRPr="00B07CB2" w:rsidRDefault="00B07CB2" w:rsidP="00B07CB2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типы телосложения, типы конституции;</w:t>
      </w:r>
    </w:p>
    <w:p w:rsidR="00B07CB2" w:rsidRPr="00B07CB2" w:rsidRDefault="00B07CB2" w:rsidP="00B07CB2">
      <w:pPr>
        <w:pStyle w:val="ab"/>
        <w:numPr>
          <w:ilvl w:val="0"/>
          <w:numId w:val="14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подход к изображению фигуры человека, канон и модуль.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B2" w:rsidRPr="00B07CB2" w:rsidRDefault="00B07CB2" w:rsidP="00B07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7CB2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B07CB2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150 час,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в том числе: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100 часов;</w:t>
      </w:r>
    </w:p>
    <w:p w:rsidR="00B07CB2" w:rsidRPr="00B07CB2" w:rsidRDefault="00B07CB2" w:rsidP="00B0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B2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50 часов</w:t>
      </w:r>
    </w:p>
    <w:p w:rsidR="00B07CB2" w:rsidRPr="00B07CB2" w:rsidRDefault="00B07CB2" w:rsidP="00B07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7CB2" w:rsidRPr="00B07CB2" w:rsidRDefault="00B07CB2" w:rsidP="00B07C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CB2">
        <w:rPr>
          <w:rFonts w:ascii="Times New Roman" w:hAnsi="Times New Roman" w:cs="Times New Roman"/>
          <w:b/>
          <w:bCs/>
          <w:caps/>
          <w:sz w:val="28"/>
          <w:szCs w:val="28"/>
        </w:rPr>
        <w:t>2. СТРУКТУРА и содержание УЧЕБНОЙ ДИСЦИПЛИНЫ</w:t>
      </w:r>
    </w:p>
    <w:p w:rsidR="00B07CB2" w:rsidRPr="00B07CB2" w:rsidRDefault="00B07CB2" w:rsidP="00B07CB2">
      <w:pPr>
        <w:pStyle w:val="2"/>
        <w:widowControl w:val="0"/>
        <w:ind w:left="0" w:firstLine="0"/>
        <w:rPr>
          <w:b/>
          <w:bCs/>
          <w:sz w:val="28"/>
          <w:szCs w:val="28"/>
        </w:rPr>
      </w:pPr>
      <w:r w:rsidRPr="00B07CB2">
        <w:rPr>
          <w:b/>
          <w:bCs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6"/>
        <w:gridCol w:w="1661"/>
      </w:tblGrid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pStyle w:val="2"/>
              <w:widowControl w:val="0"/>
              <w:tabs>
                <w:tab w:val="left" w:pos="3060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07CB2">
              <w:rPr>
                <w:b/>
                <w:bCs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B07CB2" w:rsidRPr="00B07CB2" w:rsidTr="00B07CB2">
        <w:tc>
          <w:tcPr>
            <w:tcW w:w="10138" w:type="dxa"/>
            <w:gridSpan w:val="2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lastRenderedPageBreak/>
              <w:t>В том числе: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t>62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07CB2">
              <w:rPr>
                <w:b/>
                <w:bCs/>
                <w:sz w:val="28"/>
                <w:szCs w:val="28"/>
              </w:rPr>
              <w:t xml:space="preserve">50 </w:t>
            </w:r>
          </w:p>
        </w:tc>
      </w:tr>
      <w:tr w:rsidR="00B07CB2" w:rsidRPr="00B07CB2" w:rsidTr="00B07CB2">
        <w:tc>
          <w:tcPr>
            <w:tcW w:w="10138" w:type="dxa"/>
            <w:gridSpan w:val="2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t>в том числе внеаудиторная  самостоятельная работа: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CB2">
              <w:rPr>
                <w:rFonts w:ascii="Times New Roman" w:hAnsi="Times New Roman" w:cs="Times New Roman"/>
                <w:sz w:val="28"/>
                <w:szCs w:val="28"/>
              </w:rPr>
              <w:t>графические задания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t>38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CB2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t>10</w:t>
            </w:r>
          </w:p>
        </w:tc>
      </w:tr>
      <w:tr w:rsidR="00B07CB2" w:rsidRPr="00B07CB2" w:rsidTr="00B07CB2">
        <w:tc>
          <w:tcPr>
            <w:tcW w:w="8417" w:type="dxa"/>
          </w:tcPr>
          <w:p w:rsidR="00B07CB2" w:rsidRPr="00B07CB2" w:rsidRDefault="00B07CB2" w:rsidP="00B07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CB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рабочей тетради</w:t>
            </w:r>
          </w:p>
        </w:tc>
        <w:tc>
          <w:tcPr>
            <w:tcW w:w="1721" w:type="dxa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B07CB2">
              <w:rPr>
                <w:sz w:val="28"/>
                <w:szCs w:val="28"/>
              </w:rPr>
              <w:t>2</w:t>
            </w:r>
          </w:p>
        </w:tc>
      </w:tr>
      <w:tr w:rsidR="00B07CB2" w:rsidRPr="00B07CB2" w:rsidTr="00B07CB2">
        <w:tc>
          <w:tcPr>
            <w:tcW w:w="10138" w:type="dxa"/>
            <w:gridSpan w:val="2"/>
          </w:tcPr>
          <w:p w:rsidR="00B07CB2" w:rsidRPr="00B07CB2" w:rsidRDefault="00B07CB2" w:rsidP="00B07CB2">
            <w:pPr>
              <w:pStyle w:val="2"/>
              <w:widowControl w:val="0"/>
              <w:ind w:left="0"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B07CB2"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07CB2" w:rsidRDefault="00B07CB2" w:rsidP="00B07CB2">
      <w:pPr>
        <w:spacing w:after="0" w:line="240" w:lineRule="auto"/>
        <w:rPr>
          <w:rFonts w:ascii="Times New Roman" w:hAnsi="Times New Roman" w:cs="Times New Roman"/>
        </w:rPr>
        <w:sectPr w:rsidR="00B07CB2" w:rsidSect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5829D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5829D6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4 </w:t>
      </w:r>
      <w:r w:rsidR="00B07CB2">
        <w:rPr>
          <w:rFonts w:ascii="Times New Roman" w:hAnsi="Times New Roman" w:cs="Times New Roman"/>
          <w:b/>
          <w:bCs/>
          <w:caps/>
          <w:sz w:val="26"/>
          <w:szCs w:val="26"/>
        </w:rPr>
        <w:t>Рисунок и живопись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B07CB2">
        <w:rPr>
          <w:rFonts w:ascii="Times New Roman" w:eastAsia="Times New Roman" w:hAnsi="Times New Roman" w:cs="Times New Roman"/>
          <w:bCs/>
          <w:sz w:val="28"/>
          <w:szCs w:val="28"/>
        </w:rPr>
        <w:t>Рисунок и живопись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312ED8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B07CB2" w:rsidRPr="009F450B" w:rsidRDefault="00B07CB2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7077A2" w:rsidRPr="00F63B89" w:rsidRDefault="007077A2" w:rsidP="007077A2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B07CB2" w:rsidRDefault="00B07CB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7CB2" w:rsidRPr="00274356" w:rsidRDefault="00B07CB2" w:rsidP="00B07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DB">
        <w:rPr>
          <w:rFonts w:ascii="Times New Roman" w:hAnsi="Times New Roman" w:cs="Times New Roman"/>
          <w:b/>
          <w:bCs/>
          <w:spacing w:val="-1"/>
          <w:sz w:val="28"/>
          <w:szCs w:val="28"/>
        </w:rPr>
        <w:t>1.3.</w:t>
      </w:r>
      <w:r w:rsidRPr="00C874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Цели и задачи дисциплины – требования к результатам освоения </w:t>
      </w:r>
      <w:r w:rsidRPr="00274356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B07CB2" w:rsidRPr="00274356" w:rsidRDefault="00B07CB2" w:rsidP="00B07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5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07CB2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2743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7CB2" w:rsidRPr="00274356" w:rsidRDefault="00B07CB2" w:rsidP="00B07CB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64">
        <w:rPr>
          <w:rFonts w:ascii="Times New Roman" w:hAnsi="Times New Roman" w:cs="Times New Roman"/>
          <w:sz w:val="28"/>
          <w:szCs w:val="28"/>
        </w:rPr>
        <w:t>рисовать части головы человека</w:t>
      </w:r>
      <w:r w:rsidRPr="00274356">
        <w:rPr>
          <w:rFonts w:ascii="Times New Roman" w:hAnsi="Times New Roman" w:cs="Times New Roman"/>
          <w:sz w:val="28"/>
          <w:szCs w:val="28"/>
        </w:rPr>
        <w:t>;</w:t>
      </w:r>
    </w:p>
    <w:p w:rsidR="00B07CB2" w:rsidRDefault="00B07CB2" w:rsidP="00B07CB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целую фигуру человека и рисунок по памяти;</w:t>
      </w:r>
    </w:p>
    <w:p w:rsidR="00B07CB2" w:rsidRDefault="00B07CB2" w:rsidP="00B07CB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анатомические зарисовки черепа головы человека;</w:t>
      </w:r>
    </w:p>
    <w:p w:rsidR="00B07CB2" w:rsidRPr="00B07CB2" w:rsidRDefault="00B07CB2" w:rsidP="00B07CB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живописный этюд, натюрморт;</w:t>
      </w:r>
    </w:p>
    <w:p w:rsidR="00B07CB2" w:rsidRPr="00274356" w:rsidRDefault="00B07CB2" w:rsidP="00B07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5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07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2743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56">
        <w:rPr>
          <w:rFonts w:ascii="Times New Roman" w:hAnsi="Times New Roman" w:cs="Times New Roman"/>
          <w:sz w:val="28"/>
          <w:szCs w:val="28"/>
        </w:rPr>
        <w:t>основные законы</w:t>
      </w:r>
      <w:r>
        <w:rPr>
          <w:rFonts w:ascii="Times New Roman" w:hAnsi="Times New Roman" w:cs="Times New Roman"/>
          <w:sz w:val="28"/>
          <w:szCs w:val="28"/>
        </w:rPr>
        <w:t xml:space="preserve"> линейной перспективы;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гипсовых геометрических тел;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композиционного построения рисунка;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градации светотени;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живописной грамоты;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техники живописи на основе знания цветоведения и колористики;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 живописи;</w:t>
      </w:r>
    </w:p>
    <w:p w:rsidR="00B07CB2" w:rsidRDefault="00B07CB2" w:rsidP="00B07C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письма</w:t>
      </w:r>
    </w:p>
    <w:p w:rsidR="00B07CB2" w:rsidRDefault="00B07CB2" w:rsidP="00B07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CB2" w:rsidRDefault="00B07CB2" w:rsidP="00B07CB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74DB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B07CB2" w:rsidRPr="001C2D96" w:rsidRDefault="00B07CB2" w:rsidP="00F3621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D96">
        <w:rPr>
          <w:rFonts w:ascii="Times New Roman" w:hAnsi="Times New Roman" w:cs="Times New Roman"/>
          <w:sz w:val="28"/>
          <w:szCs w:val="28"/>
        </w:rPr>
        <w:t>максимальной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- 522  часа</w:t>
      </w:r>
      <w:r w:rsidRPr="001C2D96">
        <w:rPr>
          <w:rFonts w:ascii="Times New Roman" w:hAnsi="Times New Roman" w:cs="Times New Roman"/>
          <w:sz w:val="28"/>
          <w:szCs w:val="28"/>
        </w:rPr>
        <w:t>,</w:t>
      </w:r>
    </w:p>
    <w:p w:rsidR="00B07CB2" w:rsidRPr="001C2D96" w:rsidRDefault="00B07CB2" w:rsidP="00F3621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D96">
        <w:rPr>
          <w:rFonts w:ascii="Times New Roman" w:hAnsi="Times New Roman" w:cs="Times New Roman"/>
          <w:sz w:val="28"/>
          <w:szCs w:val="28"/>
        </w:rPr>
        <w:t>в том числе:</w:t>
      </w:r>
    </w:p>
    <w:p w:rsidR="00B07CB2" w:rsidRPr="001C2D96" w:rsidRDefault="00B07CB2" w:rsidP="00F3621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D96">
        <w:rPr>
          <w:rFonts w:ascii="Times New Roman" w:hAnsi="Times New Roman" w:cs="Times New Roman"/>
          <w:spacing w:val="-1"/>
          <w:sz w:val="28"/>
          <w:szCs w:val="28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spacing w:val="-1"/>
          <w:sz w:val="28"/>
          <w:szCs w:val="28"/>
        </w:rPr>
        <w:t>348</w:t>
      </w:r>
      <w:r w:rsidRPr="005670CA">
        <w:rPr>
          <w:rFonts w:ascii="Times New Roman" w:hAnsi="Times New Roman" w:cs="Times New Roman"/>
          <w:sz w:val="28"/>
          <w:szCs w:val="28"/>
        </w:rPr>
        <w:t xml:space="preserve"> </w:t>
      </w:r>
      <w:r w:rsidRPr="001C2D96">
        <w:rPr>
          <w:rFonts w:ascii="Times New Roman" w:hAnsi="Times New Roman" w:cs="Times New Roman"/>
          <w:sz w:val="28"/>
          <w:szCs w:val="28"/>
        </w:rPr>
        <w:t>часов</w:t>
      </w:r>
      <w:r w:rsidRPr="001C2D96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r w:rsidRPr="001C2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1C2D96">
        <w:rPr>
          <w:rFonts w:ascii="Times New Roman" w:hAnsi="Times New Roman" w:cs="Times New Roman"/>
          <w:sz w:val="28"/>
          <w:szCs w:val="28"/>
        </w:rPr>
        <w:t xml:space="preserve"> </w:t>
      </w:r>
      <w:r w:rsidRPr="001C2D96">
        <w:rPr>
          <w:rFonts w:ascii="Times New Roman" w:hAnsi="Times New Roman" w:cs="Times New Roman"/>
          <w:spacing w:val="-1"/>
          <w:sz w:val="28"/>
          <w:szCs w:val="28"/>
        </w:rPr>
        <w:t>часа</w:t>
      </w:r>
      <w:r w:rsidRPr="001C2D96">
        <w:rPr>
          <w:rFonts w:ascii="Times New Roman" w:hAnsi="Times New Roman" w:cs="Times New Roman"/>
          <w:sz w:val="28"/>
          <w:szCs w:val="28"/>
        </w:rPr>
        <w:t>.</w:t>
      </w:r>
    </w:p>
    <w:p w:rsidR="00B07CB2" w:rsidRDefault="00B07CB2" w:rsidP="00B07CB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B07CB2" w:rsidRPr="00B07CB2" w:rsidRDefault="00B07CB2" w:rsidP="00B07CB2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A7ABF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2. СТРУКТУРА И СОДЕРЖАНИЕ УЧЕБНОЙ ДИСЦИПЛИНЫ</w:t>
      </w:r>
    </w:p>
    <w:p w:rsidR="00B07CB2" w:rsidRPr="004A7ABF" w:rsidRDefault="00B07CB2" w:rsidP="00B07CB2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sz w:val="28"/>
          <w:szCs w:val="28"/>
        </w:rPr>
      </w:pPr>
      <w:r w:rsidRPr="004A7ABF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B07CB2" w:rsidRPr="005E6213" w:rsidTr="00B07CB2">
        <w:trPr>
          <w:trHeight w:hRule="exact" w:val="41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Объем часов</w:t>
            </w:r>
          </w:p>
        </w:tc>
      </w:tr>
      <w:tr w:rsidR="00B07CB2" w:rsidRPr="005E6213" w:rsidTr="00B07CB2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</w:t>
            </w:r>
          </w:p>
        </w:tc>
      </w:tr>
      <w:tr w:rsidR="00B07CB2" w:rsidRPr="005E6213" w:rsidTr="00B07CB2">
        <w:trPr>
          <w:trHeight w:hRule="exact" w:val="39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</w:t>
            </w:r>
          </w:p>
        </w:tc>
      </w:tr>
      <w:tr w:rsidR="00B07CB2" w:rsidRPr="005E6213" w:rsidTr="00B07CB2">
        <w:trPr>
          <w:trHeight w:val="5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07CB2" w:rsidRPr="00A2170C" w:rsidRDefault="00B07CB2" w:rsidP="00B07C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7CB2" w:rsidRPr="005E6213" w:rsidTr="00B07CB2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</w:tr>
      <w:tr w:rsidR="00B07CB2" w:rsidRPr="005E6213" w:rsidTr="00B07CB2">
        <w:trPr>
          <w:trHeight w:val="294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217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B2" w:rsidRPr="005E6213" w:rsidTr="00B07CB2">
        <w:trPr>
          <w:trHeight w:val="37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 практических работ (эскиз, рисунок, набросок)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7CB2" w:rsidRPr="005E6213" w:rsidTr="00B07CB2">
        <w:trPr>
          <w:trHeight w:val="277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7CB2" w:rsidRPr="005E6213" w:rsidTr="00B07CB2">
        <w:trPr>
          <w:trHeight w:val="36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источниками; поиск информации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7CB2" w:rsidRPr="005E6213" w:rsidTr="00B07CB2">
        <w:trPr>
          <w:trHeight w:val="27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7CB2" w:rsidRPr="00077DE7" w:rsidTr="00B07CB2">
        <w:trPr>
          <w:trHeight w:hRule="exact" w:val="302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B2" w:rsidRPr="00A2170C" w:rsidRDefault="00B07CB2" w:rsidP="00B07C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Промежуточная аттестация - экзамен</w:t>
            </w:r>
          </w:p>
        </w:tc>
      </w:tr>
    </w:tbl>
    <w:p w:rsidR="00B07CB2" w:rsidRDefault="00B07CB2" w:rsidP="00B07CB2">
      <w:pPr>
        <w:spacing w:after="0" w:line="240" w:lineRule="auto"/>
        <w:rPr>
          <w:sz w:val="24"/>
          <w:szCs w:val="24"/>
        </w:rPr>
        <w:sectPr w:rsidR="00B07CB2" w:rsidSect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5829D6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5829D6">
      <w:pPr>
        <w:pStyle w:val="ab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B94A39">
        <w:rPr>
          <w:rFonts w:ascii="Times New Roman" w:hAnsi="Times New Roman" w:cs="Times New Roman"/>
          <w:b/>
          <w:bCs/>
          <w:caps/>
          <w:sz w:val="26"/>
          <w:szCs w:val="26"/>
        </w:rPr>
        <w:t>5</w:t>
      </w:r>
      <w:r w:rsidR="00B07CB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Цветоведение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B07CB2">
        <w:rPr>
          <w:rFonts w:ascii="Times New Roman" w:eastAsia="Times New Roman" w:hAnsi="Times New Roman" w:cs="Times New Roman"/>
          <w:bCs/>
          <w:sz w:val="28"/>
          <w:szCs w:val="28"/>
        </w:rPr>
        <w:t>Цветоведение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Pr="00312ED8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A39" w:rsidRPr="00CE363D" w:rsidRDefault="00B94A39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B94A39" w:rsidRPr="007829B7" w:rsidRDefault="00B94A39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7077A2" w:rsidRPr="00F63B89" w:rsidRDefault="007077A2" w:rsidP="00B94A39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3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94A3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94A39">
        <w:rPr>
          <w:rFonts w:ascii="Times New Roman" w:hAnsi="Times New Roman" w:cs="Times New Roman"/>
          <w:sz w:val="28"/>
          <w:szCs w:val="28"/>
        </w:rPr>
        <w:t>:</w:t>
      </w:r>
    </w:p>
    <w:p w:rsidR="00B94A39" w:rsidRPr="00B94A39" w:rsidRDefault="00B94A39" w:rsidP="00B94A39">
      <w:pPr>
        <w:numPr>
          <w:ilvl w:val="0"/>
          <w:numId w:val="3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>выполнять фантазийные тематические работы.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94A39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B94A39">
        <w:rPr>
          <w:rFonts w:ascii="Times New Roman" w:hAnsi="Times New Roman" w:cs="Times New Roman"/>
          <w:sz w:val="28"/>
          <w:szCs w:val="28"/>
        </w:rPr>
        <w:t>:</w:t>
      </w:r>
    </w:p>
    <w:p w:rsidR="00B94A39" w:rsidRPr="00B94A39" w:rsidRDefault="00B94A39" w:rsidP="00B94A39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>основы цвето- и световедения;</w:t>
      </w:r>
    </w:p>
    <w:p w:rsidR="00B94A39" w:rsidRPr="00B94A39" w:rsidRDefault="00B94A39" w:rsidP="00B94A39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>основы цветосочетаний;</w:t>
      </w:r>
    </w:p>
    <w:p w:rsidR="00B94A39" w:rsidRPr="00B94A39" w:rsidRDefault="00B94A39" w:rsidP="00B94A39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>основные и дополнительные цвета;</w:t>
      </w:r>
    </w:p>
    <w:p w:rsidR="00B94A39" w:rsidRDefault="00B94A39" w:rsidP="00B94A39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A39">
        <w:rPr>
          <w:rFonts w:ascii="Times New Roman" w:hAnsi="Times New Roman" w:cs="Times New Roman"/>
          <w:sz w:val="28"/>
          <w:szCs w:val="28"/>
        </w:rPr>
        <w:t>законы колористики, особенности цветосочетаний.</w:t>
      </w:r>
    </w:p>
    <w:p w:rsidR="009E450B" w:rsidRPr="00B94A39" w:rsidRDefault="009E450B" w:rsidP="00B94A39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3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A39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– 72 часов,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A39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A39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- 48 часов;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A39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– 24 часов.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3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3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92" w:type="dxa"/>
        <w:tblLayout w:type="fixed"/>
        <w:tblLook w:val="0000"/>
      </w:tblPr>
      <w:tblGrid>
        <w:gridCol w:w="7904"/>
        <w:gridCol w:w="1985"/>
      </w:tblGrid>
      <w:tr w:rsidR="00B94A39" w:rsidRPr="00B94A39" w:rsidTr="00B94A3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4A39" w:rsidRPr="00B94A39" w:rsidTr="00B94A3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B94A39" w:rsidRPr="00B94A39" w:rsidTr="00B94A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B94A39" w:rsidRPr="00B94A39" w:rsidTr="00B94A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4A39" w:rsidRPr="00B94A39" w:rsidTr="00B94A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B94A39" w:rsidRPr="00B94A39" w:rsidTr="00B94A3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B94A39" w:rsidRPr="00B94A39" w:rsidTr="00B94A39">
        <w:trPr>
          <w:trHeight w:val="32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4A39" w:rsidRPr="00B94A39" w:rsidTr="00B94A39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эскизов, рисунков по заданной теме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94A39" w:rsidRPr="00B94A39" w:rsidTr="00B94A39">
        <w:trPr>
          <w:trHeight w:val="26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94A39" w:rsidRPr="00B94A39" w:rsidTr="00B94A39">
        <w:trPr>
          <w:trHeight w:val="22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94A39" w:rsidRPr="00B94A39" w:rsidTr="00B94A39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94A39" w:rsidRPr="00B94A39" w:rsidTr="00B94A39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A39" w:rsidRPr="00B94A39" w:rsidRDefault="00B94A39" w:rsidP="00B94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4A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94A39" w:rsidRPr="00B94A39" w:rsidRDefault="00B94A39" w:rsidP="00B94A3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7077A2" w:rsidRPr="00B94A39" w:rsidRDefault="007077A2" w:rsidP="00B9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7077A2" w:rsidSect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5829D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5829D6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6 </w:t>
      </w:r>
      <w:r w:rsidR="009E450B">
        <w:rPr>
          <w:rFonts w:ascii="Times New Roman" w:hAnsi="Times New Roman" w:cs="Times New Roman"/>
          <w:b/>
          <w:bCs/>
          <w:caps/>
          <w:sz w:val="26"/>
          <w:szCs w:val="26"/>
        </w:rPr>
        <w:t>Основы композиции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9E450B">
        <w:rPr>
          <w:rFonts w:ascii="Times New Roman" w:eastAsia="Times New Roman" w:hAnsi="Times New Roman" w:cs="Times New Roman"/>
          <w:bCs/>
          <w:sz w:val="28"/>
          <w:szCs w:val="28"/>
        </w:rPr>
        <w:t>Основы композиции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A39" w:rsidRPr="00CE363D" w:rsidRDefault="00B94A39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B94A39" w:rsidRPr="007829B7" w:rsidRDefault="00B94A39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B94A39" w:rsidRPr="00312ED8" w:rsidRDefault="00B94A39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7077A2" w:rsidRPr="00B953E4" w:rsidRDefault="007077A2" w:rsidP="00B9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E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953E4">
        <w:rPr>
          <w:rFonts w:ascii="Times New Roman" w:hAnsi="Times New Roman" w:cs="Times New Roman"/>
          <w:b/>
          <w:sz w:val="28"/>
          <w:szCs w:val="28"/>
        </w:rPr>
        <w:t>уметь</w:t>
      </w:r>
      <w:r w:rsidRPr="00B953E4">
        <w:rPr>
          <w:rFonts w:ascii="Times New Roman" w:hAnsi="Times New Roman" w:cs="Times New Roman"/>
          <w:sz w:val="28"/>
          <w:szCs w:val="28"/>
        </w:rPr>
        <w:t>:</w:t>
      </w:r>
    </w:p>
    <w:p w:rsidR="009E450B" w:rsidRPr="00B953E4" w:rsidRDefault="009E450B" w:rsidP="00B953E4">
      <w:pPr>
        <w:numPr>
          <w:ilvl w:val="0"/>
          <w:numId w:val="3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>выделять сюжетно-композиционный центр;</w:t>
      </w:r>
    </w:p>
    <w:p w:rsidR="009E450B" w:rsidRPr="00B953E4" w:rsidRDefault="009E450B" w:rsidP="00B953E4">
      <w:pPr>
        <w:numPr>
          <w:ilvl w:val="0"/>
          <w:numId w:val="3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>выполнять композиционные задания по темам.</w:t>
      </w: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953E4">
        <w:rPr>
          <w:rFonts w:ascii="Times New Roman" w:hAnsi="Times New Roman" w:cs="Times New Roman"/>
          <w:b/>
          <w:sz w:val="28"/>
          <w:szCs w:val="28"/>
        </w:rPr>
        <w:t>знать</w:t>
      </w:r>
      <w:r w:rsidRPr="00B953E4">
        <w:rPr>
          <w:rFonts w:ascii="Times New Roman" w:hAnsi="Times New Roman" w:cs="Times New Roman"/>
          <w:sz w:val="28"/>
          <w:szCs w:val="28"/>
        </w:rPr>
        <w:t>:</w:t>
      </w:r>
    </w:p>
    <w:p w:rsidR="009E450B" w:rsidRPr="00B953E4" w:rsidRDefault="009E450B" w:rsidP="00B953E4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>правила, приемы и средства композиции;</w:t>
      </w:r>
    </w:p>
    <w:p w:rsidR="009E450B" w:rsidRPr="00B953E4" w:rsidRDefault="009E450B" w:rsidP="00B953E4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>передачу ритма, движения и покоя;</w:t>
      </w:r>
    </w:p>
    <w:p w:rsidR="009E450B" w:rsidRPr="00B953E4" w:rsidRDefault="009E450B" w:rsidP="00B953E4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>передачу симметрии и асимметрии композиции;</w:t>
      </w:r>
    </w:p>
    <w:p w:rsidR="009E450B" w:rsidRDefault="009E450B" w:rsidP="00B953E4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sz w:val="28"/>
          <w:szCs w:val="28"/>
        </w:rPr>
        <w:t>основы композиции фигуры человека.</w:t>
      </w:r>
    </w:p>
    <w:p w:rsidR="005829D6" w:rsidRPr="00B953E4" w:rsidRDefault="005829D6" w:rsidP="00B953E4">
      <w:pPr>
        <w:numPr>
          <w:ilvl w:val="0"/>
          <w:numId w:val="7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E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E4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– 123 часов,</w:t>
      </w: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E4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E4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- 82 часов;</w:t>
      </w:r>
    </w:p>
    <w:p w:rsidR="009E450B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3E4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– 41 часов.</w:t>
      </w:r>
    </w:p>
    <w:p w:rsidR="00B953E4" w:rsidRPr="00B953E4" w:rsidRDefault="00B953E4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E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E4">
        <w:rPr>
          <w:rFonts w:ascii="Times New Roman" w:hAnsi="Times New Roman" w:cs="Times New Roman"/>
          <w:b/>
          <w:sz w:val="28"/>
          <w:szCs w:val="28"/>
        </w:rPr>
        <w:t>2.1. Объем учебной д</w:t>
      </w:r>
      <w:r w:rsidR="00B953E4">
        <w:rPr>
          <w:rFonts w:ascii="Times New Roman" w:hAnsi="Times New Roman" w:cs="Times New Roman"/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Ind w:w="-97" w:type="dxa"/>
        <w:tblLayout w:type="fixed"/>
        <w:tblLook w:val="0000"/>
      </w:tblPr>
      <w:tblGrid>
        <w:gridCol w:w="7904"/>
        <w:gridCol w:w="1995"/>
      </w:tblGrid>
      <w:tr w:rsidR="009E450B" w:rsidRPr="00B953E4" w:rsidTr="009E450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E450B" w:rsidRPr="00B953E4" w:rsidTr="009E450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123</w:t>
            </w:r>
          </w:p>
        </w:tc>
      </w:tr>
      <w:tr w:rsidR="009E450B" w:rsidRPr="00B953E4" w:rsidTr="009E45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</w:tr>
      <w:tr w:rsidR="009E450B" w:rsidRPr="00B953E4" w:rsidTr="009E45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50B" w:rsidRPr="00B953E4" w:rsidTr="009E45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9E450B" w:rsidRPr="00B953E4" w:rsidTr="009E45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9E450B" w:rsidRPr="00B953E4" w:rsidTr="009E450B">
        <w:trPr>
          <w:trHeight w:val="32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50B" w:rsidRPr="00B953E4" w:rsidTr="009E450B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эскизов, рисунков по заданной теме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9E450B" w:rsidRPr="00B953E4" w:rsidTr="009E450B">
        <w:trPr>
          <w:trHeight w:val="26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E450B" w:rsidRPr="00B953E4" w:rsidTr="009E450B">
        <w:trPr>
          <w:trHeight w:val="22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E450B" w:rsidRPr="00B953E4" w:rsidTr="009E450B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E450B" w:rsidRPr="00B953E4" w:rsidTr="009E450B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0B" w:rsidRPr="00B953E4" w:rsidRDefault="009E450B" w:rsidP="00B953E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953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9E450B" w:rsidRPr="00B953E4" w:rsidRDefault="009E450B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9E450B" w:rsidRDefault="009E450B" w:rsidP="009E45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450B" w:rsidSect="00707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5829D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5829D6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7 </w:t>
      </w:r>
      <w:r w:rsidR="00B953E4">
        <w:rPr>
          <w:rFonts w:ascii="Times New Roman" w:hAnsi="Times New Roman" w:cs="Times New Roman"/>
          <w:b/>
          <w:bCs/>
          <w:caps/>
          <w:sz w:val="26"/>
          <w:szCs w:val="26"/>
        </w:rPr>
        <w:t>Эстетика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B953E4">
        <w:rPr>
          <w:rFonts w:ascii="Times New Roman" w:eastAsia="Times New Roman" w:hAnsi="Times New Roman" w:cs="Times New Roman"/>
          <w:bCs/>
          <w:sz w:val="28"/>
          <w:szCs w:val="28"/>
        </w:rPr>
        <w:t>Эстетика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53E4" w:rsidRPr="00CE363D" w:rsidRDefault="00B953E4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B953E4" w:rsidRPr="007829B7" w:rsidRDefault="00B953E4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B953E4" w:rsidRPr="00312ED8" w:rsidRDefault="00B953E4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CE363D" w:rsidRDefault="007077A2" w:rsidP="007077A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7077A2" w:rsidRDefault="007077A2" w:rsidP="007077A2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7077A2" w:rsidRPr="00B953E4" w:rsidRDefault="007077A2" w:rsidP="00B953E4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53E4" w:rsidRPr="00BC56B5" w:rsidRDefault="00B953E4" w:rsidP="00B953E4">
      <w:pPr>
        <w:pStyle w:val="a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56B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1.3.Цели и задачи учебной дисциплины</w:t>
      </w:r>
      <w:r w:rsidRPr="00BC56B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требования к результатам освоения учебной дисциплины: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953E4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уметь</w:t>
      </w:r>
      <w:r w:rsidRPr="00B953E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:</w:t>
      </w:r>
    </w:p>
    <w:p w:rsidR="00B953E4" w:rsidRDefault="00B953E4" w:rsidP="00B953E4">
      <w:pPr>
        <w:pStyle w:val="a4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-применять знания по эстетике при освоении профессиональных модулей и в профессиональной деятельности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953E4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знать: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-историю эстетики;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-место эстетики в системе современного философского и научного знания;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-основные категории эстетики;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-сущность и эстетические основы художественной деятельности, основные этапы художественного творчества;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-понятие «прикладная эстетика» характеристику ее видов;</w:t>
      </w:r>
    </w:p>
    <w:p w:rsidR="00B953E4" w:rsidRPr="00B953E4" w:rsidRDefault="00B953E4" w:rsidP="00B953E4">
      <w:pPr>
        <w:pStyle w:val="a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-эстетику внешнего образа человека</w:t>
      </w: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1.4. Рекомендуемое количество часов на освоение рабочей программы учебной дисциплины:</w:t>
      </w: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максимальной учебной нагрузки обучающегося -86 часов,</w:t>
      </w: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в том числе:</w:t>
      </w: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-обязательной аудиторной учебной нагрузки обучающегося  - 57 часов;</w:t>
      </w: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953E4">
        <w:rPr>
          <w:rFonts w:ascii="Times New Roman" w:hAnsi="Times New Roman" w:cs="Times New Roman"/>
          <w:i w:val="0"/>
          <w:sz w:val="28"/>
          <w:szCs w:val="28"/>
          <w:lang w:val="ru-RU"/>
        </w:rPr>
        <w:t>-самостоятельной работы обучающегося – 29часов.</w:t>
      </w:r>
    </w:p>
    <w:p w:rsidR="00B953E4" w:rsidRPr="00B953E4" w:rsidRDefault="00B953E4" w:rsidP="00B953E4">
      <w:pPr>
        <w:pStyle w:val="a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53E4" w:rsidRPr="00B953E4" w:rsidRDefault="00B953E4" w:rsidP="00B95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3E4">
        <w:rPr>
          <w:rFonts w:ascii="Times New Roman" w:hAnsi="Times New Roman" w:cs="Times New Roman"/>
          <w:b/>
          <w:bCs/>
          <w:sz w:val="28"/>
          <w:szCs w:val="28"/>
        </w:rPr>
        <w:t>2. СТРУКТУРА  И СОДЕРЖАНИЕ УЧЕБНОЙ  ДИСЦИПЛИНЫ</w:t>
      </w:r>
    </w:p>
    <w:p w:rsidR="00B953E4" w:rsidRPr="00B953E4" w:rsidRDefault="00B953E4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3E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060"/>
      </w:tblGrid>
      <w:tr w:rsidR="00B953E4" w:rsidRPr="00B953E4" w:rsidTr="00B953E4">
        <w:trPr>
          <w:trHeight w:val="385"/>
        </w:trPr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953E4" w:rsidRPr="00B953E4" w:rsidTr="00B953E4">
        <w:trPr>
          <w:trHeight w:val="285"/>
        </w:trPr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- сравнительные анализы, зарисовки, эскизы, составление обобщающихи сравнительных таблиц и т.д.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- работа с профессиональными периодическими изданиями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сообщения, создание фотоотчета, выполнение грима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953E4" w:rsidRPr="00B953E4" w:rsidTr="00B953E4">
        <w:tc>
          <w:tcPr>
            <w:tcW w:w="7404" w:type="dxa"/>
          </w:tcPr>
          <w:p w:rsidR="00B953E4" w:rsidRPr="00B953E4" w:rsidRDefault="00B953E4" w:rsidP="00B9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2060" w:type="dxa"/>
          </w:tcPr>
          <w:p w:rsidR="00B953E4" w:rsidRPr="00B953E4" w:rsidRDefault="00B953E4" w:rsidP="00B95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953E4" w:rsidRPr="00B953E4" w:rsidTr="00B953E4">
        <w:tc>
          <w:tcPr>
            <w:tcW w:w="9464" w:type="dxa"/>
            <w:gridSpan w:val="2"/>
          </w:tcPr>
          <w:p w:rsidR="00B953E4" w:rsidRPr="00B953E4" w:rsidRDefault="00B953E4" w:rsidP="00B953E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3E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B953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953E4" w:rsidRPr="00B953E4" w:rsidRDefault="00B953E4" w:rsidP="00B95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53E4" w:rsidRPr="00B953E4" w:rsidSect="00B953E4"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077A2" w:rsidRPr="00CE363D" w:rsidRDefault="007077A2" w:rsidP="007077A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077A2" w:rsidRPr="00CE363D" w:rsidRDefault="007077A2" w:rsidP="00E945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077A2" w:rsidRPr="00CE363D" w:rsidRDefault="007077A2" w:rsidP="00E94544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8 Безопасность жизнедеятельности</w:t>
      </w:r>
    </w:p>
    <w:p w:rsidR="007077A2" w:rsidRPr="00CE363D" w:rsidRDefault="007077A2" w:rsidP="007077A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7077A2" w:rsidRPr="00CE363D" w:rsidRDefault="007077A2" w:rsidP="007077A2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077A2" w:rsidRDefault="007077A2" w:rsidP="00C51463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53E4" w:rsidRPr="00CE363D" w:rsidRDefault="00B953E4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B953E4" w:rsidRPr="007829B7" w:rsidRDefault="00B953E4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B94A39" w:rsidRPr="00312ED8" w:rsidRDefault="00B94A39" w:rsidP="00C51463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A2" w:rsidRPr="00C51463" w:rsidRDefault="007077A2" w:rsidP="00C5146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4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5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профессиональной</w:t>
      </w:r>
      <w:r w:rsidRPr="00C5146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BC56B5" w:rsidRDefault="00BC56B5" w:rsidP="00BC56B5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BC56B5" w:rsidRDefault="00BC56B5" w:rsidP="00BC56B5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56B5" w:rsidRPr="00BC56B5" w:rsidRDefault="00BC56B5" w:rsidP="00BC56B5">
      <w:pPr>
        <w:pStyle w:val="a4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56B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1.3.Цели и задачи учебной дисциплины</w:t>
      </w:r>
      <w:r w:rsidRPr="00BC56B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требования к результатам освоения учебной дисциплины:</w:t>
      </w:r>
    </w:p>
    <w:p w:rsidR="00C51463" w:rsidRPr="00C51463" w:rsidRDefault="007077A2" w:rsidP="00C51463">
      <w:pPr>
        <w:tabs>
          <w:tab w:val="left" w:pos="921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ab/>
      </w:r>
      <w:r w:rsidR="00C51463">
        <w:rPr>
          <w:rFonts w:ascii="Times New Roman" w:hAnsi="Times New Roman" w:cs="Times New Roman"/>
          <w:sz w:val="28"/>
          <w:szCs w:val="28"/>
        </w:rPr>
        <w:tab/>
      </w:r>
      <w:r w:rsidRPr="00C51463">
        <w:rPr>
          <w:rFonts w:ascii="Times New Roman" w:hAnsi="Times New Roman" w:cs="Times New Roman"/>
          <w:sz w:val="28"/>
          <w:szCs w:val="28"/>
        </w:rPr>
        <w:t>Учебная</w:t>
      </w:r>
      <w:r w:rsidRPr="00C51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63">
        <w:rPr>
          <w:rFonts w:ascii="Times New Roman" w:hAnsi="Times New Roman" w:cs="Times New Roman"/>
          <w:sz w:val="28"/>
          <w:szCs w:val="28"/>
        </w:rPr>
        <w:t xml:space="preserve">дисциплина принадлежит к общепрофессиональным дисциплинам </w:t>
      </w:r>
      <w:r w:rsidR="00C51463" w:rsidRPr="00C51463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63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51463">
        <w:rPr>
          <w:rFonts w:ascii="Times New Roman" w:hAnsi="Times New Roman" w:cs="Times New Roman"/>
          <w:sz w:val="28"/>
          <w:szCs w:val="28"/>
        </w:rPr>
        <w:t>: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51463" w:rsidRPr="00C51463" w:rsidRDefault="00C51463" w:rsidP="00C51463">
      <w:pPr>
        <w:numPr>
          <w:ilvl w:val="0"/>
          <w:numId w:val="1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63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51463">
        <w:rPr>
          <w:rFonts w:ascii="Times New Roman" w:hAnsi="Times New Roman" w:cs="Times New Roman"/>
          <w:b/>
          <w:sz w:val="28"/>
          <w:szCs w:val="28"/>
        </w:rPr>
        <w:t>: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 быту, принципы снижения вероятности их реализации;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51463" w:rsidRPr="00C51463" w:rsidRDefault="00C51463" w:rsidP="00C51463">
      <w:pPr>
        <w:numPr>
          <w:ilvl w:val="0"/>
          <w:numId w:val="1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- 120 час,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- 80 часов;</w:t>
      </w:r>
    </w:p>
    <w:p w:rsid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40 часов.</w:t>
      </w:r>
    </w:p>
    <w:p w:rsidR="00C51463" w:rsidRPr="00C51463" w:rsidRDefault="00C51463" w:rsidP="00C5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63" w:rsidRPr="00C51463" w:rsidRDefault="00C51463" w:rsidP="00C5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51463" w:rsidRPr="00C51463" w:rsidRDefault="00C51463" w:rsidP="00C5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51463" w:rsidRPr="00C51463" w:rsidTr="00C5146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51463" w:rsidRPr="00C51463" w:rsidTr="00C5146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51463" w:rsidRPr="00C51463" w:rsidTr="00C51463">
        <w:trPr>
          <w:trHeight w:val="23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музеев.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51463" w:rsidRPr="00C51463" w:rsidTr="00C5146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C51463" w:rsidRPr="00C51463" w:rsidRDefault="00C51463" w:rsidP="00C51463">
      <w:pPr>
        <w:pStyle w:val="23"/>
        <w:rPr>
          <w:sz w:val="28"/>
          <w:szCs w:val="28"/>
        </w:rPr>
      </w:pPr>
    </w:p>
    <w:p w:rsidR="00C51463" w:rsidRDefault="00C51463" w:rsidP="00C5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51463" w:rsidSect="00F74B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463" w:rsidRPr="00CE363D" w:rsidRDefault="00C51463" w:rsidP="00C5146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51463" w:rsidRPr="00CE363D" w:rsidRDefault="00C51463" w:rsidP="00E945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C51463" w:rsidRPr="00CE363D" w:rsidRDefault="00C51463" w:rsidP="00E94544">
      <w:pPr>
        <w:pStyle w:val="ab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История изобразительного искусства</w:t>
      </w:r>
    </w:p>
    <w:p w:rsidR="00C51463" w:rsidRPr="00CE363D" w:rsidRDefault="00C51463" w:rsidP="00C5146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C51463" w:rsidRPr="00CE363D" w:rsidRDefault="00C51463" w:rsidP="00C51463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 изобразительного искусства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51463" w:rsidRDefault="00C51463" w:rsidP="00C51463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463" w:rsidRPr="00CE363D" w:rsidRDefault="00C51463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C51463" w:rsidRPr="007829B7" w:rsidRDefault="00C51463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</w:p>
    <w:p w:rsidR="00C51463" w:rsidRPr="00C51463" w:rsidRDefault="00C51463" w:rsidP="00C51463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463" w:rsidRPr="00C51463" w:rsidRDefault="00C51463" w:rsidP="00C5146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4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5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профессиональной</w:t>
      </w:r>
      <w:r w:rsidRPr="00C5146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BC56B5" w:rsidRDefault="00BC56B5" w:rsidP="00BC56B5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 xml:space="preserve">дисциплина принадлежит к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CE363D">
        <w:rPr>
          <w:rFonts w:ascii="Times New Roman" w:hAnsi="Times New Roman" w:cs="Times New Roman"/>
          <w:sz w:val="28"/>
          <w:szCs w:val="28"/>
        </w:rPr>
        <w:t>цикла.</w:t>
      </w:r>
    </w:p>
    <w:p w:rsidR="00C51463" w:rsidRPr="00C51463" w:rsidRDefault="00C51463" w:rsidP="00C5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BC56B5">
        <w:rPr>
          <w:rFonts w:ascii="Times New Roman" w:hAnsi="Times New Roman" w:cs="Times New Roman"/>
          <w:sz w:val="28"/>
          <w:szCs w:val="28"/>
        </w:rPr>
        <w:t xml:space="preserve"> </w:t>
      </w:r>
      <w:r w:rsidRPr="00BC56B5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51463">
        <w:rPr>
          <w:rFonts w:ascii="Times New Roman" w:hAnsi="Times New Roman" w:cs="Times New Roman"/>
          <w:sz w:val="28"/>
          <w:szCs w:val="28"/>
        </w:rPr>
        <w:t>:</w:t>
      </w:r>
    </w:p>
    <w:p w:rsidR="00C51463" w:rsidRPr="00C51463" w:rsidRDefault="00C51463" w:rsidP="00C51463">
      <w:pPr>
        <w:numPr>
          <w:ilvl w:val="0"/>
          <w:numId w:val="1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определять стилевые особенности в искусстве разных эпох,</w:t>
      </w:r>
    </w:p>
    <w:p w:rsidR="00C51463" w:rsidRPr="00BC56B5" w:rsidRDefault="00C51463" w:rsidP="00C51463">
      <w:pPr>
        <w:numPr>
          <w:ilvl w:val="0"/>
          <w:numId w:val="1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использовать знания в творческой и профессиональной работе</w:t>
      </w:r>
      <w:r w:rsidR="00BC56B5">
        <w:rPr>
          <w:rFonts w:ascii="Times New Roman" w:hAnsi="Times New Roman" w:cs="Times New Roman"/>
          <w:sz w:val="28"/>
          <w:szCs w:val="28"/>
        </w:rPr>
        <w:t xml:space="preserve"> </w:t>
      </w:r>
      <w:r w:rsidRPr="00BC56B5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BC56B5">
        <w:rPr>
          <w:rFonts w:ascii="Times New Roman" w:hAnsi="Times New Roman" w:cs="Times New Roman"/>
          <w:sz w:val="28"/>
          <w:szCs w:val="28"/>
        </w:rPr>
        <w:t>:</w:t>
      </w:r>
    </w:p>
    <w:p w:rsidR="00C51463" w:rsidRPr="00C51463" w:rsidRDefault="00C51463" w:rsidP="00C51463">
      <w:pPr>
        <w:numPr>
          <w:ilvl w:val="0"/>
          <w:numId w:val="1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характерные особенности искусства разных исторических эпох;</w:t>
      </w:r>
    </w:p>
    <w:p w:rsidR="00C51463" w:rsidRPr="00C51463" w:rsidRDefault="00C51463" w:rsidP="00C51463">
      <w:pPr>
        <w:numPr>
          <w:ilvl w:val="0"/>
          <w:numId w:val="1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процессы, влияющие на формирование эстетических взглядов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час,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часа;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63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часов.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51463" w:rsidRPr="00C51463" w:rsidRDefault="00C51463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146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51463" w:rsidRPr="00C51463" w:rsidTr="00C5146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51463" w:rsidRPr="00C51463" w:rsidTr="00C5146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1463" w:rsidRPr="00C51463" w:rsidTr="00C514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1463" w:rsidRPr="00C51463" w:rsidRDefault="00C51463" w:rsidP="00C51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C51463" w:rsidRPr="00C51463" w:rsidRDefault="00C51463" w:rsidP="00C51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разработка эскизов</w:t>
            </w:r>
          </w:p>
          <w:p w:rsidR="00C51463" w:rsidRPr="00C51463" w:rsidRDefault="00C51463" w:rsidP="00C51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</w:t>
            </w:r>
          </w:p>
          <w:p w:rsidR="00C51463" w:rsidRPr="00C51463" w:rsidRDefault="00C51463" w:rsidP="00C51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Cs/>
                <w:sz w:val="28"/>
                <w:szCs w:val="28"/>
              </w:rPr>
              <w:t>отчеты посещения музеев, выставок, галерей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</w:p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C51463" w:rsidRPr="00C51463" w:rsidRDefault="00C51463" w:rsidP="00C514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C51463" w:rsidRPr="00C51463" w:rsidTr="00C5146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463" w:rsidRPr="00C51463" w:rsidRDefault="00C51463" w:rsidP="00C514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</w:t>
            </w:r>
            <w:r w:rsidRPr="00C514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BC56B5" w:rsidRDefault="00BC56B5" w:rsidP="00C51463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C56B5" w:rsidSect="00F74B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6B5" w:rsidRPr="00F20ECA" w:rsidRDefault="00BC56B5" w:rsidP="00BC56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C56B5" w:rsidRPr="00F20ECA" w:rsidRDefault="00BC56B5" w:rsidP="00BC5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BC56B5" w:rsidRPr="00F20ECA" w:rsidRDefault="00BC56B5" w:rsidP="00BC5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ПМ.01 Коррекция и окрашивания бровей, окрашивание ресниц</w:t>
      </w:r>
    </w:p>
    <w:p w:rsidR="00BC56B5" w:rsidRPr="00F20ECA" w:rsidRDefault="00BC56B5" w:rsidP="00BC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C56B5" w:rsidRDefault="00BC56B5" w:rsidP="00BC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311B7" w:rsidRDefault="00F311B7" w:rsidP="00F311B7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11B7" w:rsidRPr="00CE363D" w:rsidRDefault="00F311B7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F311B7" w:rsidRPr="0082715D" w:rsidRDefault="00F311B7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sz w:val="28"/>
          <w:szCs w:val="28"/>
        </w:rPr>
        <w:t>03 Стилистика  искусство визажа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1B7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F311B7" w:rsidRPr="00F311B7" w:rsidRDefault="00F311B7" w:rsidP="00F311B7">
      <w:pPr>
        <w:widowControl w:val="0"/>
        <w:tabs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>Коррекция и окрашивание бровей, окрашивание ресниц</w:t>
      </w:r>
    </w:p>
    <w:p w:rsidR="00F311B7" w:rsidRPr="00F311B7" w:rsidRDefault="00F311B7" w:rsidP="00F3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311B7" w:rsidRPr="00F311B7" w:rsidRDefault="00F311B7" w:rsidP="0082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ПК 1.1. Организовывать подготовительные работы по обслуживанию заказчика.</w:t>
      </w:r>
    </w:p>
    <w:p w:rsidR="00F311B7" w:rsidRPr="00F311B7" w:rsidRDefault="00F311B7" w:rsidP="0082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ПК 1.2. Выполнять коррекцию и окрашивание бровей.</w:t>
      </w:r>
    </w:p>
    <w:p w:rsidR="00F311B7" w:rsidRPr="00F311B7" w:rsidRDefault="00F311B7" w:rsidP="0082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ПК 1.3. Выполнять окрашивание ресниц.</w:t>
      </w:r>
    </w:p>
    <w:p w:rsidR="00F311B7" w:rsidRPr="00F311B7" w:rsidRDefault="00F311B7" w:rsidP="0082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ПК 1.4. Организовывать заключительные работы по обслуживанию заказчика.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311B7" w:rsidRPr="00F311B7" w:rsidRDefault="00F311B7" w:rsidP="00F311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организации подготовительных работ;</w:t>
      </w:r>
    </w:p>
    <w:p w:rsidR="00F311B7" w:rsidRPr="00F311B7" w:rsidRDefault="00F311B7" w:rsidP="00F311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коррекции и окрашивания бровей, окрашивания ресниц;</w:t>
      </w:r>
    </w:p>
    <w:p w:rsidR="00F311B7" w:rsidRPr="00F311B7" w:rsidRDefault="00F311B7" w:rsidP="00F311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осуществления коррекции процедуры;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311B7" w:rsidRPr="00F311B7" w:rsidRDefault="00F311B7" w:rsidP="00F311B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F311B7" w:rsidRPr="00F311B7" w:rsidRDefault="00F311B7" w:rsidP="00F311B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выполнять подготовительные работы;</w:t>
      </w:r>
    </w:p>
    <w:p w:rsidR="00F311B7" w:rsidRPr="00F311B7" w:rsidRDefault="00F311B7" w:rsidP="00F311B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выполнять демакияж лица, коррекцию и окрашивание бровей, окрашивание ресниц;</w:t>
      </w:r>
    </w:p>
    <w:p w:rsidR="00F311B7" w:rsidRPr="00F311B7" w:rsidRDefault="00F311B7" w:rsidP="00F311B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осуществлять коррекцию процедуры;</w:t>
      </w:r>
    </w:p>
    <w:p w:rsidR="00F311B7" w:rsidRPr="00F311B7" w:rsidRDefault="00F311B7" w:rsidP="00F311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осуществлять</w:t>
      </w:r>
      <w:r w:rsidRPr="00F311B7">
        <w:rPr>
          <w:rFonts w:ascii="Times New Roman" w:hAnsi="Times New Roman" w:cs="Times New Roman"/>
          <w:iCs/>
          <w:sz w:val="28"/>
          <w:szCs w:val="28"/>
        </w:rPr>
        <w:t xml:space="preserve"> завивку ресниц;</w:t>
      </w:r>
    </w:p>
    <w:p w:rsidR="00F311B7" w:rsidRPr="00F311B7" w:rsidRDefault="00F311B7" w:rsidP="00F311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осуществлять</w:t>
      </w:r>
      <w:r w:rsidRPr="00F311B7">
        <w:rPr>
          <w:rFonts w:ascii="Times New Roman" w:hAnsi="Times New Roman" w:cs="Times New Roman"/>
          <w:iCs/>
          <w:sz w:val="28"/>
          <w:szCs w:val="28"/>
        </w:rPr>
        <w:t xml:space="preserve"> наращивание и удлинение ресниц;</w:t>
      </w:r>
    </w:p>
    <w:p w:rsidR="00F311B7" w:rsidRPr="00F311B7" w:rsidRDefault="00F311B7" w:rsidP="00F31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санитарно-эпидемиологическое законодательство, регламентирующее профессиональную деятельность;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колористические типы внешности;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типы аллергических реакций организма человека;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lastRenderedPageBreak/>
        <w:t>способы оказания первой помощи при возникновении аллергической реакции;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технологию демакияжа;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технологию коррекции и окрашивания бровей;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технологию окрашивания ресниц;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технологию коррекции процедуры;</w:t>
      </w:r>
    </w:p>
    <w:p w:rsidR="00F311B7" w:rsidRPr="00F311B7" w:rsidRDefault="00F311B7" w:rsidP="00F311B7">
      <w:pPr>
        <w:numPr>
          <w:ilvl w:val="0"/>
          <w:numId w:val="3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критерии оценки качества работ;</w:t>
      </w:r>
    </w:p>
    <w:p w:rsidR="00F311B7" w:rsidRPr="00F311B7" w:rsidRDefault="00F311B7" w:rsidP="00F311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технологию наращивания и коррекции ресниц;</w:t>
      </w:r>
    </w:p>
    <w:p w:rsidR="00F311B7" w:rsidRPr="00F311B7" w:rsidRDefault="00F311B7" w:rsidP="00F311B7">
      <w:pPr>
        <w:numPr>
          <w:ilvl w:val="0"/>
          <w:numId w:val="3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технологию</w:t>
      </w:r>
      <w:r w:rsidRPr="00F311B7">
        <w:rPr>
          <w:rStyle w:val="14"/>
          <w:b/>
          <w:i w:val="0"/>
          <w:color w:val="000000"/>
          <w:sz w:val="28"/>
          <w:szCs w:val="28"/>
        </w:rPr>
        <w:t xml:space="preserve"> </w:t>
      </w:r>
      <w:r w:rsidRPr="00F311B7">
        <w:rPr>
          <w:rStyle w:val="14"/>
          <w:i w:val="0"/>
          <w:color w:val="000000"/>
          <w:sz w:val="28"/>
          <w:szCs w:val="28"/>
        </w:rPr>
        <w:t>завивки ресниц.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F311B7" w:rsidRPr="00F311B7" w:rsidRDefault="00F311B7" w:rsidP="00F311B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всего – 537 часов,  в том числе: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–321 час,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включая: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214  часов;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107 час;</w:t>
      </w:r>
    </w:p>
    <w:p w:rsidR="00F311B7" w:rsidRPr="00F311B7" w:rsidRDefault="00F311B7" w:rsidP="00F311B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B7">
        <w:rPr>
          <w:rFonts w:ascii="Times New Roman" w:hAnsi="Times New Roman" w:cs="Times New Roman"/>
          <w:sz w:val="28"/>
          <w:szCs w:val="28"/>
        </w:rPr>
        <w:t>учебной и производственной практики –216 часов.</w:t>
      </w:r>
    </w:p>
    <w:p w:rsidR="00F311B7" w:rsidRDefault="00F311B7" w:rsidP="00F311B7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11B7" w:rsidSect="00F74B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B7" w:rsidRPr="00F311B7" w:rsidRDefault="00F311B7" w:rsidP="00F311B7">
      <w:pPr>
        <w:pStyle w:val="210"/>
        <w:widowControl w:val="0"/>
        <w:ind w:left="0" w:firstLine="0"/>
        <w:jc w:val="center"/>
        <w:rPr>
          <w:b/>
          <w:caps/>
          <w:sz w:val="28"/>
          <w:szCs w:val="28"/>
        </w:rPr>
      </w:pPr>
      <w:r w:rsidRPr="00F311B7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311B7" w:rsidRPr="00F311B7" w:rsidRDefault="00F311B7" w:rsidP="00F31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B7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af1"/>
        <w:tblW w:w="0" w:type="auto"/>
        <w:tblLook w:val="01E0"/>
      </w:tblPr>
      <w:tblGrid>
        <w:gridCol w:w="1967"/>
        <w:gridCol w:w="2588"/>
        <w:gridCol w:w="1055"/>
        <w:gridCol w:w="1046"/>
        <w:gridCol w:w="1510"/>
        <w:gridCol w:w="1186"/>
        <w:gridCol w:w="1048"/>
        <w:gridCol w:w="1187"/>
        <w:gridCol w:w="1164"/>
        <w:gridCol w:w="1911"/>
      </w:tblGrid>
      <w:tr w:rsidR="00F311B7" w:rsidRPr="00F311B7" w:rsidTr="00F311B7">
        <w:tc>
          <w:tcPr>
            <w:tcW w:w="1967" w:type="dxa"/>
            <w:vMerge w:val="restart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Коды профессиональных компетенций</w:t>
            </w:r>
          </w:p>
        </w:tc>
        <w:tc>
          <w:tcPr>
            <w:tcW w:w="2588" w:type="dxa"/>
            <w:vMerge w:val="restart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055" w:type="dxa"/>
            <w:vMerge w:val="restart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311B7">
              <w:rPr>
                <w:b/>
                <w:iCs/>
                <w:sz w:val="20"/>
                <w:szCs w:val="20"/>
              </w:rPr>
              <w:t>Всего часов</w:t>
            </w:r>
          </w:p>
          <w:p w:rsidR="00F311B7" w:rsidRPr="00F311B7" w:rsidRDefault="00F311B7" w:rsidP="00F311B7">
            <w:pPr>
              <w:pStyle w:val="210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977" w:type="dxa"/>
            <w:gridSpan w:val="5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75" w:type="dxa"/>
            <w:gridSpan w:val="2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Практика</w:t>
            </w:r>
          </w:p>
        </w:tc>
      </w:tr>
      <w:tr w:rsidR="00F311B7" w:rsidRPr="00F311B7" w:rsidTr="00F311B7">
        <w:tc>
          <w:tcPr>
            <w:tcW w:w="1967" w:type="dxa"/>
            <w:vMerge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</w:p>
        </w:tc>
        <w:tc>
          <w:tcPr>
            <w:tcW w:w="2588" w:type="dxa"/>
            <w:vMerge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742" w:type="dxa"/>
            <w:gridSpan w:val="3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235" w:type="dxa"/>
            <w:gridSpan w:val="2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64" w:type="dxa"/>
            <w:vMerge w:val="restart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Учебная,</w:t>
            </w:r>
          </w:p>
          <w:p w:rsidR="00F311B7" w:rsidRPr="00F311B7" w:rsidRDefault="00F311B7" w:rsidP="00F311B7">
            <w:pPr>
              <w:pStyle w:val="21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311B7" w:rsidRPr="00F311B7" w:rsidRDefault="00F311B7" w:rsidP="00F311B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  <w:p w:rsidR="00F311B7" w:rsidRPr="00F311B7" w:rsidRDefault="00F311B7" w:rsidP="00F311B7">
            <w:pPr>
              <w:pStyle w:val="21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311B7" w:rsidRPr="00F311B7" w:rsidTr="00F311B7">
        <w:tc>
          <w:tcPr>
            <w:tcW w:w="1967" w:type="dxa"/>
            <w:vMerge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</w:p>
        </w:tc>
        <w:tc>
          <w:tcPr>
            <w:tcW w:w="2588" w:type="dxa"/>
            <w:vMerge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311B7" w:rsidRPr="00F311B7" w:rsidRDefault="00F311B7" w:rsidP="00F311B7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Всего,</w:t>
            </w:r>
          </w:p>
          <w:p w:rsidR="00F311B7" w:rsidRPr="00F311B7" w:rsidRDefault="00F311B7" w:rsidP="00F311B7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</w:tc>
        <w:tc>
          <w:tcPr>
            <w:tcW w:w="1510" w:type="dxa"/>
            <w:vAlign w:val="center"/>
          </w:tcPr>
          <w:p w:rsidR="00F311B7" w:rsidRPr="00F311B7" w:rsidRDefault="00F311B7" w:rsidP="00F311B7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311B7" w:rsidRPr="00F311B7" w:rsidRDefault="00F311B7" w:rsidP="00F311B7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</w:tc>
        <w:tc>
          <w:tcPr>
            <w:tcW w:w="1186" w:type="dxa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311B7" w:rsidRPr="00F311B7" w:rsidRDefault="00F311B7" w:rsidP="00F311B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  <w:vAlign w:val="center"/>
          </w:tcPr>
          <w:p w:rsidR="00F311B7" w:rsidRPr="00F311B7" w:rsidRDefault="00F311B7" w:rsidP="00F311B7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Всего,</w:t>
            </w:r>
          </w:p>
          <w:p w:rsidR="00F311B7" w:rsidRPr="00F311B7" w:rsidRDefault="00F311B7" w:rsidP="00F311B7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</w:tc>
        <w:tc>
          <w:tcPr>
            <w:tcW w:w="1187" w:type="dxa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311B7" w:rsidRPr="00F311B7" w:rsidRDefault="00F311B7" w:rsidP="00F311B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часов</w:t>
            </w:r>
          </w:p>
        </w:tc>
        <w:tc>
          <w:tcPr>
            <w:tcW w:w="1164" w:type="dxa"/>
            <w:vMerge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F311B7" w:rsidRPr="00F311B7" w:rsidTr="00F311B7">
        <w:tc>
          <w:tcPr>
            <w:tcW w:w="1967" w:type="dxa"/>
          </w:tcPr>
          <w:p w:rsidR="00F311B7" w:rsidRPr="00F311B7" w:rsidRDefault="00F311B7" w:rsidP="00F311B7">
            <w:pPr>
              <w:jc w:val="center"/>
            </w:pPr>
            <w:r w:rsidRPr="00F311B7">
              <w:t>1</w:t>
            </w:r>
          </w:p>
        </w:tc>
        <w:tc>
          <w:tcPr>
            <w:tcW w:w="2588" w:type="dxa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F311B7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F311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F311B7" w:rsidRPr="00F311B7" w:rsidRDefault="00F311B7" w:rsidP="00F311B7">
            <w:pPr>
              <w:jc w:val="center"/>
            </w:pPr>
            <w:r w:rsidRPr="00F311B7">
              <w:t>4</w:t>
            </w:r>
          </w:p>
        </w:tc>
        <w:tc>
          <w:tcPr>
            <w:tcW w:w="1510" w:type="dxa"/>
          </w:tcPr>
          <w:p w:rsidR="00F311B7" w:rsidRPr="00F311B7" w:rsidRDefault="00F311B7" w:rsidP="00F311B7">
            <w:pPr>
              <w:jc w:val="center"/>
            </w:pPr>
            <w:r w:rsidRPr="00F311B7">
              <w:t>5</w:t>
            </w:r>
          </w:p>
        </w:tc>
        <w:tc>
          <w:tcPr>
            <w:tcW w:w="1186" w:type="dxa"/>
          </w:tcPr>
          <w:p w:rsidR="00F311B7" w:rsidRPr="00F311B7" w:rsidRDefault="00F311B7" w:rsidP="00F311B7">
            <w:pPr>
              <w:jc w:val="center"/>
            </w:pPr>
            <w:r w:rsidRPr="00F311B7">
              <w:t>6</w:t>
            </w:r>
          </w:p>
        </w:tc>
        <w:tc>
          <w:tcPr>
            <w:tcW w:w="1048" w:type="dxa"/>
          </w:tcPr>
          <w:p w:rsidR="00F311B7" w:rsidRPr="00F311B7" w:rsidRDefault="00F311B7" w:rsidP="00F311B7">
            <w:pPr>
              <w:jc w:val="center"/>
            </w:pPr>
            <w:r w:rsidRPr="00F311B7">
              <w:t>7</w:t>
            </w:r>
          </w:p>
        </w:tc>
        <w:tc>
          <w:tcPr>
            <w:tcW w:w="1187" w:type="dxa"/>
          </w:tcPr>
          <w:p w:rsidR="00F311B7" w:rsidRPr="00F311B7" w:rsidRDefault="00F311B7" w:rsidP="00F311B7">
            <w:pPr>
              <w:jc w:val="center"/>
            </w:pPr>
            <w:r w:rsidRPr="00F311B7">
              <w:t>8</w:t>
            </w:r>
          </w:p>
        </w:tc>
        <w:tc>
          <w:tcPr>
            <w:tcW w:w="1164" w:type="dxa"/>
            <w:vAlign w:val="center"/>
          </w:tcPr>
          <w:p w:rsidR="00F311B7" w:rsidRPr="00F311B7" w:rsidRDefault="00F311B7" w:rsidP="00F311B7">
            <w:pPr>
              <w:widowControl w:val="0"/>
              <w:snapToGrid w:val="0"/>
              <w:jc w:val="center"/>
            </w:pPr>
            <w:r w:rsidRPr="00F311B7">
              <w:t>9</w:t>
            </w:r>
          </w:p>
        </w:tc>
        <w:tc>
          <w:tcPr>
            <w:tcW w:w="1911" w:type="dxa"/>
            <w:vAlign w:val="center"/>
          </w:tcPr>
          <w:p w:rsidR="00F311B7" w:rsidRPr="00F311B7" w:rsidRDefault="00F311B7" w:rsidP="00F311B7">
            <w:pPr>
              <w:widowControl w:val="0"/>
              <w:snapToGrid w:val="0"/>
              <w:jc w:val="center"/>
            </w:pPr>
            <w:r w:rsidRPr="00F311B7">
              <w:t>10</w:t>
            </w:r>
          </w:p>
        </w:tc>
      </w:tr>
      <w:tr w:rsidR="00F311B7" w:rsidRPr="00F311B7" w:rsidTr="00F311B7">
        <w:tc>
          <w:tcPr>
            <w:tcW w:w="1967" w:type="dxa"/>
          </w:tcPr>
          <w:p w:rsidR="00F311B7" w:rsidRPr="00F311B7" w:rsidRDefault="00F311B7" w:rsidP="00F311B7">
            <w:pPr>
              <w:jc w:val="center"/>
            </w:pPr>
          </w:p>
        </w:tc>
        <w:tc>
          <w:tcPr>
            <w:tcW w:w="2588" w:type="dxa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 w:rsidRPr="00F311B7">
              <w:rPr>
                <w:b/>
                <w:sz w:val="20"/>
                <w:szCs w:val="20"/>
              </w:rPr>
              <w:t>Раздел 1.  Организация подготовительных и заключительных работ по коррекции бровей и окрашивании. Бровей и ресниц.</w:t>
            </w:r>
          </w:p>
        </w:tc>
        <w:tc>
          <w:tcPr>
            <w:tcW w:w="1055" w:type="dxa"/>
            <w:vAlign w:val="center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311B7">
              <w:rPr>
                <w:b/>
                <w:iCs/>
                <w:sz w:val="20"/>
                <w:szCs w:val="20"/>
              </w:rPr>
              <w:t>393</w:t>
            </w:r>
          </w:p>
        </w:tc>
        <w:tc>
          <w:tcPr>
            <w:tcW w:w="1046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214</w:t>
            </w:r>
          </w:p>
        </w:tc>
        <w:tc>
          <w:tcPr>
            <w:tcW w:w="1510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102</w:t>
            </w:r>
          </w:p>
        </w:tc>
        <w:tc>
          <w:tcPr>
            <w:tcW w:w="1186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-</w:t>
            </w:r>
          </w:p>
        </w:tc>
        <w:tc>
          <w:tcPr>
            <w:tcW w:w="1048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107</w:t>
            </w:r>
          </w:p>
        </w:tc>
        <w:tc>
          <w:tcPr>
            <w:tcW w:w="1187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-</w:t>
            </w:r>
          </w:p>
        </w:tc>
        <w:tc>
          <w:tcPr>
            <w:tcW w:w="1164" w:type="dxa"/>
            <w:vAlign w:val="center"/>
          </w:tcPr>
          <w:p w:rsidR="00F311B7" w:rsidRPr="00F311B7" w:rsidRDefault="00F311B7" w:rsidP="00F311B7">
            <w:pPr>
              <w:widowControl w:val="0"/>
              <w:snapToGrid w:val="0"/>
              <w:jc w:val="center"/>
              <w:rPr>
                <w:b/>
              </w:rPr>
            </w:pPr>
            <w:r w:rsidRPr="00F311B7">
              <w:rPr>
                <w:b/>
              </w:rPr>
              <w:t>72</w:t>
            </w:r>
          </w:p>
        </w:tc>
        <w:tc>
          <w:tcPr>
            <w:tcW w:w="1911" w:type="dxa"/>
            <w:vAlign w:val="center"/>
          </w:tcPr>
          <w:p w:rsidR="00F311B7" w:rsidRPr="00F311B7" w:rsidRDefault="00F311B7" w:rsidP="00F311B7">
            <w:pPr>
              <w:widowControl w:val="0"/>
              <w:snapToGrid w:val="0"/>
              <w:jc w:val="center"/>
            </w:pPr>
          </w:p>
        </w:tc>
      </w:tr>
      <w:tr w:rsidR="00F311B7" w:rsidRPr="00F311B7" w:rsidTr="00F311B7">
        <w:trPr>
          <w:trHeight w:val="713"/>
        </w:trPr>
        <w:tc>
          <w:tcPr>
            <w:tcW w:w="1967" w:type="dxa"/>
          </w:tcPr>
          <w:p w:rsidR="00F311B7" w:rsidRPr="00F311B7" w:rsidRDefault="00F311B7" w:rsidP="00F311B7">
            <w:pPr>
              <w:jc w:val="both"/>
              <w:rPr>
                <w:b/>
              </w:rPr>
            </w:pPr>
            <w:r w:rsidRPr="00F311B7">
              <w:rPr>
                <w:b/>
              </w:rPr>
              <w:t>ПК 1.1.</w:t>
            </w:r>
          </w:p>
          <w:p w:rsidR="00F311B7" w:rsidRPr="00F311B7" w:rsidRDefault="00F311B7" w:rsidP="00F311B7">
            <w:pPr>
              <w:jc w:val="both"/>
              <w:rPr>
                <w:b/>
              </w:rPr>
            </w:pPr>
            <w:r w:rsidRPr="00F311B7">
              <w:rPr>
                <w:b/>
              </w:rPr>
              <w:t>ПК 1.4.</w:t>
            </w:r>
          </w:p>
        </w:tc>
        <w:tc>
          <w:tcPr>
            <w:tcW w:w="2588" w:type="dxa"/>
          </w:tcPr>
          <w:p w:rsidR="00F311B7" w:rsidRPr="00F311B7" w:rsidRDefault="00F311B7" w:rsidP="00F311B7">
            <w:pPr>
              <w:snapToGrid w:val="0"/>
              <w:rPr>
                <w:b/>
              </w:rPr>
            </w:pPr>
            <w:r w:rsidRPr="00F311B7">
              <w:rPr>
                <w:b/>
              </w:rPr>
              <w:t>МДК.01.01 Основы косметологии</w:t>
            </w:r>
          </w:p>
        </w:tc>
        <w:tc>
          <w:tcPr>
            <w:tcW w:w="1055" w:type="dxa"/>
            <w:vAlign w:val="center"/>
          </w:tcPr>
          <w:p w:rsidR="00F311B7" w:rsidRPr="00F311B7" w:rsidRDefault="00F311B7" w:rsidP="00F311B7">
            <w:pPr>
              <w:snapToGrid w:val="0"/>
              <w:jc w:val="center"/>
              <w:rPr>
                <w:i/>
              </w:rPr>
            </w:pPr>
            <w:r w:rsidRPr="00F311B7">
              <w:rPr>
                <w:i/>
              </w:rPr>
              <w:t>168</w:t>
            </w:r>
          </w:p>
        </w:tc>
        <w:tc>
          <w:tcPr>
            <w:tcW w:w="1046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112</w:t>
            </w:r>
          </w:p>
        </w:tc>
        <w:tc>
          <w:tcPr>
            <w:tcW w:w="1510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50</w:t>
            </w:r>
          </w:p>
        </w:tc>
        <w:tc>
          <w:tcPr>
            <w:tcW w:w="1186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-</w:t>
            </w:r>
          </w:p>
        </w:tc>
        <w:tc>
          <w:tcPr>
            <w:tcW w:w="1048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56</w:t>
            </w:r>
          </w:p>
        </w:tc>
        <w:tc>
          <w:tcPr>
            <w:tcW w:w="1187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-</w:t>
            </w:r>
          </w:p>
        </w:tc>
        <w:tc>
          <w:tcPr>
            <w:tcW w:w="1164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1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</w:p>
        </w:tc>
      </w:tr>
      <w:tr w:rsidR="00F311B7" w:rsidRPr="00F311B7" w:rsidTr="00F311B7">
        <w:trPr>
          <w:trHeight w:val="1094"/>
        </w:trPr>
        <w:tc>
          <w:tcPr>
            <w:tcW w:w="1967" w:type="dxa"/>
          </w:tcPr>
          <w:p w:rsidR="00F311B7" w:rsidRPr="00F311B7" w:rsidRDefault="00F311B7" w:rsidP="00F311B7">
            <w:pPr>
              <w:jc w:val="both"/>
              <w:rPr>
                <w:b/>
              </w:rPr>
            </w:pPr>
            <w:r w:rsidRPr="00F311B7">
              <w:rPr>
                <w:b/>
              </w:rPr>
              <w:t>ПК 1.1.</w:t>
            </w:r>
          </w:p>
          <w:p w:rsidR="00F311B7" w:rsidRPr="00F311B7" w:rsidRDefault="00F311B7" w:rsidP="00F311B7">
            <w:pPr>
              <w:jc w:val="both"/>
              <w:rPr>
                <w:b/>
              </w:rPr>
            </w:pPr>
            <w:r w:rsidRPr="00F311B7">
              <w:rPr>
                <w:b/>
              </w:rPr>
              <w:t>ПК 1.2.</w:t>
            </w:r>
          </w:p>
          <w:p w:rsidR="00F311B7" w:rsidRPr="00F311B7" w:rsidRDefault="00F311B7" w:rsidP="00F311B7">
            <w:pPr>
              <w:jc w:val="both"/>
              <w:rPr>
                <w:b/>
              </w:rPr>
            </w:pPr>
            <w:r w:rsidRPr="00F311B7">
              <w:rPr>
                <w:b/>
              </w:rPr>
              <w:t>ПК 1.3.</w:t>
            </w:r>
          </w:p>
          <w:p w:rsidR="00F311B7" w:rsidRPr="00F311B7" w:rsidRDefault="00F311B7" w:rsidP="00F311B7">
            <w:pPr>
              <w:jc w:val="both"/>
              <w:rPr>
                <w:b/>
              </w:rPr>
            </w:pPr>
            <w:r w:rsidRPr="00F311B7">
              <w:rPr>
                <w:b/>
              </w:rPr>
              <w:t>ПК 1.4.</w:t>
            </w:r>
          </w:p>
        </w:tc>
        <w:tc>
          <w:tcPr>
            <w:tcW w:w="2588" w:type="dxa"/>
          </w:tcPr>
          <w:p w:rsidR="00F311B7" w:rsidRPr="00F311B7" w:rsidRDefault="00F311B7" w:rsidP="00F311B7">
            <w:pPr>
              <w:rPr>
                <w:b/>
              </w:rPr>
            </w:pPr>
            <w:r w:rsidRPr="00F311B7">
              <w:rPr>
                <w:b/>
              </w:rPr>
              <w:t>МДК.01.02 Технология оформления бровей и ресниц</w:t>
            </w:r>
          </w:p>
        </w:tc>
        <w:tc>
          <w:tcPr>
            <w:tcW w:w="1055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153</w:t>
            </w:r>
          </w:p>
        </w:tc>
        <w:tc>
          <w:tcPr>
            <w:tcW w:w="1046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102</w:t>
            </w:r>
          </w:p>
        </w:tc>
        <w:tc>
          <w:tcPr>
            <w:tcW w:w="1510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52</w:t>
            </w:r>
          </w:p>
        </w:tc>
        <w:tc>
          <w:tcPr>
            <w:tcW w:w="1186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-</w:t>
            </w:r>
          </w:p>
        </w:tc>
        <w:tc>
          <w:tcPr>
            <w:tcW w:w="1048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51</w:t>
            </w:r>
          </w:p>
        </w:tc>
        <w:tc>
          <w:tcPr>
            <w:tcW w:w="1187" w:type="dxa"/>
            <w:vAlign w:val="center"/>
          </w:tcPr>
          <w:p w:rsidR="00F311B7" w:rsidRPr="00F311B7" w:rsidRDefault="00F311B7" w:rsidP="00F311B7">
            <w:pPr>
              <w:jc w:val="center"/>
              <w:rPr>
                <w:i/>
              </w:rPr>
            </w:pPr>
            <w:r w:rsidRPr="00F311B7">
              <w:rPr>
                <w:i/>
              </w:rPr>
              <w:t>-</w:t>
            </w:r>
          </w:p>
        </w:tc>
        <w:tc>
          <w:tcPr>
            <w:tcW w:w="1164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</w:p>
        </w:tc>
      </w:tr>
      <w:tr w:rsidR="00F311B7" w:rsidRPr="00F311B7" w:rsidTr="00F311B7">
        <w:tc>
          <w:tcPr>
            <w:tcW w:w="1967" w:type="dxa"/>
          </w:tcPr>
          <w:p w:rsidR="00F311B7" w:rsidRPr="00F311B7" w:rsidRDefault="00F311B7" w:rsidP="00F311B7">
            <w:pPr>
              <w:jc w:val="both"/>
              <w:rPr>
                <w:b/>
              </w:rPr>
            </w:pPr>
          </w:p>
        </w:tc>
        <w:tc>
          <w:tcPr>
            <w:tcW w:w="2588" w:type="dxa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rPr>
                <w:b/>
                <w:bCs/>
                <w:sz w:val="20"/>
                <w:szCs w:val="20"/>
              </w:rPr>
            </w:pPr>
            <w:r w:rsidRPr="00F311B7"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F311B7" w:rsidRPr="00F311B7" w:rsidRDefault="00F311B7" w:rsidP="00F311B7">
            <w:pPr>
              <w:rPr>
                <w:b/>
              </w:rPr>
            </w:pPr>
            <w:r w:rsidRPr="00F311B7">
              <w:rPr>
                <w:b/>
                <w:bCs/>
              </w:rPr>
              <w:t>часов</w:t>
            </w:r>
          </w:p>
        </w:tc>
        <w:tc>
          <w:tcPr>
            <w:tcW w:w="1055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144</w:t>
            </w:r>
          </w:p>
        </w:tc>
        <w:tc>
          <w:tcPr>
            <w:tcW w:w="7141" w:type="dxa"/>
            <w:gridSpan w:val="6"/>
            <w:shd w:val="clear" w:color="auto" w:fill="A6A6A6"/>
          </w:tcPr>
          <w:p w:rsidR="00F311B7" w:rsidRPr="00F311B7" w:rsidRDefault="00F311B7" w:rsidP="00F311B7">
            <w:pPr>
              <w:jc w:val="both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144</w:t>
            </w:r>
          </w:p>
        </w:tc>
      </w:tr>
      <w:tr w:rsidR="00F311B7" w:rsidRPr="00F311B7" w:rsidTr="00F311B7">
        <w:tc>
          <w:tcPr>
            <w:tcW w:w="1967" w:type="dxa"/>
          </w:tcPr>
          <w:p w:rsidR="00F311B7" w:rsidRPr="00F311B7" w:rsidRDefault="00F311B7" w:rsidP="00F311B7">
            <w:pPr>
              <w:jc w:val="both"/>
              <w:rPr>
                <w:b/>
              </w:rPr>
            </w:pPr>
          </w:p>
        </w:tc>
        <w:tc>
          <w:tcPr>
            <w:tcW w:w="2588" w:type="dxa"/>
          </w:tcPr>
          <w:p w:rsidR="00F311B7" w:rsidRPr="00F311B7" w:rsidRDefault="00F311B7" w:rsidP="00F311B7">
            <w:pPr>
              <w:pStyle w:val="210"/>
              <w:widowControl w:val="0"/>
              <w:snapToGrid w:val="0"/>
              <w:ind w:left="0" w:firstLine="0"/>
              <w:rPr>
                <w:b/>
                <w:bCs/>
                <w:sz w:val="20"/>
                <w:szCs w:val="20"/>
              </w:rPr>
            </w:pPr>
            <w:r w:rsidRPr="00F311B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5" w:type="dxa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465</w:t>
            </w:r>
          </w:p>
        </w:tc>
        <w:tc>
          <w:tcPr>
            <w:tcW w:w="1046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214</w:t>
            </w:r>
          </w:p>
        </w:tc>
        <w:tc>
          <w:tcPr>
            <w:tcW w:w="1510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102</w:t>
            </w:r>
          </w:p>
        </w:tc>
        <w:tc>
          <w:tcPr>
            <w:tcW w:w="1186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-</w:t>
            </w:r>
          </w:p>
        </w:tc>
        <w:tc>
          <w:tcPr>
            <w:tcW w:w="1048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107</w:t>
            </w:r>
          </w:p>
        </w:tc>
        <w:tc>
          <w:tcPr>
            <w:tcW w:w="1187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-</w:t>
            </w:r>
          </w:p>
        </w:tc>
        <w:tc>
          <w:tcPr>
            <w:tcW w:w="1164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72</w:t>
            </w:r>
          </w:p>
        </w:tc>
        <w:tc>
          <w:tcPr>
            <w:tcW w:w="1911" w:type="dxa"/>
            <w:vAlign w:val="center"/>
          </w:tcPr>
          <w:p w:rsidR="00F311B7" w:rsidRPr="00F311B7" w:rsidRDefault="00F311B7" w:rsidP="00F311B7">
            <w:pPr>
              <w:jc w:val="center"/>
              <w:rPr>
                <w:b/>
              </w:rPr>
            </w:pPr>
            <w:r w:rsidRPr="00F311B7">
              <w:rPr>
                <w:b/>
              </w:rPr>
              <w:t>144</w:t>
            </w:r>
          </w:p>
        </w:tc>
      </w:tr>
    </w:tbl>
    <w:p w:rsidR="00F311B7" w:rsidRPr="00F311B7" w:rsidRDefault="00F311B7" w:rsidP="00F311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1B7" w:rsidRDefault="00F311B7" w:rsidP="00F311B7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caps/>
          <w:sz w:val="20"/>
          <w:szCs w:val="20"/>
        </w:rPr>
        <w:sectPr w:rsidR="00F311B7" w:rsidSect="00F311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311B7">
        <w:rPr>
          <w:rFonts w:ascii="Times New Roman" w:hAnsi="Times New Roman" w:cs="Times New Roman"/>
          <w:b/>
          <w:caps/>
          <w:sz w:val="20"/>
          <w:szCs w:val="20"/>
        </w:rPr>
        <w:br w:type="page"/>
      </w:r>
    </w:p>
    <w:p w:rsidR="00F311B7" w:rsidRPr="00F20ECA" w:rsidRDefault="00F311B7" w:rsidP="00F311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311B7" w:rsidRPr="00F20ECA" w:rsidRDefault="00F311B7" w:rsidP="00F31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F311B7" w:rsidRPr="00F20ECA" w:rsidRDefault="00F311B7" w:rsidP="00E94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 ВЫПОЛНЕНИЕ САЛОННОГО И СПЕЦИФИЧЕСКОГО МАКИЯЖА</w:t>
      </w:r>
    </w:p>
    <w:p w:rsidR="00F311B7" w:rsidRPr="00F20ECA" w:rsidRDefault="00F311B7" w:rsidP="00F31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311B7" w:rsidRDefault="00F311B7" w:rsidP="00F31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311B7" w:rsidRDefault="00F311B7" w:rsidP="00F311B7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11B7" w:rsidRPr="00CE363D" w:rsidRDefault="00F311B7" w:rsidP="0082715D">
      <w:pPr>
        <w:pStyle w:val="ab"/>
        <w:widowControl w:val="0"/>
        <w:numPr>
          <w:ilvl w:val="2"/>
          <w:numId w:val="45"/>
        </w:numPr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ЕРВИС И ТУРИЗМ,</w:t>
      </w:r>
    </w:p>
    <w:p w:rsidR="00636DD8" w:rsidRPr="0082715D" w:rsidRDefault="00F311B7" w:rsidP="0082715D">
      <w:pPr>
        <w:pStyle w:val="ab"/>
        <w:widowControl w:val="0"/>
        <w:numPr>
          <w:ilvl w:val="2"/>
          <w:numId w:val="46"/>
        </w:numPr>
        <w:tabs>
          <w:tab w:val="left" w:pos="709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тилистика  искусство визажа</w:t>
      </w:r>
      <w:r w:rsidR="008271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36DD8" w:rsidRPr="00636DD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8271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36DD8" w:rsidRPr="00636DD8">
        <w:rPr>
          <w:rFonts w:ascii="Times New Roman" w:hAnsi="Times New Roman" w:cs="Times New Roman"/>
          <w:b/>
          <w:bCs/>
          <w:sz w:val="28"/>
          <w:szCs w:val="28"/>
        </w:rPr>
        <w:t>выполнение салонного и специфического макияжа</w:t>
      </w:r>
      <w:r w:rsidR="008271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36DD8" w:rsidRPr="0082715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1. Организовывать подготовительные работы по обслуживанию заказчика.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2. Выполнять салонный макияж.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3. Выполнять специфический макияж.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4. Выполнять грим для кино, театра и подиума.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5. Оказывать консультационные услуги по выполнению макияжа в домашних условиях.</w:t>
      </w:r>
    </w:p>
    <w:p w:rsid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6. Организовывать заключительные работы по обслуживанию заказчика.</w:t>
      </w:r>
    </w:p>
    <w:p w:rsidR="0082715D" w:rsidRPr="00636DD8" w:rsidRDefault="0082715D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DD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-организации подготовительных работ;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-выполнения салонного макияжа: дневного, офисного, свадебного, вечернего, возрастного, мужского, экспресс-макияжа;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-оказания консультационных услуг по выполнению макияжа в домашних условиях;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-выполнения специфического макияжа: акварельного, подиумного, ретро-макияжа, макияжа для фото, для рекламного образа;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-выполнения грима для кино, театра и подиума;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-осуществления коррекции услуги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DD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>рационально организовывать рабочее место</w:t>
      </w:r>
      <w:r w:rsidRPr="00636DD8">
        <w:rPr>
          <w:rFonts w:ascii="Times New Roman" w:hAnsi="Times New Roman" w:cs="Times New Roman"/>
          <w:sz w:val="28"/>
          <w:szCs w:val="28"/>
        </w:rPr>
        <w:t>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-соблюдать правила санитарии и гигиены, требования безопасности;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-организовывать подготовительные работы;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 организовывать заключительные работы;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lastRenderedPageBreak/>
        <w:t>-производить дезинфекцию и стерилизацию инструментов, расходных материалов;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-производить санитарно-гигиеническую, бактерицидную обработку рабочего места;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-пользоваться оборудованием, приспособлениями, профессиональными инструментами в соответствии с правилами эксплуатации;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 xml:space="preserve">-выполнять демакияж лица с соблюдением технологии демакияжа лица; 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-выполнять салонный макияж,  соблюдая техники нанесения макияжа: вечернего, свадебного, возрастного;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-выполнять специфический макияж, грим;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-осуществлять коррекцию услуги;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-обсуждать с клиентом качество выполненной услуги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DD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-правила оказания первой помощи;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-санитарно-эпидемиологическое законодательство, регламентирующее профессиональную деятельность;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>-колористические типы внешности и формы лица;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>-историю макияжа;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>-направления моды в области визажного искусства;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>-устройство, правила эксплуатации и хранения применяемого оборудования, инструментов;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99CC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>-состав и свойства профессиональных препаратов, декоративной косметики</w:t>
      </w:r>
      <w:r w:rsidRPr="00636DD8">
        <w:rPr>
          <w:rFonts w:ascii="Times New Roman" w:hAnsi="Times New Roman" w:cs="Times New Roman"/>
          <w:color w:val="99CC00"/>
          <w:sz w:val="28"/>
          <w:szCs w:val="28"/>
        </w:rPr>
        <w:t>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-технологию демакияжа;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-технологию салонного макияжа: дневного, вечернего, возрастного;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-технологию специфического макияжа;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-технологию грима;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-нормы расхода препаратов, времени на выполнение работ;</w:t>
      </w:r>
    </w:p>
    <w:p w:rsidR="00636DD8" w:rsidRPr="00636DD8" w:rsidRDefault="00636DD8" w:rsidP="00636DD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-технологию коррекции услуги;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DD8">
        <w:rPr>
          <w:rFonts w:ascii="Times New Roman" w:hAnsi="Times New Roman" w:cs="Times New Roman"/>
          <w:sz w:val="28"/>
          <w:szCs w:val="28"/>
        </w:rPr>
        <w:t>-критерии оценки качества работ.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DD8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>всего – 555 часов, в том числе: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636DD8">
        <w:rPr>
          <w:rFonts w:ascii="Times New Roman" w:hAnsi="Times New Roman" w:cs="Times New Roman"/>
          <w:color w:val="000000"/>
          <w:sz w:val="28"/>
          <w:szCs w:val="28"/>
          <w:u w:val="single"/>
        </w:rPr>
        <w:t>375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 часов, включая: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– </w:t>
      </w:r>
      <w:r w:rsidRPr="00636D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250 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– </w:t>
      </w:r>
      <w:r w:rsidRPr="00636DD8">
        <w:rPr>
          <w:rFonts w:ascii="Times New Roman" w:hAnsi="Times New Roman" w:cs="Times New Roman"/>
          <w:color w:val="000000"/>
          <w:sz w:val="28"/>
          <w:szCs w:val="28"/>
          <w:u w:val="single"/>
        </w:rPr>
        <w:t>125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  <w:sectPr w:rsidR="00636DD8" w:rsidSect="00F31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учебной и производственной практики – </w:t>
      </w:r>
      <w:r w:rsidRPr="00636DD8">
        <w:rPr>
          <w:rFonts w:ascii="Times New Roman" w:hAnsi="Times New Roman" w:cs="Times New Roman"/>
          <w:color w:val="000000"/>
          <w:sz w:val="28"/>
          <w:szCs w:val="28"/>
          <w:u w:val="single"/>
        </w:rPr>
        <w:t>180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36DD8" w:rsidRPr="00636DD8" w:rsidRDefault="00636DD8" w:rsidP="00636DD8">
      <w:pPr>
        <w:pStyle w:val="210"/>
        <w:widowControl w:val="0"/>
        <w:numPr>
          <w:ilvl w:val="0"/>
          <w:numId w:val="7"/>
        </w:numPr>
        <w:ind w:left="0"/>
        <w:jc w:val="center"/>
        <w:rPr>
          <w:b/>
          <w:caps/>
          <w:sz w:val="28"/>
          <w:szCs w:val="28"/>
        </w:rPr>
      </w:pPr>
      <w:r w:rsidRPr="00636DD8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36DD8" w:rsidRPr="00636DD8" w:rsidRDefault="00636DD8" w:rsidP="00636DD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36DD8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63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 план профессионального модуля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636DD8" w:rsidRPr="00636DD8" w:rsidTr="00636DD8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636DD8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Всего часов</w:t>
            </w: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636DD8" w:rsidRPr="00636DD8" w:rsidTr="00636DD8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Учебная,</w:t>
            </w: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  <w:p w:rsidR="00636DD8" w:rsidRPr="00636DD8" w:rsidRDefault="00636DD8" w:rsidP="00636DD8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6DD8" w:rsidRPr="00636DD8" w:rsidTr="00636DD8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Всего,</w:t>
            </w:r>
          </w:p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Всего,</w:t>
            </w:r>
          </w:p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36DD8" w:rsidRPr="00636DD8" w:rsidTr="00636DD8">
        <w:trPr>
          <w:trHeight w:val="263"/>
        </w:trPr>
        <w:tc>
          <w:tcPr>
            <w:tcW w:w="7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636DD8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36DD8" w:rsidRPr="00636DD8" w:rsidTr="00636DD8">
        <w:tc>
          <w:tcPr>
            <w:tcW w:w="7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ПК 2.1-2.5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DD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работы по обслуживанию заказчика для выполнения  салонного, специфического макияжа и грима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sz w:val="20"/>
                <w:szCs w:val="20"/>
              </w:rPr>
              <w:t>114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i/>
                <w:iCs/>
                <w:sz w:val="20"/>
                <w:szCs w:val="20"/>
              </w:rPr>
              <w:t>20</w:t>
            </w: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36DD8" w:rsidRPr="00636DD8" w:rsidRDefault="00636DD8" w:rsidP="00636DD8">
            <w:pPr>
              <w:pStyle w:val="2"/>
              <w:widowControl w:val="0"/>
              <w:ind w:left="0"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36DD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6DD8" w:rsidRPr="00636DD8" w:rsidTr="00636DD8">
        <w:tc>
          <w:tcPr>
            <w:tcW w:w="7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ПК 2.1-2.5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МДК 02.01.</w:t>
            </w:r>
          </w:p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Искусство и технология макияжа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i/>
                <w:iCs/>
                <w:sz w:val="20"/>
                <w:szCs w:val="20"/>
              </w:rPr>
              <w:t>375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636DD8">
              <w:rPr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DD8" w:rsidRPr="00636DD8" w:rsidRDefault="00636DD8" w:rsidP="00636DD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6DD8" w:rsidRPr="00636DD8" w:rsidTr="00636DD8">
        <w:trPr>
          <w:trHeight w:val="604"/>
        </w:trPr>
        <w:tc>
          <w:tcPr>
            <w:tcW w:w="7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ПК 2.1-2.5</w:t>
            </w:r>
          </w:p>
        </w:tc>
        <w:tc>
          <w:tcPr>
            <w:tcW w:w="11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D8">
              <w:rPr>
                <w:rFonts w:ascii="Times New Roman" w:hAnsi="Times New Roman" w:cs="Times New Roman"/>
                <w:b/>
                <w:bCs/>
              </w:rPr>
              <w:t>Производственная практика (по профилю специальности)</w:t>
            </w:r>
            <w:r w:rsidRPr="00636DD8">
              <w:rPr>
                <w:rFonts w:ascii="Times New Roman" w:hAnsi="Times New Roman" w:cs="Times New Roman"/>
              </w:rPr>
              <w:t xml:space="preserve">, часов 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22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636DD8" w:rsidRPr="00636DD8" w:rsidTr="00636DD8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pStyle w:val="2"/>
              <w:widowControl w:val="0"/>
              <w:ind w:left="0" w:firstLine="0"/>
              <w:jc w:val="both"/>
              <w:rPr>
                <w:b/>
                <w:bCs/>
              </w:rPr>
            </w:pPr>
            <w:r w:rsidRPr="00636DD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DD8" w:rsidRPr="00636DD8" w:rsidRDefault="00636DD8" w:rsidP="0063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</w:tbl>
    <w:p w:rsidR="00636DD8" w:rsidRPr="00636DD8" w:rsidRDefault="00636DD8" w:rsidP="00636DD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:rsidR="00636DD8" w:rsidRPr="00636DD8" w:rsidRDefault="00636DD8" w:rsidP="00636DD8">
      <w:pPr>
        <w:pStyle w:val="ab"/>
        <w:numPr>
          <w:ilvl w:val="0"/>
          <w:numId w:val="7"/>
        </w:numPr>
        <w:spacing w:line="220" w:lineRule="exact"/>
        <w:jc w:val="both"/>
        <w:rPr>
          <w:rFonts w:ascii="Times New Roman" w:hAnsi="Times New Roman" w:cs="Times New Roman"/>
          <w:i/>
          <w:iCs/>
        </w:rPr>
      </w:pPr>
    </w:p>
    <w:p w:rsidR="00636DD8" w:rsidRDefault="00636DD8" w:rsidP="00636DD8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36DD8" w:rsidSect="00636D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6DD8" w:rsidRPr="00636DD8" w:rsidRDefault="00636DD8" w:rsidP="00636DD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DD8" w:rsidRPr="00F20ECA" w:rsidRDefault="00636DD8" w:rsidP="00636D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636DD8" w:rsidRPr="00F20ECA" w:rsidRDefault="00636DD8" w:rsidP="00636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636DD8" w:rsidRPr="00F20ECA" w:rsidRDefault="00636DD8" w:rsidP="00636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1C5746">
        <w:rPr>
          <w:rFonts w:ascii="Times New Roman" w:eastAsia="Times New Roman" w:hAnsi="Times New Roman" w:cs="Times New Roman"/>
          <w:b/>
          <w:sz w:val="28"/>
          <w:szCs w:val="28"/>
        </w:rPr>
        <w:t>.03 Выполнение фейс-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</w:t>
      </w:r>
      <w:r w:rsidR="001C5746">
        <w:rPr>
          <w:rFonts w:ascii="Times New Roman" w:eastAsia="Times New Roman" w:hAnsi="Times New Roman" w:cs="Times New Roman"/>
          <w:b/>
          <w:sz w:val="28"/>
          <w:szCs w:val="28"/>
        </w:rPr>
        <w:t>, боди-арта</w:t>
      </w:r>
    </w:p>
    <w:p w:rsidR="00636DD8" w:rsidRPr="00F20ECA" w:rsidRDefault="00636DD8" w:rsidP="0063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36DD8" w:rsidRDefault="00636DD8" w:rsidP="0063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36DD8" w:rsidRDefault="00636DD8" w:rsidP="00636DD8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DD8" w:rsidRPr="00CE363D" w:rsidRDefault="00636DD8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C5746" w:rsidRPr="0082715D" w:rsidRDefault="00636DD8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03Стилистика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 визажа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746" w:rsidRPr="001C5746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Организовывать подготовительные работы по обслуживанию заказчика;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Выполнять рисунки в технике фейс-арт;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Выполнять рисунки в технике боди-арт;</w:t>
      </w:r>
    </w:p>
    <w:p w:rsid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Организовывать заключительные работы по обслуживанию заказчика.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организации подготовительных работ;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выполнение фейс-арта, боди-арта;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осуществления коррекции услуги.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организовывать рабочее место;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санитарии и гигиены, требования безопасности;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подготовительные работы;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дезинфекцию и стерилизацию инструментов, расходных материалов;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санитарно-гигиеническую, бактерицидную обработку рабочего места;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индивидуальные особенности клиента;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профессиональными инструментами, приспособлениями, оборудованием в соответствии с правилами эксплуатации;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эскизные проекты (рисунки); 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выполнять рисунки в различных художественных техниках;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выполнять фейс-арт и боди-арт в различных техниках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эскизы рисунков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технологию демакияжа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декоративные элементы при выполнении нательных рисунков, наносить специальные эффекты (блестки, стразы, пайетки)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санитарные правила и нормы (СанПиН) применяемые при выполнении фейс-арта и боди-арта;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историю искусства росписи по телу;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направления моды в области искусства росписи по телу;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виды декоративных элементов, используемых при выполнении нательных рисунков;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состав и свойства профессиональных препаратов;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устройство, правила эксплуатации и хранения применяемого оборудования, инструментов;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технологию фейс-арта;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технологию боди-арта;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правила оказания первой помощи;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нормы расхода препаратов, времени на</w:t>
      </w: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выполнение работ;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критерии оценки качества работ.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 – 545 часов, в том числе: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максимальной учебной нагрузки обучающегося – 401 час, включая: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– 267 часов;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– 134 часа;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учебной и производственной практики – 144 часа. </w:t>
      </w:r>
    </w:p>
    <w:p w:rsidR="001C5746" w:rsidRDefault="001C5746" w:rsidP="001C5746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1C5746" w:rsidSect="00F31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746" w:rsidRPr="001C5746" w:rsidRDefault="001C5746" w:rsidP="001C5746">
      <w:pPr>
        <w:pStyle w:val="210"/>
        <w:widowControl w:val="0"/>
        <w:ind w:left="0" w:firstLine="0"/>
        <w:jc w:val="center"/>
        <w:rPr>
          <w:b/>
          <w:caps/>
        </w:rPr>
      </w:pPr>
      <w:r w:rsidRPr="001C5746">
        <w:rPr>
          <w:b/>
          <w:caps/>
        </w:rPr>
        <w:lastRenderedPageBreak/>
        <w:t>3. СТРУКТУРА и содержание профессионального модуля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46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0" w:type="auto"/>
        <w:tblInd w:w="-255" w:type="dxa"/>
        <w:tblLayout w:type="fixed"/>
        <w:tblLook w:val="0000"/>
      </w:tblPr>
      <w:tblGrid>
        <w:gridCol w:w="2143"/>
        <w:gridCol w:w="3740"/>
        <w:gridCol w:w="1006"/>
        <w:gridCol w:w="768"/>
        <w:gridCol w:w="1588"/>
        <w:gridCol w:w="1141"/>
        <w:gridCol w:w="984"/>
        <w:gridCol w:w="982"/>
        <w:gridCol w:w="1070"/>
        <w:gridCol w:w="2428"/>
      </w:tblGrid>
      <w:tr w:rsidR="001C5746" w:rsidRPr="001C5746" w:rsidTr="001C5746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Коды профессиональных компетенций</w:t>
            </w:r>
          </w:p>
        </w:tc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1C5746">
              <w:rPr>
                <w:b/>
                <w:iCs/>
              </w:rPr>
              <w:t>Всего часов</w:t>
            </w:r>
          </w:p>
          <w:p w:rsidR="001C5746" w:rsidRPr="001C5746" w:rsidRDefault="001C5746" w:rsidP="001C5746">
            <w:pPr>
              <w:pStyle w:val="210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 xml:space="preserve">Практика </w:t>
            </w:r>
          </w:p>
        </w:tc>
      </w:tr>
      <w:tr w:rsidR="001C5746" w:rsidRPr="001C5746" w:rsidTr="001C5746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Учебная,</w:t>
            </w:r>
          </w:p>
          <w:p w:rsidR="001C5746" w:rsidRPr="001C5746" w:rsidRDefault="001C5746" w:rsidP="001C5746">
            <w:pPr>
              <w:pStyle w:val="210"/>
              <w:widowControl w:val="0"/>
              <w:ind w:left="0" w:firstLine="0"/>
              <w:jc w:val="center"/>
            </w:pPr>
            <w:r w:rsidRPr="001C5746">
              <w:t>часов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Производственная (по профилю специальности),</w:t>
            </w:r>
          </w:p>
          <w:p w:rsidR="001C5746" w:rsidRPr="001C5746" w:rsidRDefault="001C5746" w:rsidP="001C5746">
            <w:pPr>
              <w:pStyle w:val="210"/>
              <w:widowControl w:val="0"/>
              <w:ind w:left="0" w:firstLine="0"/>
              <w:jc w:val="center"/>
            </w:pPr>
            <w:r w:rsidRPr="001C5746">
              <w:t>часов</w:t>
            </w:r>
          </w:p>
          <w:p w:rsidR="001C5746" w:rsidRPr="001C5746" w:rsidRDefault="001C5746" w:rsidP="001C5746">
            <w:pPr>
              <w:pStyle w:val="210"/>
              <w:widowControl w:val="0"/>
              <w:ind w:left="0"/>
              <w:jc w:val="center"/>
              <w:rPr>
                <w:i/>
              </w:rPr>
            </w:pPr>
          </w:p>
        </w:tc>
      </w:tr>
      <w:tr w:rsidR="001C5746" w:rsidRPr="001C5746" w:rsidTr="001C5746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Всего,</w:t>
            </w:r>
          </w:p>
          <w:p w:rsidR="001C5746" w:rsidRPr="001C5746" w:rsidRDefault="001C5746" w:rsidP="001C5746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1C5746"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в т.ч. лабораторные работы и практические занятия,</w:t>
            </w:r>
          </w:p>
          <w:p w:rsidR="001C5746" w:rsidRPr="001C5746" w:rsidRDefault="001C5746" w:rsidP="001C5746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1C5746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в т.ч., курсовая работа (проект),</w:t>
            </w:r>
          </w:p>
          <w:p w:rsidR="001C5746" w:rsidRPr="001C5746" w:rsidRDefault="001C5746" w:rsidP="001C5746">
            <w:pPr>
              <w:pStyle w:val="210"/>
              <w:widowControl w:val="0"/>
              <w:ind w:left="0" w:firstLine="0"/>
              <w:jc w:val="center"/>
            </w:pPr>
            <w:r w:rsidRPr="001C5746">
              <w:t>часов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Всего,</w:t>
            </w:r>
          </w:p>
          <w:p w:rsidR="001C5746" w:rsidRPr="001C5746" w:rsidRDefault="001C5746" w:rsidP="001C5746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1C5746">
              <w:t>часов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в т.ч., курсовая работа (проект),</w:t>
            </w:r>
          </w:p>
          <w:p w:rsidR="001C5746" w:rsidRPr="001C5746" w:rsidRDefault="001C5746" w:rsidP="001C5746">
            <w:pPr>
              <w:pStyle w:val="210"/>
              <w:widowControl w:val="0"/>
              <w:ind w:left="0" w:firstLine="0"/>
              <w:jc w:val="center"/>
            </w:pPr>
            <w:r w:rsidRPr="001C5746"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</w:tr>
      <w:tr w:rsidR="001C5746" w:rsidRPr="001C5746" w:rsidTr="001C5746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1C5746">
              <w:rPr>
                <w:b/>
              </w:rPr>
              <w:t>10</w:t>
            </w:r>
          </w:p>
        </w:tc>
      </w:tr>
      <w:tr w:rsidR="001C5746" w:rsidRPr="001C5746" w:rsidTr="001C5746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3.1, ПК 3.2, ПК 3.3 ПК 3.4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 </w:t>
            </w:r>
            <w:r w:rsidRPr="001C57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Выполнение рисунков в технике  фейс-арта, боди-арта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</w:rPr>
            </w:pPr>
            <w:r w:rsidRPr="001C5746">
              <w:rPr>
                <w:i/>
                <w:color w:val="000000"/>
              </w:rPr>
              <w:t>86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</w:rPr>
            </w:pPr>
            <w:r w:rsidRPr="001C5746">
              <w:rPr>
                <w:i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FF000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C5746">
              <w:rPr>
                <w:b/>
                <w:color w:val="000000"/>
              </w:rPr>
              <w:t>36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C5746" w:rsidRPr="001C5746" w:rsidTr="001C5746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3.1, ПК 3.2, ПК 3.3 ПК 3.4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03.01. Технология фейс-арта и боди-арта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1C57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401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</w:rPr>
            </w:pPr>
            <w:r w:rsidRPr="001C5746">
              <w:rPr>
                <w:i/>
                <w:color w:val="000000"/>
              </w:rPr>
              <w:t>86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</w:rPr>
            </w:pPr>
            <w:r w:rsidRPr="001C5746">
              <w:rPr>
                <w:i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</w:rPr>
            </w:pPr>
            <w:r w:rsidRPr="001C5746"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C5746" w:rsidRPr="001C5746" w:rsidTr="001C5746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rPr>
                <w:b/>
                <w:bCs/>
              </w:rPr>
            </w:pPr>
            <w:r w:rsidRPr="001C5746">
              <w:rPr>
                <w:b/>
                <w:bCs/>
              </w:rPr>
              <w:t>Производственная (по профилю специальности),часов</w:t>
            </w:r>
          </w:p>
          <w:p w:rsidR="001C5746" w:rsidRPr="001C5746" w:rsidRDefault="001C5746" w:rsidP="001C5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1C5746" w:rsidRPr="001C5746" w:rsidRDefault="001C5746" w:rsidP="001C57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C5746">
              <w:rPr>
                <w:b/>
                <w:color w:val="000000"/>
              </w:rPr>
              <w:t>108</w:t>
            </w:r>
          </w:p>
        </w:tc>
      </w:tr>
      <w:tr w:rsidR="001C5746" w:rsidRPr="001C5746" w:rsidTr="001C5746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1C5746">
              <w:rPr>
                <w:b/>
              </w:rPr>
              <w:t>Всего: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545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4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</w:pPr>
            <w:r w:rsidRPr="001C5746">
              <w:t>86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134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36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46" w:rsidRPr="001C5746" w:rsidRDefault="001C5746" w:rsidP="001C5746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C5746">
              <w:rPr>
                <w:b/>
              </w:rPr>
              <w:t>108</w:t>
            </w:r>
          </w:p>
        </w:tc>
      </w:tr>
    </w:tbl>
    <w:p w:rsidR="001C5746" w:rsidRPr="001C5746" w:rsidRDefault="001C5746" w:rsidP="001C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1C5746" w:rsidRDefault="001C5746" w:rsidP="001C5746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1C5746" w:rsidSect="001C57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5746" w:rsidRPr="00F20ECA" w:rsidRDefault="001C5746" w:rsidP="001C574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C5746" w:rsidRPr="00F20ECA" w:rsidRDefault="001C5746" w:rsidP="001C5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1C5746" w:rsidRPr="00F20ECA" w:rsidRDefault="001C5746" w:rsidP="001C5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ПМ.04 Создание индивидуального стиля заказчика в соответствии с запросами, историческими стилями и тенденциями моды</w:t>
      </w:r>
    </w:p>
    <w:p w:rsidR="001C5746" w:rsidRPr="00F20ECA" w:rsidRDefault="001C5746" w:rsidP="001C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1C5746" w:rsidRDefault="001C5746" w:rsidP="001C5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C5746" w:rsidRDefault="001C5746" w:rsidP="001C5746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5746" w:rsidRPr="00CE363D" w:rsidRDefault="001C5746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1C5746" w:rsidRPr="0082715D" w:rsidRDefault="001C5746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>03Стилистика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искусство визажа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746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Организовывать подготовительные работы по обслуживанию заказчика;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Разрабатывать концепцию образа индивидуального стиля заказчика и коллекцию образов;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Воплощать концепцию образа индивидуального стиля заказчика, коллекции образов;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Обеспечивать эффективное взаимодействие специалистов с целью создания образа;</w:t>
      </w:r>
    </w:p>
    <w:p w:rsidR="001C5746" w:rsidRPr="001C5746" w:rsidRDefault="001C5746" w:rsidP="001C5746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Организовывать заключительные работы по обслуживанию заказчика.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организации подготовительных работ;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выполнение коллажей и эскизов художественного образа;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применения профессиональных инструментов;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подбора прически, одежды, обуви, аксессуаров в соответствии с эскизом;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выполнения визажных работ на основе индивидуального эскиза заказчика;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подчиненных;</w:t>
      </w:r>
    </w:p>
    <w:p w:rsidR="001C5746" w:rsidRPr="001C5746" w:rsidRDefault="001C5746" w:rsidP="001C5746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осуществления коррекции услуги.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подготовительные работы;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профессиональными инструментами;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концепцию образа, выполнять эскиз(рисунок) образа заказчика;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коллекции образов;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макияж, фейс-арт, боди-арт, грим в различных техниках на основе индивидуального эскиза образа заказчика;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подбирать прическу, одежду, обувь, аксессуары в соответствии с эскизом образа заказчика;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готовыми постижерными изделиями и изготавливать самостоятельно декоративные украшения;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деятельность подчиненных,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индивидуальные особенности внешности клиента,</w:t>
      </w:r>
    </w:p>
    <w:p w:rsidR="001C5746" w:rsidRPr="001C5746" w:rsidRDefault="001C5746" w:rsidP="001C574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декоративные элементы при выполнении специфического макияжа, наносить специальные эффекты</w:t>
      </w:r>
      <w:r w:rsidR="00981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(заклеивание бровей, работа с подвесками, блестки, стразы, пайетки)</w:t>
      </w:r>
    </w:p>
    <w:p w:rsidR="001C5746" w:rsidRPr="001C5746" w:rsidRDefault="001C5746" w:rsidP="001C574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колористические типы внешности и формы лица;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историю стилей и направления моды;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историю стилей в костюмах и прическах;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средства изображения художественного образа;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основы художественного проектирования образа;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состав и свойства профессиональных препаратов;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технологию демакияжа, салонного и специфического макияжа, грима;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технологию работы с постижерными изделиями, декоративными элементами и украшениями из волос и сходных материалов;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нормы расхода препаратов, времени на выполнение работ;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технологию коррекции услуги;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pacing w:val="-7"/>
          <w:sz w:val="28"/>
          <w:szCs w:val="28"/>
        </w:rPr>
        <w:t>критерии оценки качества работ;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законы композиции костюма и прически;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законы зрительного о восприятия образа;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виды декоративных элементов, используемых при выполнении специфического макияжа;</w:t>
      </w:r>
    </w:p>
    <w:p w:rsidR="001C5746" w:rsidRPr="001C5746" w:rsidRDefault="001C5746" w:rsidP="001C5746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направления моды в визажном искусстве.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5746">
        <w:rPr>
          <w:rFonts w:ascii="Times New Roman" w:eastAsia="Times New Roman" w:hAnsi="Times New Roman" w:cs="Times New Roman"/>
          <w:sz w:val="28"/>
          <w:szCs w:val="28"/>
        </w:rPr>
        <w:t>всего – 768 часов, в том числе: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ab/>
        <w:t>максимальной учебной нагрузки обучающегося – 696 часов, включая: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464 часа;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232 часа;</w:t>
      </w:r>
    </w:p>
    <w:p w:rsidR="001C5746" w:rsidRPr="001C5746" w:rsidRDefault="001C5746" w:rsidP="001C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46">
        <w:rPr>
          <w:rFonts w:ascii="Times New Roman" w:eastAsia="Times New Roman" w:hAnsi="Times New Roman" w:cs="Times New Roman"/>
          <w:sz w:val="28"/>
          <w:szCs w:val="28"/>
        </w:rPr>
        <w:t xml:space="preserve">          учебной и производственной практики – 72 часа. </w:t>
      </w:r>
    </w:p>
    <w:p w:rsidR="001C5746" w:rsidRDefault="001C5746" w:rsidP="001C5746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1C5746" w:rsidSect="001C5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86C" w:rsidRPr="0006786C" w:rsidRDefault="0006786C" w:rsidP="0006786C">
      <w:pPr>
        <w:pStyle w:val="210"/>
        <w:widowControl w:val="0"/>
        <w:ind w:left="0" w:firstLine="0"/>
        <w:jc w:val="center"/>
        <w:rPr>
          <w:b/>
          <w:caps/>
          <w:sz w:val="28"/>
          <w:szCs w:val="28"/>
        </w:rPr>
      </w:pPr>
      <w:r w:rsidRPr="0006786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6786C" w:rsidRPr="0006786C" w:rsidRDefault="0006786C" w:rsidP="0006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6C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0" w:type="auto"/>
        <w:tblInd w:w="-335" w:type="dxa"/>
        <w:tblLayout w:type="fixed"/>
        <w:tblLook w:val="0000"/>
      </w:tblPr>
      <w:tblGrid>
        <w:gridCol w:w="2143"/>
        <w:gridCol w:w="3740"/>
        <w:gridCol w:w="1006"/>
        <w:gridCol w:w="768"/>
        <w:gridCol w:w="1588"/>
        <w:gridCol w:w="1141"/>
        <w:gridCol w:w="984"/>
        <w:gridCol w:w="982"/>
        <w:gridCol w:w="1070"/>
        <w:gridCol w:w="2588"/>
      </w:tblGrid>
      <w:tr w:rsidR="0006786C" w:rsidRPr="0006786C" w:rsidTr="0006786C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6786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6786C">
              <w:rPr>
                <w:b/>
                <w:iCs/>
                <w:sz w:val="20"/>
                <w:szCs w:val="20"/>
              </w:rPr>
              <w:t>Всего часов</w:t>
            </w:r>
          </w:p>
          <w:p w:rsidR="0006786C" w:rsidRPr="0006786C" w:rsidRDefault="0006786C" w:rsidP="0006786C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6786C" w:rsidRPr="0006786C" w:rsidTr="0006786C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Учебная,</w:t>
            </w:r>
          </w:p>
          <w:p w:rsidR="0006786C" w:rsidRPr="0006786C" w:rsidRDefault="0006786C" w:rsidP="0006786C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6786C">
              <w:rPr>
                <w:sz w:val="20"/>
                <w:szCs w:val="20"/>
              </w:rPr>
              <w:t>часов</w:t>
            </w: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06786C" w:rsidRPr="0006786C" w:rsidRDefault="0006786C" w:rsidP="0006786C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6786C">
              <w:rPr>
                <w:sz w:val="20"/>
                <w:szCs w:val="20"/>
              </w:rPr>
              <w:t>часов</w:t>
            </w:r>
          </w:p>
          <w:p w:rsidR="0006786C" w:rsidRPr="0006786C" w:rsidRDefault="0006786C" w:rsidP="0006786C">
            <w:pPr>
              <w:pStyle w:val="210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06786C" w:rsidRPr="0006786C" w:rsidTr="0006786C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Всего,</w:t>
            </w:r>
          </w:p>
          <w:p w:rsidR="0006786C" w:rsidRPr="0006786C" w:rsidRDefault="0006786C" w:rsidP="0006786C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86C"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6786C" w:rsidRPr="0006786C" w:rsidRDefault="0006786C" w:rsidP="0006786C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86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6786C">
              <w:rPr>
                <w:b/>
                <w:color w:val="000000"/>
                <w:sz w:val="20"/>
                <w:szCs w:val="20"/>
              </w:rPr>
              <w:t>в т.ч., курсовая работа (проект),</w:t>
            </w:r>
          </w:p>
          <w:p w:rsidR="0006786C" w:rsidRPr="0006786C" w:rsidRDefault="0006786C" w:rsidP="0006786C">
            <w:pPr>
              <w:pStyle w:val="21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786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Всего,</w:t>
            </w:r>
          </w:p>
          <w:p w:rsidR="0006786C" w:rsidRPr="0006786C" w:rsidRDefault="0006786C" w:rsidP="0006786C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86C">
              <w:rPr>
                <w:sz w:val="20"/>
                <w:szCs w:val="20"/>
              </w:rPr>
              <w:t>часов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6786C" w:rsidRPr="0006786C" w:rsidRDefault="0006786C" w:rsidP="0006786C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6786C"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6786C" w:rsidRPr="0006786C" w:rsidTr="0006786C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8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8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6786C">
              <w:rPr>
                <w:b/>
                <w:sz w:val="16"/>
                <w:szCs w:val="16"/>
              </w:rPr>
              <w:t>10</w:t>
            </w:r>
          </w:p>
        </w:tc>
      </w:tr>
      <w:tr w:rsidR="0006786C" w:rsidRPr="0006786C" w:rsidTr="0006786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4.1, ПК 4.2, ПК 4.3 ПК 4.4 ПК 4.5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67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1.  </w:t>
            </w:r>
            <w:r w:rsidRPr="000678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Разработка и воплощение  индивидуального образа, коллекции художественных образов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86C">
              <w:rPr>
                <w:rFonts w:ascii="Times New Roman" w:hAnsi="Times New Roman" w:cs="Times New Roman"/>
                <w:b/>
                <w:bCs/>
                <w:color w:val="000000"/>
              </w:rPr>
              <w:t>732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86C">
              <w:rPr>
                <w:rFonts w:ascii="Times New Roman" w:hAnsi="Times New Roman" w:cs="Times New Roman"/>
                <w:b/>
                <w:color w:val="000000"/>
              </w:rPr>
              <w:t>464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06786C">
              <w:rPr>
                <w:i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06786C">
              <w:rPr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86C">
              <w:rPr>
                <w:rFonts w:ascii="Times New Roman" w:hAnsi="Times New Roman" w:cs="Times New Roman"/>
                <w:b/>
                <w:color w:val="000000"/>
              </w:rPr>
              <w:t>232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6786C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786C" w:rsidRPr="0006786C" w:rsidTr="0006786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4.1, ПК 4.2, ПК 4.3 ПК 4.4 ПК 4.5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04.01. Искусство создания стиля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6786C">
              <w:rPr>
                <w:rFonts w:ascii="Times New Roman" w:hAnsi="Times New Roman" w:cs="Times New Roman"/>
                <w:bCs/>
                <w:i/>
                <w:color w:val="000000"/>
              </w:rPr>
              <w:t>696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6786C">
              <w:rPr>
                <w:rFonts w:ascii="Times New Roman" w:hAnsi="Times New Roman" w:cs="Times New Roman"/>
                <w:i/>
                <w:color w:val="000000"/>
              </w:rPr>
              <w:t>464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06786C">
              <w:rPr>
                <w:i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rPr>
                <w:i/>
                <w:color w:val="000000"/>
                <w:sz w:val="22"/>
                <w:szCs w:val="22"/>
              </w:rPr>
            </w:pPr>
            <w:r w:rsidRPr="0006786C">
              <w:rPr>
                <w:i/>
                <w:color w:val="000000"/>
                <w:sz w:val="22"/>
                <w:szCs w:val="22"/>
              </w:rPr>
              <w:t xml:space="preserve">      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6786C">
              <w:rPr>
                <w:rFonts w:ascii="Times New Roman" w:hAnsi="Times New Roman" w:cs="Times New Roman"/>
                <w:i/>
                <w:color w:val="000000"/>
              </w:rPr>
              <w:t>232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678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786C" w:rsidRPr="0006786C" w:rsidTr="0006786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rPr>
                <w:b/>
                <w:bCs/>
                <w:sz w:val="20"/>
                <w:szCs w:val="20"/>
              </w:rPr>
            </w:pPr>
            <w:r w:rsidRPr="0006786C">
              <w:rPr>
                <w:b/>
                <w:bCs/>
                <w:sz w:val="20"/>
                <w:szCs w:val="20"/>
              </w:rPr>
              <w:t>Производственная (по профилю специальности) часов</w:t>
            </w:r>
          </w:p>
          <w:p w:rsidR="0006786C" w:rsidRPr="0006786C" w:rsidRDefault="0006786C" w:rsidP="0006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86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  <w:p w:rsidR="0006786C" w:rsidRPr="0006786C" w:rsidRDefault="0006786C" w:rsidP="000678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6786C">
              <w:rPr>
                <w:b/>
                <w:color w:val="000000"/>
                <w:sz w:val="22"/>
                <w:szCs w:val="22"/>
                <w:lang w:val="en-US"/>
              </w:rPr>
              <w:t>144</w:t>
            </w:r>
          </w:p>
        </w:tc>
      </w:tr>
      <w:tr w:rsidR="0006786C" w:rsidRPr="0006786C" w:rsidTr="0006786C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678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786C">
              <w:rPr>
                <w:b/>
                <w:bCs/>
                <w:color w:val="000000"/>
                <w:sz w:val="22"/>
                <w:szCs w:val="22"/>
              </w:rPr>
              <w:t>768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86C">
              <w:rPr>
                <w:rFonts w:ascii="Times New Roman" w:hAnsi="Times New Roman" w:cs="Times New Roman"/>
                <w:b/>
                <w:color w:val="000000"/>
              </w:rPr>
              <w:t>464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6786C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6786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6786C">
              <w:rPr>
                <w:b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6786C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86C" w:rsidRPr="0006786C" w:rsidRDefault="0006786C" w:rsidP="0006786C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6786C"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</w:tbl>
    <w:p w:rsidR="0006786C" w:rsidRPr="0006786C" w:rsidRDefault="0006786C" w:rsidP="00067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86C" w:rsidRPr="0006786C" w:rsidRDefault="0006786C" w:rsidP="0006786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06786C" w:rsidRDefault="0006786C" w:rsidP="0006786C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06786C" w:rsidSect="001C57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786C" w:rsidRPr="00F20ECA" w:rsidRDefault="0006786C" w:rsidP="000678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6786C" w:rsidRPr="00F20ECA" w:rsidRDefault="0006786C" w:rsidP="00067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06786C" w:rsidRPr="00F20ECA" w:rsidRDefault="0006786C" w:rsidP="0065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ПМ.05 Выполнение работ по одной или нескольким профессиям рабочих, должностям служащих (Маникюрша)</w:t>
      </w:r>
    </w:p>
    <w:p w:rsidR="0006786C" w:rsidRPr="00F20ECA" w:rsidRDefault="0006786C" w:rsidP="0006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06786C" w:rsidRDefault="0006786C" w:rsidP="000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6786C" w:rsidRDefault="0006786C" w:rsidP="0006786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86C" w:rsidRPr="00CE363D" w:rsidRDefault="0006786C" w:rsidP="0082715D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06786C" w:rsidRPr="0082715D" w:rsidRDefault="0006786C" w:rsidP="0082715D">
      <w:pPr>
        <w:pStyle w:val="ab"/>
        <w:widowControl w:val="0"/>
        <w:tabs>
          <w:tab w:val="left" w:pos="709"/>
          <w:tab w:val="left" w:pos="916"/>
          <w:tab w:val="left" w:pos="1276"/>
          <w:tab w:val="left" w:pos="1832"/>
          <w:tab w:val="left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829B7">
        <w:rPr>
          <w:rFonts w:ascii="Times New Roman" w:eastAsia="Times New Roman" w:hAnsi="Times New Roman" w:cs="Times New Roman"/>
          <w:sz w:val="28"/>
          <w:szCs w:val="28"/>
        </w:rPr>
        <w:t>43.02.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03 Стилистика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 визажа</w:t>
      </w:r>
      <w:r w:rsidRPr="0006786C">
        <w:rPr>
          <w:rFonts w:ascii="Times New Roman" w:eastAsia="Times New Roman" w:hAnsi="Times New Roman" w:cs="Times New Roman"/>
          <w:sz w:val="28"/>
          <w:szCs w:val="28"/>
        </w:rPr>
        <w:t>, в части освоения основного вида профессиональной деятельности (ВПД):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 по одной или нескольким профессиям рабочих, должностям служащих (Маникюрша)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6786C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подготовительные работы по обслуживанию клиентов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2. Выполнять гигиенические и ухаживающие виды маникюра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F0"/>
          <w:spacing w:val="1"/>
          <w:sz w:val="28"/>
          <w:szCs w:val="28"/>
        </w:rPr>
      </w:pPr>
      <w:r w:rsidRPr="0006786C">
        <w:rPr>
          <w:rStyle w:val="a3"/>
          <w:rFonts w:ascii="Times New Roman" w:eastAsia="Times New Roman" w:hAnsi="Times New Roman" w:cs="Times New Roman"/>
          <w:sz w:val="28"/>
          <w:szCs w:val="28"/>
        </w:rPr>
        <w:t>3. Выполнять гигиенический уход за ногтями в маникюре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>4. Выполнять косметический уход за кожей рук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6786C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5. Организовывать заключительные  работы по обслуживанию клиентов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1075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</w:rPr>
        <w:t>-</w:t>
      </w:r>
      <w:r w:rsidRPr="0006786C">
        <w:rPr>
          <w:rStyle w:val="a3"/>
          <w:color w:val="000000"/>
          <w:sz w:val="28"/>
          <w:szCs w:val="28"/>
        </w:rPr>
        <w:t>подготовительных и заключительных работ по обслуживанию клиентов;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1075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-визуального осмотра, оценки состояния ногтей и кожи кистей рук клиента;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-определения и согласования с клиентом выбора комплекса услуг маникюра, объяснения целесообразности рекомендуемого комплекса услуг;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1075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-подбора профессиональных средств и материалов для выполнения различных видов маникюра;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1080"/>
        </w:tabs>
        <w:spacing w:after="0"/>
        <w:ind w:left="0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-обработки кожи и ногтей кистей рук, снятие лака с ногтей;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1075"/>
          <w:tab w:val="left" w:pos="8102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-выполнения классического (обрезного), аппаратного, комбинированного маникюра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80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-рационально организовывать рабочее место, соблюдать правила санитарии и гигиены, требования безопасности;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75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-проводить дезинфекцию и стерилизацию инструментов и расходных материалов;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75"/>
        </w:tabs>
        <w:spacing w:after="0"/>
        <w:ind w:left="0"/>
        <w:jc w:val="both"/>
        <w:rPr>
          <w:rStyle w:val="a3"/>
          <w:color w:val="000000"/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-проводить санитарно-гигиеническую, бактерицидную обработку рабочего места;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75"/>
        </w:tabs>
        <w:spacing w:after="0"/>
        <w:ind w:left="0"/>
        <w:jc w:val="both"/>
        <w:rPr>
          <w:color w:val="000000"/>
          <w:spacing w:val="1"/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 xml:space="preserve">-осматривать на предмет повреждений кожу кистей и ногти рук, выявлять </w:t>
      </w:r>
      <w:r w:rsidRPr="0006786C">
        <w:rPr>
          <w:rStyle w:val="a3"/>
          <w:color w:val="000000"/>
          <w:sz w:val="28"/>
          <w:szCs w:val="28"/>
        </w:rPr>
        <w:lastRenderedPageBreak/>
        <w:t>потребности клиента;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75"/>
        </w:tabs>
        <w:spacing w:after="0"/>
        <w:ind w:left="0"/>
        <w:jc w:val="both"/>
        <w:rPr>
          <w:color w:val="000000"/>
          <w:spacing w:val="1"/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-использовать оборудование, аппаратуру, приспособления, инструменты в соответствии с правилами эксплуатации и технологией выполнения маникюра;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75"/>
        </w:tabs>
        <w:spacing w:after="0"/>
        <w:ind w:left="0"/>
        <w:jc w:val="both"/>
        <w:rPr>
          <w:rStyle w:val="a3"/>
          <w:color w:val="000000"/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-применять техники выполнения классического (обрезного), аппаратного, комбинированного маникюра;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80"/>
        </w:tabs>
        <w:spacing w:after="0"/>
        <w:ind w:left="0"/>
        <w:jc w:val="both"/>
        <w:rPr>
          <w:rStyle w:val="a3"/>
          <w:color w:val="000000"/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-соблюдать правила обработки кожи и ногтей режущими инструментами, пилками, аппаратом с набором фрез, металлическими инструментами для кутикулы и ногтей;</w:t>
      </w:r>
    </w:p>
    <w:p w:rsidR="0006786C" w:rsidRPr="0006786C" w:rsidRDefault="0006786C" w:rsidP="0006786C">
      <w:pPr>
        <w:pStyle w:val="af"/>
        <w:widowControl w:val="0"/>
        <w:numPr>
          <w:ilvl w:val="0"/>
          <w:numId w:val="7"/>
        </w:numPr>
        <w:tabs>
          <w:tab w:val="left" w:pos="780"/>
        </w:tabs>
        <w:spacing w:after="0"/>
        <w:ind w:left="0"/>
        <w:jc w:val="both"/>
        <w:rPr>
          <w:sz w:val="28"/>
          <w:szCs w:val="28"/>
        </w:rPr>
      </w:pPr>
      <w:r w:rsidRPr="0006786C">
        <w:rPr>
          <w:rStyle w:val="a3"/>
          <w:color w:val="000000"/>
          <w:sz w:val="28"/>
          <w:szCs w:val="28"/>
        </w:rPr>
        <w:t>-применять технику гигиенического покрытия лаком, декоративного покрытия лаком: одноцветного, многоцветного;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косметические расходные материалы в соответствии с инструкцией применения, технологией обработки кожи и ногтей, нормами расхода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>-применять технику выполнения спа-маникюра, горячего маникюра, парафинового укутывания рук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процедуры пилинга, нанесения различных масок и защитных кремов, парафинотерапии кистей рук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>-психологию общения и профессиональную этику специалиста по маникюру;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-технику безопасности труда и правила пожарной безопасности;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-правила, современные формы и методы обслуживания клиентов;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оказания первой помощи;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 использования и эксплуатации оборудования, аппаратуры, приспособлений и инструментов;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-состав, свойства и сроки годности профессиональных препаратов и материалов, их воздействие на кожу рук и ногти;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использования, нормы расхода косметических, расходных материалов, моющих и дезинфицирующих средств;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-строение кистей рук и ногтей, классификацию форм ногтей;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-основные признаки повреждения кожи рук и деформации ногтей, причины их возникновения и меры по предотвращению и профилактике;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показаний и противопоказаний к услуге;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выполнения классического (обрезного), аппаратного, комбинированного маникюра;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-технику гигиенического  и декоративного покрытия ногтей лаком.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>-технику выполнения спа-маникюра, горячего маникюра, парафинового укутывания рук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>всего –</w:t>
      </w: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180</w:t>
      </w: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обучающегося – </w:t>
      </w: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6786C" w:rsidRPr="0006786C" w:rsidRDefault="0006786C" w:rsidP="0006786C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06786C">
        <w:rPr>
          <w:rFonts w:ascii="Times New Roman" w:eastAsia="Times New Roman" w:hAnsi="Times New Roman" w:cs="Times New Roman"/>
          <w:b/>
          <w:sz w:val="28"/>
          <w:szCs w:val="28"/>
        </w:rPr>
        <w:t>180</w:t>
      </w:r>
      <w:r w:rsidRPr="0006786C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6786C" w:rsidRDefault="0006786C" w:rsidP="0006786C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06786C" w:rsidSect="00067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7CD" w:rsidRPr="0006786C" w:rsidRDefault="007427CD" w:rsidP="007427CD">
      <w:pPr>
        <w:pStyle w:val="210"/>
        <w:widowControl w:val="0"/>
        <w:ind w:left="0" w:firstLine="0"/>
        <w:jc w:val="center"/>
        <w:rPr>
          <w:b/>
          <w:caps/>
          <w:sz w:val="28"/>
          <w:szCs w:val="28"/>
        </w:rPr>
      </w:pPr>
      <w:r w:rsidRPr="0006786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7427CD" w:rsidRPr="0006786C" w:rsidRDefault="007427CD" w:rsidP="00742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6C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272"/>
        <w:gridCol w:w="996"/>
        <w:gridCol w:w="823"/>
        <w:gridCol w:w="1639"/>
        <w:gridCol w:w="1131"/>
        <w:gridCol w:w="830"/>
        <w:gridCol w:w="1151"/>
        <w:gridCol w:w="1120"/>
        <w:gridCol w:w="2080"/>
      </w:tblGrid>
      <w:tr w:rsidR="0006786C" w:rsidRPr="007427CD" w:rsidTr="007427CD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427CD">
              <w:rPr>
                <w:b/>
                <w:color w:val="000000"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427CD">
              <w:rPr>
                <w:b/>
                <w:iCs/>
                <w:sz w:val="22"/>
                <w:szCs w:val="22"/>
              </w:rPr>
              <w:t>Всего часов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06786C" w:rsidRPr="007427CD" w:rsidTr="007427CD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Учебная,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  <w:p w:rsidR="0006786C" w:rsidRPr="007427CD" w:rsidRDefault="0006786C" w:rsidP="007427CD">
            <w:pPr>
              <w:pStyle w:val="2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6786C" w:rsidRPr="007427CD" w:rsidTr="007427CD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Всего,</w:t>
            </w:r>
          </w:p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Всего,</w:t>
            </w:r>
          </w:p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6786C" w:rsidRPr="007427CD" w:rsidTr="007427CD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10</w:t>
            </w:r>
          </w:p>
        </w:tc>
      </w:tr>
      <w:tr w:rsidR="0006786C" w:rsidRPr="007427CD" w:rsidTr="007427CD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ПК 5.1-5.5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Выполнение маникюра с учетом проведения подготовительных и заключительных  работ по обслуживанию клиентов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sz w:val="22"/>
                <w:szCs w:val="22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-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-</w:t>
            </w: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-</w:t>
            </w:r>
          </w:p>
        </w:tc>
      </w:tr>
      <w:tr w:rsidR="0006786C" w:rsidRPr="007427CD" w:rsidTr="007427CD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МДК 05.01.</w:t>
            </w:r>
            <w:r w:rsidRPr="007427C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7CD">
              <w:rPr>
                <w:rFonts w:ascii="Times New Roman" w:hAnsi="Times New Roman" w:cs="Times New Roman"/>
                <w:b/>
                <w:spacing w:val="-1"/>
              </w:rPr>
              <w:t>Технология выполнения маникюра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180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7427C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6C" w:rsidRPr="007427CD" w:rsidRDefault="0006786C" w:rsidP="007427C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6786C" w:rsidRPr="007427CD" w:rsidTr="007427CD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7CD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специальности)</w:t>
            </w:r>
            <w:r w:rsidRPr="007427CD">
              <w:rPr>
                <w:rFonts w:ascii="Times New Roman" w:hAnsi="Times New Roman" w:cs="Times New Roman"/>
              </w:rPr>
              <w:t xml:space="preserve">, часов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27C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27CD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06786C" w:rsidRPr="007427CD" w:rsidTr="007427CD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427C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27CD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86C" w:rsidRPr="007427CD" w:rsidRDefault="0006786C" w:rsidP="0074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7CD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06786C" w:rsidRPr="007427CD" w:rsidRDefault="0006786C" w:rsidP="007427C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6786C" w:rsidRPr="0006786C" w:rsidRDefault="0006786C" w:rsidP="0006786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427CD" w:rsidRDefault="007427CD" w:rsidP="0006786C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7427CD" w:rsidSect="000678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27CD" w:rsidRPr="00063D06" w:rsidRDefault="007427CD" w:rsidP="007427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427CD" w:rsidRPr="00063D06" w:rsidRDefault="007427CD" w:rsidP="00742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7427CD" w:rsidRPr="00063D06" w:rsidRDefault="007427CD" w:rsidP="0074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427CD" w:rsidRDefault="006509C6" w:rsidP="007427CD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7CD" w:rsidRPr="00063D06">
        <w:rPr>
          <w:rFonts w:ascii="Times New Roman" w:hAnsi="Times New Roman" w:cs="Times New Roman"/>
          <w:sz w:val="28"/>
          <w:szCs w:val="28"/>
        </w:rPr>
        <w:t>Рабочая программа учебной практики для ПМ</w:t>
      </w:r>
      <w:r w:rsidR="00737C8D">
        <w:rPr>
          <w:rFonts w:ascii="Times New Roman" w:hAnsi="Times New Roman" w:cs="Times New Roman"/>
          <w:sz w:val="28"/>
          <w:szCs w:val="28"/>
        </w:rPr>
        <w:t>. 01</w:t>
      </w:r>
      <w:r w:rsidR="007427CD" w:rsidRPr="00063D06">
        <w:rPr>
          <w:rFonts w:ascii="Times New Roman" w:hAnsi="Times New Roman" w:cs="Times New Roman"/>
          <w:sz w:val="28"/>
          <w:szCs w:val="28"/>
        </w:rPr>
        <w:t xml:space="preserve"> </w:t>
      </w:r>
      <w:r w:rsidR="00737C8D">
        <w:rPr>
          <w:rFonts w:ascii="Times New Roman" w:hAnsi="Times New Roman" w:cs="Times New Roman"/>
          <w:b/>
          <w:sz w:val="28"/>
          <w:szCs w:val="28"/>
        </w:rPr>
        <w:t>К</w:t>
      </w:r>
      <w:r w:rsidR="00737C8D" w:rsidRPr="00720345">
        <w:rPr>
          <w:rFonts w:ascii="Times New Roman" w:hAnsi="Times New Roman" w:cs="Times New Roman"/>
          <w:b/>
          <w:sz w:val="28"/>
          <w:szCs w:val="28"/>
        </w:rPr>
        <w:t>оррекция и окрашивание бровей, окрашивание ресниц</w:t>
      </w:r>
      <w:r w:rsidR="0073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CD" w:rsidRPr="00063D06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</w:t>
      </w:r>
    </w:p>
    <w:p w:rsidR="007427CD" w:rsidRDefault="007427CD" w:rsidP="007427CD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ED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Социально-экономического профиля</w:t>
      </w:r>
      <w:r w:rsidRPr="00312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7CD" w:rsidRDefault="007427CD" w:rsidP="00981FD9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sz w:val="28"/>
          <w:szCs w:val="28"/>
        </w:rPr>
        <w:t>43.00.00 СЕРВИС И ТУРИЗМ,</w:t>
      </w:r>
    </w:p>
    <w:p w:rsidR="00720345" w:rsidRPr="00981FD9" w:rsidRDefault="00981FD9" w:rsidP="00981FD9">
      <w:pPr>
        <w:pStyle w:val="ab"/>
        <w:widowControl w:val="0"/>
        <w:tabs>
          <w:tab w:val="left" w:pos="709"/>
          <w:tab w:val="left" w:pos="1276"/>
          <w:tab w:val="left" w:pos="1985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43.02.03 Стилистика </w:t>
      </w:r>
      <w:r w:rsidR="007427CD" w:rsidRPr="007427CD">
        <w:rPr>
          <w:rFonts w:ascii="Times New Roman" w:eastAsia="Times New Roman" w:hAnsi="Times New Roman" w:cs="Times New Roman"/>
          <w:sz w:val="28"/>
          <w:szCs w:val="28"/>
        </w:rPr>
        <w:t>искусство визажа</w:t>
      </w:r>
      <w:r w:rsidR="00720345" w:rsidRPr="00720345">
        <w:rPr>
          <w:rFonts w:ascii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  <w:r w:rsidR="00720345" w:rsidRPr="00720345">
        <w:rPr>
          <w:rFonts w:ascii="Times New Roman" w:hAnsi="Times New Roman" w:cs="Times New Roman"/>
          <w:b/>
          <w:sz w:val="28"/>
          <w:szCs w:val="28"/>
        </w:rPr>
        <w:t>коррекция и окрашивание бровей, окрашивание ресниц.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720345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Pr="0072034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720345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45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720345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0" w:type="auto"/>
        <w:tblInd w:w="-95" w:type="dxa"/>
        <w:tblLayout w:type="fixed"/>
        <w:tblLook w:val="0000"/>
      </w:tblPr>
      <w:tblGrid>
        <w:gridCol w:w="2988"/>
        <w:gridCol w:w="7030"/>
      </w:tblGrid>
      <w:tr w:rsidR="00720345" w:rsidRPr="00720345" w:rsidTr="0072034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720345" w:rsidRPr="00720345" w:rsidTr="0072034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Коррекция и окрашивание бровей, окрашивание ресниц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аккуратность и рациональность организации рабочего места</w:t>
            </w:r>
          </w:p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грамотная последовательность выполнения подготовительных работ</w:t>
            </w:r>
          </w:p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демакияжа лица </w:t>
            </w:r>
            <w:r w:rsidRPr="0072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типа кожи</w:t>
            </w:r>
          </w:p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технологической последовательности коррекции бровей согласно </w:t>
            </w:r>
            <w:r w:rsidRPr="0072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инструкционной карте</w:t>
            </w:r>
          </w:p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аккуратность коррекции и окрашивания бровей</w:t>
            </w:r>
          </w:p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аккуратность окрашивания ресниц</w:t>
            </w:r>
          </w:p>
          <w:p w:rsidR="00720345" w:rsidRPr="00720345" w:rsidRDefault="00720345" w:rsidP="00720345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осуществление коррекции процедур с учетом </w:t>
            </w:r>
            <w:r w:rsidRPr="0072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физиологических особенностей клиента</w:t>
            </w:r>
          </w:p>
        </w:tc>
      </w:tr>
    </w:tbl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45">
        <w:rPr>
          <w:rFonts w:ascii="Times New Roman" w:hAnsi="Times New Roman" w:cs="Times New Roman"/>
          <w:sz w:val="28"/>
          <w:szCs w:val="28"/>
        </w:rPr>
        <w:t>В рамках освоения ПМ 01</w:t>
      </w:r>
    </w:p>
    <w:p w:rsidR="00720345" w:rsidRPr="00720345" w:rsidRDefault="00720345" w:rsidP="007203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45">
        <w:rPr>
          <w:rFonts w:ascii="Times New Roman" w:hAnsi="Times New Roman" w:cs="Times New Roman"/>
          <w:caps/>
          <w:sz w:val="28"/>
          <w:szCs w:val="28"/>
        </w:rPr>
        <w:t>УП</w:t>
      </w:r>
      <w:r w:rsidRPr="00720345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720345">
        <w:rPr>
          <w:rFonts w:ascii="Times New Roman" w:hAnsi="Times New Roman" w:cs="Times New Roman"/>
          <w:caps/>
          <w:sz w:val="28"/>
          <w:szCs w:val="28"/>
        </w:rPr>
        <w:t xml:space="preserve">- 72 </w:t>
      </w:r>
      <w:r w:rsidRPr="00720345">
        <w:rPr>
          <w:rFonts w:ascii="Times New Roman" w:hAnsi="Times New Roman" w:cs="Times New Roman"/>
          <w:sz w:val="28"/>
          <w:szCs w:val="28"/>
        </w:rPr>
        <w:t>часа.</w:t>
      </w:r>
    </w:p>
    <w:p w:rsidR="00720345" w:rsidRDefault="00720345" w:rsidP="007203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0345" w:rsidSect="00720345">
          <w:pgSz w:w="11906" w:h="16838"/>
          <w:pgMar w:top="992" w:right="851" w:bottom="1134" w:left="1418" w:header="709" w:footer="709" w:gutter="0"/>
          <w:cols w:space="720"/>
          <w:docGrid w:linePitch="360"/>
        </w:sectPr>
      </w:pPr>
    </w:p>
    <w:p w:rsidR="00720345" w:rsidRPr="00720345" w:rsidRDefault="00720345" w:rsidP="00720345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720345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720345" w:rsidRPr="00720345" w:rsidRDefault="00720345" w:rsidP="00720345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20345">
        <w:rPr>
          <w:b/>
          <w:sz w:val="28"/>
          <w:szCs w:val="28"/>
        </w:rPr>
        <w:t>3.1.Тематический план учебной практики</w:t>
      </w:r>
    </w:p>
    <w:tbl>
      <w:tblPr>
        <w:tblW w:w="0" w:type="auto"/>
        <w:tblInd w:w="-20" w:type="dxa"/>
        <w:tblLayout w:type="fixed"/>
        <w:tblLook w:val="0000"/>
      </w:tblPr>
      <w:tblGrid>
        <w:gridCol w:w="1065"/>
        <w:gridCol w:w="2445"/>
        <w:gridCol w:w="1276"/>
        <w:gridCol w:w="3602"/>
        <w:gridCol w:w="5941"/>
        <w:gridCol w:w="1120"/>
      </w:tblGrid>
      <w:tr w:rsidR="00720345" w:rsidRPr="00720345" w:rsidTr="00720345">
        <w:trPr>
          <w:trHeight w:val="1312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20345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20345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20345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20345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20345">
              <w:rPr>
                <w:b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20345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720345" w:rsidRPr="00720345" w:rsidTr="00720345">
        <w:trPr>
          <w:trHeight w:val="39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3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3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03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03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0345">
              <w:rPr>
                <w:b/>
                <w:sz w:val="22"/>
                <w:szCs w:val="22"/>
              </w:rPr>
              <w:t>5</w:t>
            </w:r>
          </w:p>
        </w:tc>
      </w:tr>
      <w:tr w:rsidR="00720345" w:rsidRPr="00720345" w:rsidTr="00720345">
        <w:trPr>
          <w:trHeight w:val="287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345">
              <w:rPr>
                <w:rFonts w:ascii="Times New Roman" w:hAnsi="Times New Roman" w:cs="Times New Roman"/>
                <w:b/>
                <w:bCs/>
              </w:rPr>
              <w:t>ПК 1.1-</w:t>
            </w:r>
          </w:p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345">
              <w:rPr>
                <w:rFonts w:ascii="Times New Roman" w:hAnsi="Times New Roman" w:cs="Times New Roman"/>
                <w:b/>
                <w:bCs/>
              </w:rPr>
              <w:t>ПК 1.4</w:t>
            </w:r>
          </w:p>
        </w:tc>
        <w:tc>
          <w:tcPr>
            <w:tcW w:w="24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45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ПМ.01. </w:t>
            </w:r>
            <w:r w:rsidRPr="0072034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и окрашивание бровей, окрашивание ресниц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20345">
              <w:t>72</w:t>
            </w:r>
          </w:p>
          <w:p w:rsidR="00720345" w:rsidRPr="00720345" w:rsidRDefault="00720345" w:rsidP="00720345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20345" w:rsidRPr="00720345" w:rsidRDefault="00720345" w:rsidP="00720345">
            <w:pPr>
              <w:pStyle w:val="210"/>
              <w:widowControl w:val="0"/>
              <w:ind w:left="0" w:firstLine="0"/>
              <w:rPr>
                <w:color w:val="000000"/>
              </w:rPr>
            </w:pPr>
          </w:p>
          <w:p w:rsidR="00720345" w:rsidRPr="00720345" w:rsidRDefault="00720345" w:rsidP="00720345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20345" w:rsidRPr="00720345" w:rsidRDefault="00720345" w:rsidP="00720345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20345" w:rsidRPr="00720345" w:rsidRDefault="00720345" w:rsidP="00720345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20345" w:rsidRPr="00720345" w:rsidRDefault="00720345" w:rsidP="00720345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20345" w:rsidRPr="00720345" w:rsidRDefault="00720345" w:rsidP="00720345">
            <w:pPr>
              <w:pStyle w:val="210"/>
              <w:widowControl w:val="0"/>
              <w:ind w:left="0"/>
              <w:jc w:val="center"/>
            </w:pPr>
          </w:p>
        </w:tc>
        <w:tc>
          <w:tcPr>
            <w:tcW w:w="36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1.Выполнение процедуры коррекции бровей</w:t>
            </w:r>
          </w:p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2.Выполнение процедуры окрашивания бровей</w:t>
            </w:r>
          </w:p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3.Выполнение процедуры окрашивания ресниц</w:t>
            </w:r>
          </w:p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4.Выполнение коррекции процедур</w:t>
            </w: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Тема 1. Организация рабочего места и  выполнение подготовительных работ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20345">
              <w:t>6</w:t>
            </w:r>
          </w:p>
        </w:tc>
      </w:tr>
      <w:tr w:rsidR="00720345" w:rsidRPr="00720345" w:rsidTr="00720345">
        <w:trPr>
          <w:trHeight w:val="325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Тема 2. Техники коррекции бровей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20345">
              <w:t>18</w:t>
            </w:r>
          </w:p>
        </w:tc>
      </w:tr>
      <w:tr w:rsidR="00720345" w:rsidRPr="00720345" w:rsidTr="00720345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tabs>
                <w:tab w:val="left" w:pos="708"/>
              </w:tabs>
              <w:snapToGrid w:val="0"/>
              <w:spacing w:after="0" w:line="240" w:lineRule="auto"/>
              <w:rPr>
                <w:rStyle w:val="24"/>
                <w:rFonts w:eastAsiaTheme="minorEastAsia"/>
                <w:bCs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720345">
              <w:rPr>
                <w:rStyle w:val="24"/>
                <w:rFonts w:eastAsiaTheme="minorEastAsia"/>
                <w:bCs/>
              </w:rPr>
              <w:t>. Последовательность выполнения процедуры  окрашивания бровей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20345">
              <w:t>12</w:t>
            </w:r>
          </w:p>
        </w:tc>
      </w:tr>
      <w:tr w:rsidR="00720345" w:rsidRPr="00720345" w:rsidTr="00720345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Тема 4. Последовательность выполнения процедуры окрашивания ресниц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20345">
              <w:t>12</w:t>
            </w:r>
          </w:p>
        </w:tc>
      </w:tr>
      <w:tr w:rsidR="00720345" w:rsidRPr="00720345" w:rsidTr="00720345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5">
              <w:rPr>
                <w:rFonts w:ascii="Times New Roman" w:hAnsi="Times New Roman" w:cs="Times New Roman"/>
                <w:sz w:val="28"/>
                <w:szCs w:val="28"/>
              </w:rPr>
              <w:t>Тема 5. Организация коррекции процедуры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20345">
              <w:t>18</w:t>
            </w:r>
          </w:p>
        </w:tc>
      </w:tr>
      <w:tr w:rsidR="00720345" w:rsidRPr="00720345" w:rsidTr="00720345">
        <w:trPr>
          <w:trHeight w:val="21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ac"/>
              <w:widowControl w:val="0"/>
              <w:snapToGri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20345">
              <w:rPr>
                <w:sz w:val="28"/>
                <w:szCs w:val="28"/>
              </w:rPr>
              <w:t xml:space="preserve">Промежуточная аттестация в форме </w:t>
            </w:r>
            <w:r w:rsidRPr="00720345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jc w:val="center"/>
            </w:pPr>
            <w:r w:rsidRPr="00720345">
              <w:t>6</w:t>
            </w:r>
          </w:p>
        </w:tc>
      </w:tr>
      <w:tr w:rsidR="00720345" w:rsidRPr="00720345" w:rsidTr="00720345">
        <w:trPr>
          <w:trHeight w:val="46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pStyle w:val="210"/>
              <w:widowControl w:val="0"/>
              <w:snapToGrid w:val="0"/>
              <w:ind w:left="0"/>
              <w:jc w:val="right"/>
              <w:rPr>
                <w:b/>
                <w:sz w:val="28"/>
                <w:szCs w:val="28"/>
              </w:rPr>
            </w:pPr>
            <w:r w:rsidRPr="00720345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37C8D">
            <w:pPr>
              <w:pStyle w:val="210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72034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345" w:rsidRPr="00720345" w:rsidRDefault="00720345" w:rsidP="00720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345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720345" w:rsidRDefault="00720345" w:rsidP="007203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0345" w:rsidSect="00720345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737C8D" w:rsidRPr="00063D06" w:rsidRDefault="00737C8D" w:rsidP="00737C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37C8D" w:rsidRPr="00737C8D" w:rsidRDefault="00737C8D" w:rsidP="00737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20345" w:rsidRPr="00737C8D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ab/>
      </w:r>
      <w:r w:rsidRPr="00720345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Pr="00720345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720345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292299">
        <w:rPr>
          <w:rFonts w:ascii="Times New Roman" w:hAnsi="Times New Roman" w:cs="Times New Roman"/>
          <w:b/>
          <w:sz w:val="28"/>
          <w:szCs w:val="28"/>
        </w:rPr>
        <w:t>ПМ 01. Коррекция и окрашивание бровей, окрашивание ресниц</w:t>
      </w:r>
      <w:r w:rsidRPr="00720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345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Pr="00720345">
        <w:rPr>
          <w:rFonts w:ascii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программы</w:t>
      </w:r>
      <w:r w:rsidRPr="00720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345">
        <w:rPr>
          <w:rFonts w:ascii="Times New Roman" w:hAnsi="Times New Roman" w:cs="Times New Roman"/>
          <w:color w:val="000000"/>
          <w:sz w:val="28"/>
          <w:szCs w:val="28"/>
        </w:rPr>
        <w:t>(ППССЗ)</w:t>
      </w:r>
      <w:r w:rsidRPr="00720345">
        <w:rPr>
          <w:rFonts w:ascii="Times New Roman" w:hAnsi="Times New Roman" w:cs="Times New Roman"/>
          <w:sz w:val="28"/>
          <w:szCs w:val="28"/>
        </w:rPr>
        <w:t xml:space="preserve"> в соответствии с ФГОС СПО по специальности, входящей в состав укрупненной группы специальностей </w:t>
      </w:r>
      <w:r w:rsidRPr="00720345">
        <w:rPr>
          <w:rFonts w:ascii="Times New Roman" w:hAnsi="Times New Roman" w:cs="Times New Roman"/>
          <w:bCs/>
          <w:sz w:val="28"/>
          <w:szCs w:val="28"/>
        </w:rPr>
        <w:t>43.00.00 Сервис и туризм,  43.02.03 Стилистика и искусство визажа</w:t>
      </w:r>
      <w:r w:rsidRPr="00720345">
        <w:rPr>
          <w:rFonts w:ascii="Times New Roman" w:hAnsi="Times New Roman" w:cs="Times New Roman"/>
          <w:sz w:val="28"/>
          <w:szCs w:val="28"/>
        </w:rPr>
        <w:t xml:space="preserve">, в части освоения основного вида профессиональной деятельности (ВПД): </w:t>
      </w:r>
      <w:r w:rsidRPr="00720345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коррекция и окрашивание бровей, окрашивание ресниц</w:t>
      </w:r>
      <w:r w:rsidRPr="0072034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 xml:space="preserve">1.2. Цели и задачи производственной практики (по профилю специальности): </w:t>
      </w:r>
      <w:r w:rsidRPr="0072034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и реализация  в рамках профессионального модуля ППССЗ СПО по основному виду профессиональной деятельности для освоения специальности. 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>Требования к результатам освоения производственной практики</w:t>
      </w:r>
    </w:p>
    <w:p w:rsidR="00720345" w:rsidRPr="00720345" w:rsidRDefault="00720345" w:rsidP="00720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45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</w:t>
      </w:r>
      <w:r w:rsidRPr="00720345">
        <w:rPr>
          <w:rFonts w:ascii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720345">
        <w:rPr>
          <w:rFonts w:ascii="Times New Roman" w:hAnsi="Times New Roman" w:cs="Times New Roman"/>
          <w:sz w:val="28"/>
          <w:szCs w:val="28"/>
        </w:rPr>
        <w:t xml:space="preserve"> в рамках профессионального модуля обучающийся должен </w:t>
      </w:r>
      <w:r w:rsidRPr="00720345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720345" w:rsidRPr="00720345" w:rsidRDefault="00720345" w:rsidP="00720345">
      <w:pPr>
        <w:numPr>
          <w:ilvl w:val="0"/>
          <w:numId w:val="3"/>
        </w:numPr>
        <w:tabs>
          <w:tab w:val="clear" w:pos="5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345">
        <w:rPr>
          <w:rFonts w:ascii="Times New Roman" w:eastAsia="TimesNewRomanPSMT" w:hAnsi="Times New Roman" w:cs="Times New Roman"/>
          <w:sz w:val="28"/>
          <w:szCs w:val="28"/>
        </w:rPr>
        <w:t>организация подготовительных работ</w:t>
      </w:r>
    </w:p>
    <w:p w:rsidR="00720345" w:rsidRPr="00720345" w:rsidRDefault="00720345" w:rsidP="00720345">
      <w:pPr>
        <w:numPr>
          <w:ilvl w:val="0"/>
          <w:numId w:val="3"/>
        </w:numPr>
        <w:tabs>
          <w:tab w:val="clear" w:pos="5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345">
        <w:rPr>
          <w:rFonts w:ascii="Times New Roman" w:eastAsia="TimesNewRomanPSMT" w:hAnsi="Times New Roman" w:cs="Times New Roman"/>
          <w:sz w:val="28"/>
          <w:szCs w:val="28"/>
        </w:rPr>
        <w:t>коррекция и окрашивание бровей, окрашивание ресниц</w:t>
      </w:r>
    </w:p>
    <w:p w:rsidR="00720345" w:rsidRPr="00720345" w:rsidRDefault="00720345" w:rsidP="00720345">
      <w:pPr>
        <w:numPr>
          <w:ilvl w:val="0"/>
          <w:numId w:val="3"/>
        </w:numPr>
        <w:tabs>
          <w:tab w:val="clear" w:pos="5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345">
        <w:rPr>
          <w:rFonts w:ascii="Times New Roman" w:eastAsia="TimesNewRomanPSMT" w:hAnsi="Times New Roman" w:cs="Times New Roman"/>
          <w:sz w:val="28"/>
          <w:szCs w:val="28"/>
        </w:rPr>
        <w:t>осуществления коррекции процедуры.</w:t>
      </w:r>
    </w:p>
    <w:p w:rsidR="00720345" w:rsidRPr="00720345" w:rsidRDefault="00720345" w:rsidP="007203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0345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 освоение программы производственной практики </w:t>
      </w:r>
      <w:r w:rsidRPr="00720345">
        <w:rPr>
          <w:rFonts w:ascii="Times New Roman" w:hAnsi="Times New Roman" w:cs="Times New Roman"/>
          <w:b/>
          <w:color w:val="000000"/>
          <w:sz w:val="28"/>
          <w:szCs w:val="28"/>
        </w:rPr>
        <w:t>(по профилю специальности)</w:t>
      </w:r>
    </w:p>
    <w:p w:rsidR="00720345" w:rsidRPr="00720345" w:rsidRDefault="00720345" w:rsidP="0072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45">
        <w:rPr>
          <w:rFonts w:ascii="Times New Roman" w:hAnsi="Times New Roman" w:cs="Times New Roman"/>
          <w:sz w:val="28"/>
          <w:szCs w:val="28"/>
        </w:rPr>
        <w:t xml:space="preserve">В рамках освоения ПМ 01. </w:t>
      </w:r>
    </w:p>
    <w:p w:rsidR="00737C8D" w:rsidRDefault="006509C6" w:rsidP="007203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7C8D" w:rsidSect="00720345">
          <w:pgSz w:w="11906" w:h="16838"/>
          <w:pgMar w:top="992" w:right="851" w:bottom="1134" w:left="1418" w:header="709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ПП.01- 144 час</w:t>
      </w:r>
    </w:p>
    <w:p w:rsidR="00737C8D" w:rsidRPr="00737C8D" w:rsidRDefault="00737C8D" w:rsidP="006509C6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737C8D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tbl>
      <w:tblPr>
        <w:tblW w:w="0" w:type="auto"/>
        <w:tblInd w:w="-20" w:type="dxa"/>
        <w:tblLayout w:type="fixed"/>
        <w:tblLook w:val="0000"/>
      </w:tblPr>
      <w:tblGrid>
        <w:gridCol w:w="1065"/>
        <w:gridCol w:w="2445"/>
        <w:gridCol w:w="1170"/>
        <w:gridCol w:w="3780"/>
        <w:gridCol w:w="5869"/>
        <w:gridCol w:w="1120"/>
      </w:tblGrid>
      <w:tr w:rsidR="00737C8D" w:rsidRPr="00737C8D" w:rsidTr="00737C8D">
        <w:trPr>
          <w:trHeight w:val="1312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7C8D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7C8D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37C8D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37C8D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37C8D">
              <w:rPr>
                <w:b/>
                <w:sz w:val="22"/>
                <w:szCs w:val="22"/>
              </w:rPr>
              <w:t>Наименования тем производственной практики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37C8D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737C8D" w:rsidRPr="00737C8D" w:rsidTr="00737C8D">
        <w:trPr>
          <w:trHeight w:val="39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7C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7C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7C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7C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7C8D">
              <w:rPr>
                <w:b/>
                <w:sz w:val="22"/>
                <w:szCs w:val="22"/>
              </w:rPr>
              <w:t>5</w:t>
            </w:r>
          </w:p>
        </w:tc>
      </w:tr>
      <w:tr w:rsidR="00737C8D" w:rsidRPr="00737C8D" w:rsidTr="00737C8D">
        <w:trPr>
          <w:trHeight w:val="287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7C8D">
              <w:rPr>
                <w:rFonts w:ascii="Times New Roman" w:hAnsi="Times New Roman" w:cs="Times New Roman"/>
                <w:b/>
                <w:bCs/>
              </w:rPr>
              <w:t>ПК 1.1-</w:t>
            </w:r>
          </w:p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7C8D">
              <w:rPr>
                <w:rFonts w:ascii="Times New Roman" w:hAnsi="Times New Roman" w:cs="Times New Roman"/>
                <w:b/>
                <w:bCs/>
              </w:rPr>
              <w:t>ПК 1.4</w:t>
            </w:r>
          </w:p>
        </w:tc>
        <w:tc>
          <w:tcPr>
            <w:tcW w:w="24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8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ПМ.01. </w:t>
            </w:r>
            <w:r w:rsidRPr="00737C8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и окрашивание бровей, окрашивание ресниц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737C8D">
              <w:t>144</w:t>
            </w:r>
          </w:p>
          <w:p w:rsidR="00737C8D" w:rsidRPr="00737C8D" w:rsidRDefault="00737C8D" w:rsidP="00737C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37C8D" w:rsidRPr="00737C8D" w:rsidRDefault="00737C8D" w:rsidP="00737C8D">
            <w:pPr>
              <w:pStyle w:val="210"/>
              <w:widowControl w:val="0"/>
              <w:ind w:left="0" w:firstLine="0"/>
              <w:rPr>
                <w:color w:val="000000"/>
              </w:rPr>
            </w:pPr>
          </w:p>
          <w:p w:rsidR="00737C8D" w:rsidRPr="00737C8D" w:rsidRDefault="00737C8D" w:rsidP="00737C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37C8D" w:rsidRPr="00737C8D" w:rsidRDefault="00737C8D" w:rsidP="00737C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37C8D" w:rsidRPr="00737C8D" w:rsidRDefault="00737C8D" w:rsidP="00737C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37C8D" w:rsidRPr="00737C8D" w:rsidRDefault="00737C8D" w:rsidP="00737C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737C8D" w:rsidRPr="00737C8D" w:rsidRDefault="00737C8D" w:rsidP="00737C8D">
            <w:pPr>
              <w:pStyle w:val="210"/>
              <w:widowControl w:val="0"/>
              <w:ind w:left="0"/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eastAsia="TimesNewRomanPSMT" w:hAnsi="Times New Roman" w:cs="Times New Roman"/>
                <w:sz w:val="28"/>
                <w:szCs w:val="28"/>
              </w:rPr>
              <w:t>1.Организация подготовительных работ</w:t>
            </w:r>
          </w:p>
          <w:p w:rsidR="00737C8D" w:rsidRPr="00737C8D" w:rsidRDefault="00737C8D" w:rsidP="00737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eastAsia="TimesNewRomanPSMT" w:hAnsi="Times New Roman" w:cs="Times New Roman"/>
                <w:sz w:val="28"/>
                <w:szCs w:val="28"/>
              </w:rPr>
              <w:t>2.Коррекция и окрашивание бровей, окрашивание ресниц</w:t>
            </w:r>
          </w:p>
          <w:p w:rsidR="00737C8D" w:rsidRPr="00737C8D" w:rsidRDefault="00737C8D" w:rsidP="00737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eastAsia="TimesNewRomanPSMT" w:hAnsi="Times New Roman" w:cs="Times New Roman"/>
                <w:sz w:val="28"/>
                <w:szCs w:val="28"/>
              </w:rPr>
              <w:t>3.Осуществление коррекции процедуры.</w:t>
            </w:r>
          </w:p>
          <w:p w:rsidR="00737C8D" w:rsidRPr="00737C8D" w:rsidRDefault="00737C8D" w:rsidP="00737C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7C8D" w:rsidRPr="00737C8D" w:rsidRDefault="00737C8D" w:rsidP="00737C8D">
            <w:pPr>
              <w:snapToGrid w:val="0"/>
              <w:spacing w:after="0" w:line="240" w:lineRule="auto"/>
              <w:ind w:hanging="15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737C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Организация рабочего пространства и подготовка инструментов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12</w:t>
            </w:r>
          </w:p>
        </w:tc>
      </w:tr>
      <w:tr w:rsidR="00737C8D" w:rsidRPr="00737C8D" w:rsidTr="00737C8D">
        <w:trPr>
          <w:trHeight w:val="325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Тема 2. К</w:t>
            </w:r>
            <w:r w:rsidRPr="00737C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оррекция бровей используя пинцет для бровей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36</w:t>
            </w:r>
          </w:p>
        </w:tc>
      </w:tr>
      <w:tr w:rsidR="00737C8D" w:rsidRPr="00737C8D" w:rsidTr="00737C8D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tabs>
                <w:tab w:val="left" w:pos="708"/>
              </w:tabs>
              <w:snapToGrid w:val="0"/>
              <w:spacing w:after="0" w:line="240" w:lineRule="auto"/>
              <w:rPr>
                <w:rStyle w:val="24"/>
                <w:rFonts w:eastAsia="TimesNewRomanPSMT"/>
                <w:bCs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737C8D">
              <w:rPr>
                <w:rStyle w:val="24"/>
                <w:rFonts w:eastAsiaTheme="minorEastAsia"/>
                <w:bCs/>
              </w:rPr>
              <w:t>. К</w:t>
            </w:r>
            <w:r w:rsidRPr="00737C8D">
              <w:rPr>
                <w:rStyle w:val="24"/>
                <w:rFonts w:eastAsia="TimesNewRomanPSMT"/>
                <w:bCs/>
              </w:rPr>
              <w:t>оррекция бровей  используя нить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18</w:t>
            </w:r>
          </w:p>
        </w:tc>
      </w:tr>
      <w:tr w:rsidR="00737C8D" w:rsidRPr="00737C8D" w:rsidTr="00737C8D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Тема 4.П</w:t>
            </w:r>
            <w:r w:rsidRPr="00737C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роцедура окрашивания бровей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36</w:t>
            </w:r>
          </w:p>
        </w:tc>
      </w:tr>
      <w:tr w:rsidR="00737C8D" w:rsidRPr="00737C8D" w:rsidTr="00737C8D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Тема 5. П</w:t>
            </w:r>
            <w:r w:rsidRPr="00737C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роцедура окрашивания ресниц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18</w:t>
            </w:r>
          </w:p>
        </w:tc>
      </w:tr>
      <w:tr w:rsidR="00737C8D" w:rsidRPr="00737C8D" w:rsidTr="00737C8D">
        <w:trPr>
          <w:trHeight w:val="360"/>
        </w:trPr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Тема 6. К</w:t>
            </w:r>
            <w:r w:rsidRPr="00737C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оррекция процедур окрашивания бровей и ресниц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18</w:t>
            </w:r>
          </w:p>
        </w:tc>
      </w:tr>
      <w:tr w:rsidR="00737C8D" w:rsidRPr="00737C8D" w:rsidTr="00737C8D">
        <w:trPr>
          <w:trHeight w:val="21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ac"/>
              <w:widowControl w:val="0"/>
              <w:snapToGri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7C8D">
              <w:rPr>
                <w:sz w:val="28"/>
                <w:szCs w:val="28"/>
              </w:rPr>
              <w:t xml:space="preserve">Промежуточная аттестация в форме </w:t>
            </w:r>
            <w:r w:rsidRPr="00737C8D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</w:rPr>
            </w:pPr>
            <w:r w:rsidRPr="00737C8D">
              <w:rPr>
                <w:color w:val="000000"/>
              </w:rPr>
              <w:t>6</w:t>
            </w:r>
          </w:p>
        </w:tc>
      </w:tr>
      <w:tr w:rsidR="00737C8D" w:rsidRPr="00737C8D" w:rsidTr="00737C8D">
        <w:trPr>
          <w:trHeight w:val="46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210"/>
              <w:widowControl w:val="0"/>
              <w:snapToGrid w:val="0"/>
              <w:ind w:left="0"/>
              <w:jc w:val="right"/>
              <w:rPr>
                <w:b/>
                <w:sz w:val="28"/>
                <w:szCs w:val="28"/>
              </w:rPr>
            </w:pPr>
            <w:r w:rsidRPr="00737C8D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pStyle w:val="210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737C8D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C8D" w:rsidRPr="00737C8D" w:rsidRDefault="00737C8D" w:rsidP="00737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7C8D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</w:tr>
    </w:tbl>
    <w:p w:rsidR="00737C8D" w:rsidRPr="00737C8D" w:rsidRDefault="00737C8D" w:rsidP="00737C8D">
      <w:pPr>
        <w:spacing w:after="0" w:line="240" w:lineRule="auto"/>
        <w:rPr>
          <w:rFonts w:ascii="Times New Roman" w:hAnsi="Times New Roman" w:cs="Times New Roman"/>
        </w:rPr>
      </w:pPr>
    </w:p>
    <w:p w:rsidR="00737C8D" w:rsidRDefault="00737C8D" w:rsidP="00737C8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7C8D" w:rsidSect="00737C8D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737C8D" w:rsidRPr="00063D06" w:rsidRDefault="00737C8D" w:rsidP="00737C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37C8D" w:rsidRPr="00737C8D" w:rsidRDefault="00737C8D" w:rsidP="00737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37C8D">
        <w:rPr>
          <w:rFonts w:ascii="Times New Roman" w:hAnsi="Times New Roman" w:cs="Times New Roman"/>
          <w:b/>
          <w:bCs/>
          <w:spacing w:val="-7"/>
          <w:sz w:val="28"/>
          <w:szCs w:val="28"/>
        </w:rPr>
        <w:t>1.1.</w:t>
      </w:r>
      <w:r w:rsidRPr="00737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7C8D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737C8D" w:rsidRPr="00737C8D" w:rsidRDefault="00737C8D" w:rsidP="006509C6">
      <w:pPr>
        <w:shd w:val="clear" w:color="auto" w:fill="FFFFFF"/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ПМ 02. </w:t>
      </w:r>
      <w:r w:rsidRPr="00737C8D">
        <w:rPr>
          <w:rFonts w:ascii="Times New Roman" w:hAnsi="Times New Roman" w:cs="Times New Roman"/>
          <w:b/>
          <w:bCs/>
          <w:sz w:val="28"/>
          <w:szCs w:val="28"/>
        </w:rPr>
        <w:t>Выполнение салонного и специфического макияжа</w:t>
      </w:r>
      <w:r w:rsidRPr="00737C8D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43.00.00 СЕРВИС И ТУРИЗМ, 43.02.03 Стилистика и искусство визажа  (углубленная подготовка)</w:t>
      </w:r>
      <w:r w:rsidR="00B27EFD">
        <w:rPr>
          <w:rFonts w:ascii="Times New Roman" w:hAnsi="Times New Roman" w:cs="Times New Roman"/>
          <w:sz w:val="28"/>
          <w:szCs w:val="28"/>
        </w:rPr>
        <w:t xml:space="preserve"> </w:t>
      </w:r>
      <w:r w:rsidRPr="00737C8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B27EFD">
        <w:rPr>
          <w:rFonts w:ascii="Times New Roman" w:hAnsi="Times New Roman" w:cs="Times New Roman"/>
          <w:b/>
          <w:sz w:val="28"/>
          <w:szCs w:val="28"/>
        </w:rPr>
        <w:t>выполнение салонного и специфического макияжа</w:t>
      </w:r>
      <w:r w:rsidR="00B27EFD">
        <w:rPr>
          <w:rFonts w:ascii="Times New Roman" w:hAnsi="Times New Roman" w:cs="Times New Roman"/>
          <w:sz w:val="28"/>
          <w:szCs w:val="28"/>
        </w:rPr>
        <w:t xml:space="preserve"> </w:t>
      </w:r>
      <w:r w:rsidRPr="00737C8D">
        <w:rPr>
          <w:rFonts w:ascii="Times New Roman" w:hAnsi="Times New Roman" w:cs="Times New Roman"/>
          <w:sz w:val="28"/>
          <w:szCs w:val="28"/>
        </w:rPr>
        <w:t xml:space="preserve">и соответствующих профессиональных компетенций (ПК): </w:t>
      </w:r>
    </w:p>
    <w:p w:rsidR="00737C8D" w:rsidRPr="00737C8D" w:rsidRDefault="00737C8D" w:rsidP="00E7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1. Организовывать подготовительные работы по обслуживанию заказчика.</w:t>
      </w:r>
    </w:p>
    <w:p w:rsidR="00737C8D" w:rsidRPr="00737C8D" w:rsidRDefault="00737C8D" w:rsidP="00E7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2. Выполнять салонный макияж.</w:t>
      </w:r>
    </w:p>
    <w:p w:rsidR="00737C8D" w:rsidRPr="00737C8D" w:rsidRDefault="00737C8D" w:rsidP="00E7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3. Выполнять специфический макияж.</w:t>
      </w:r>
    </w:p>
    <w:p w:rsidR="00737C8D" w:rsidRPr="00737C8D" w:rsidRDefault="00737C8D" w:rsidP="00E7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4. Выполнять грим для кино, театра и подиума.</w:t>
      </w:r>
    </w:p>
    <w:p w:rsidR="00737C8D" w:rsidRPr="00737C8D" w:rsidRDefault="00737C8D" w:rsidP="00E7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5. Оказывать консультационные услуги по выполнению макияжа в домашних условиях.</w:t>
      </w:r>
    </w:p>
    <w:p w:rsidR="00737C8D" w:rsidRPr="00737C8D" w:rsidRDefault="00737C8D" w:rsidP="00E7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6. Организовывать заключительные работы по обслуживанию заказчика.</w:t>
      </w: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37C8D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737C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7C8D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737C8D" w:rsidRPr="00E7010F" w:rsidRDefault="00737C8D" w:rsidP="00E701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737C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737C8D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737C8D" w:rsidRPr="00E7010F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37C8D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результатам освоения учебной практики</w:t>
      </w:r>
    </w:p>
    <w:p w:rsidR="00737C8D" w:rsidRPr="00737C8D" w:rsidRDefault="00737C8D" w:rsidP="00737C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В</w:t>
      </w:r>
      <w:r w:rsidRPr="00737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C8D">
        <w:rPr>
          <w:rFonts w:ascii="Times New Roman" w:hAnsi="Times New Roman" w:cs="Times New Roman"/>
          <w:sz w:val="28"/>
          <w:szCs w:val="28"/>
        </w:rPr>
        <w:t xml:space="preserve">результате прохождения учебной практики по видам профессиональной деятельности обучающийся должен </w:t>
      </w:r>
      <w:r w:rsidRPr="00737C8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737C8D" w:rsidRPr="00737C8D" w:rsidTr="00737C8D">
        <w:tc>
          <w:tcPr>
            <w:tcW w:w="3510" w:type="dxa"/>
          </w:tcPr>
          <w:p w:rsidR="00737C8D" w:rsidRPr="00737C8D" w:rsidRDefault="00737C8D" w:rsidP="0073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04" w:type="dxa"/>
          </w:tcPr>
          <w:p w:rsidR="00737C8D" w:rsidRPr="00737C8D" w:rsidRDefault="00737C8D" w:rsidP="0073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737C8D" w:rsidRPr="00737C8D" w:rsidTr="00737C8D">
        <w:tc>
          <w:tcPr>
            <w:tcW w:w="3510" w:type="dxa"/>
          </w:tcPr>
          <w:p w:rsidR="00737C8D" w:rsidRPr="00737C8D" w:rsidRDefault="00737C8D" w:rsidP="0073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и специфического макияжа</w:t>
            </w:r>
          </w:p>
        </w:tc>
        <w:tc>
          <w:tcPr>
            <w:tcW w:w="6804" w:type="dxa"/>
          </w:tcPr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 организовывать рабочее место в соответствии с инструкцией по ТБ</w:t>
            </w: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соблюдать правила санитарии и гигиены, требования безопасности согласно нормам СанПина;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подготовительные работы в соответствии с выполняемыми технологическими операциями;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организовывать заключительные работы в соответствии с выполняемыми технологическими операциями;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производить дезинфекцию и стерилизацию инструментов, расходных материалов в соответствии с нормами СанПина;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санитарно-гигиеническую, бактерицидную обработку рабочего места в </w:t>
            </w:r>
            <w:r w:rsidRPr="0073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нормами СанПина;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пользоваться оборудованием, приспособлениями, профессиональными инструментами в соответствии с инструкцией;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демакияж лица с соблюдением технологии демакияжа лица; 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выполнять салонный макияж,  соблюдая техники нанесения макияжа: вечернего, свадебного, возрастного;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выполнять специфический макияж, грим, соблюдая техники нанесения макияжа;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осуществлять коррекцию услуги в соответствии с выполняемыми технологическими операциями;</w:t>
            </w:r>
          </w:p>
          <w:p w:rsidR="00737C8D" w:rsidRPr="00737C8D" w:rsidRDefault="00737C8D" w:rsidP="00737C8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8D">
              <w:rPr>
                <w:rFonts w:ascii="Times New Roman" w:hAnsi="Times New Roman" w:cs="Times New Roman"/>
                <w:sz w:val="28"/>
                <w:szCs w:val="28"/>
              </w:rPr>
              <w:t>обсуждать с клиентом качество выполненной услуги в соответствии правилами этики общения</w:t>
            </w:r>
          </w:p>
        </w:tc>
      </w:tr>
    </w:tbl>
    <w:p w:rsidR="00737C8D" w:rsidRPr="00737C8D" w:rsidRDefault="00737C8D" w:rsidP="00737C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37C8D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37C8D">
        <w:rPr>
          <w:rFonts w:ascii="Times New Roman" w:hAnsi="Times New Roman" w:cs="Times New Roman"/>
          <w:spacing w:val="-3"/>
          <w:sz w:val="28"/>
          <w:szCs w:val="28"/>
        </w:rPr>
        <w:t>В рамках освоения ПМ 02.</w:t>
      </w: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C8D">
        <w:rPr>
          <w:rFonts w:ascii="Times New Roman" w:hAnsi="Times New Roman" w:cs="Times New Roman"/>
          <w:sz w:val="28"/>
          <w:szCs w:val="28"/>
        </w:rPr>
        <w:t>УП. 02 - 36 часов.</w:t>
      </w:r>
    </w:p>
    <w:p w:rsidR="00737C8D" w:rsidRPr="00737C8D" w:rsidRDefault="00737C8D" w:rsidP="00E70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  <w:sectPr w:rsidR="00737C8D" w:rsidRPr="00737C8D">
          <w:footerReference w:type="default" r:id="rId12"/>
          <w:pgSz w:w="11906" w:h="16838"/>
          <w:pgMar w:top="1134" w:right="567" w:bottom="567" w:left="1134" w:header="709" w:footer="709" w:gutter="0"/>
          <w:pgNumType w:start="1"/>
          <w:cols w:space="708"/>
          <w:docGrid w:linePitch="360"/>
        </w:sectPr>
      </w:pPr>
      <w:r w:rsidRPr="00737C8D">
        <w:rPr>
          <w:rFonts w:ascii="Times New Roman" w:hAnsi="Times New Roman" w:cs="Times New Roman"/>
          <w:sz w:val="28"/>
          <w:szCs w:val="28"/>
        </w:rPr>
        <w:br w:type="page"/>
      </w: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37C8D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3. ТЕМАТИЧЕСКИЙ ПЛАН И СОДЕРЖАНИЕ УЧЕБНОЙ ПРАКТИКИ</w:t>
      </w:r>
    </w:p>
    <w:p w:rsidR="00737C8D" w:rsidRPr="00737C8D" w:rsidRDefault="00737C8D" w:rsidP="00737C8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37C8D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6010"/>
        <w:gridCol w:w="4536"/>
        <w:gridCol w:w="1411"/>
      </w:tblGrid>
      <w:tr w:rsidR="00737C8D" w:rsidRPr="00981FD9" w:rsidTr="00737C8D">
        <w:tc>
          <w:tcPr>
            <w:tcW w:w="959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2126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</w:t>
            </w:r>
          </w:p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наименования</w:t>
            </w:r>
          </w:p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профессиональны</w:t>
            </w: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модулей</w:t>
            </w:r>
          </w:p>
        </w:tc>
        <w:tc>
          <w:tcPr>
            <w:tcW w:w="936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</w:t>
            </w: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ПМ</w:t>
            </w:r>
          </w:p>
        </w:tc>
        <w:tc>
          <w:tcPr>
            <w:tcW w:w="6010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536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Кол-</w:t>
            </w: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981FD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</w:t>
            </w:r>
          </w:p>
        </w:tc>
      </w:tr>
      <w:tr w:rsidR="00737C8D" w:rsidRPr="00981FD9" w:rsidTr="00737C8D">
        <w:tc>
          <w:tcPr>
            <w:tcW w:w="959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C8D" w:rsidRPr="00981FD9" w:rsidTr="00737C8D">
        <w:trPr>
          <w:trHeight w:val="320"/>
        </w:trPr>
        <w:tc>
          <w:tcPr>
            <w:tcW w:w="959" w:type="dxa"/>
            <w:vMerge w:val="restart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ПК 2.1-</w:t>
            </w:r>
          </w:p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126" w:type="dxa"/>
            <w:vMerge w:val="restart"/>
          </w:tcPr>
          <w:p w:rsidR="00737C8D" w:rsidRPr="00981FD9" w:rsidRDefault="00737C8D" w:rsidP="00981FD9">
            <w:pPr>
              <w:keepNext/>
              <w:keepLines/>
              <w:spacing w:after="0" w:line="240" w:lineRule="auto"/>
              <w:ind w:hanging="23"/>
              <w:jc w:val="center"/>
              <w:rPr>
                <w:rStyle w:val="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ПМ 02. </w:t>
            </w:r>
            <w:r w:rsidRPr="00981FD9">
              <w:rPr>
                <w:rStyle w:val="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салонного и специфического макияжа</w:t>
            </w:r>
          </w:p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0" w:type="dxa"/>
            <w:vMerge w:val="restart"/>
          </w:tcPr>
          <w:p w:rsidR="00737C8D" w:rsidRPr="00981FD9" w:rsidRDefault="00737C8D" w:rsidP="00981FD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организация,</w:t>
            </w: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санитарно-гигиеническая, бактерицидная обработка</w:t>
            </w:r>
            <w:r w:rsidRPr="0098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рабочего места</w:t>
            </w: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; дезинфекция и стерилизация инструментов, расходных материалов;</w:t>
            </w:r>
          </w:p>
          <w:p w:rsidR="00737C8D" w:rsidRPr="00981FD9" w:rsidRDefault="00737C8D" w:rsidP="00981FD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подготовительных и заключительных  работ с соблюдением правил санитарии и гигиены, требований безопасности;</w:t>
            </w:r>
          </w:p>
          <w:p w:rsidR="00737C8D" w:rsidRPr="00981FD9" w:rsidRDefault="00737C8D" w:rsidP="00981FD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Выполнение салонного макияжа,  соблюдая техники нанесения макияжа: вечернего, свадебного, возрастного, и использование оборудования, приспособлений, профессиональных инструментов в соответствии с оказываемой услугой; осуществление коррекции выполняемой услуги и обсуждение с клиентом качества выполненной услуги;</w:t>
            </w:r>
          </w:p>
          <w:p w:rsidR="00737C8D" w:rsidRPr="00981FD9" w:rsidRDefault="00737C8D" w:rsidP="00981FD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Выполнение демакияжа лица с соблюдением технологии демакияжа лица; осуществление коррекции выполняемой услуги и обсуждение с клиентом качества выполненной услуги;</w:t>
            </w:r>
          </w:p>
          <w:p w:rsidR="00737C8D" w:rsidRPr="00981FD9" w:rsidRDefault="00737C8D" w:rsidP="00981FD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Выполнение специфического макияжа, грима; осуществление коррекции и обсуждение с клиентом качества выполненной услуги.</w:t>
            </w:r>
          </w:p>
        </w:tc>
        <w:tc>
          <w:tcPr>
            <w:tcW w:w="4536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выполнение подготовительных работ</w:t>
            </w: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C8D" w:rsidRPr="00981FD9" w:rsidTr="00737C8D">
        <w:trPr>
          <w:trHeight w:val="594"/>
        </w:trPr>
        <w:tc>
          <w:tcPr>
            <w:tcW w:w="959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C8D" w:rsidRPr="00981FD9" w:rsidRDefault="00737C8D" w:rsidP="00981FD9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салонного макияжа </w:t>
            </w: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7C8D" w:rsidRPr="00981FD9" w:rsidTr="00737C8D">
        <w:trPr>
          <w:trHeight w:val="320"/>
        </w:trPr>
        <w:tc>
          <w:tcPr>
            <w:tcW w:w="959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Технология специфического макияжа</w:t>
            </w: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7C8D" w:rsidRPr="00981FD9" w:rsidTr="00737C8D">
        <w:tc>
          <w:tcPr>
            <w:tcW w:w="959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C8D" w:rsidRPr="00981FD9" w:rsidRDefault="00737C8D" w:rsidP="0098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C8D" w:rsidRPr="00981FD9" w:rsidTr="00737C8D">
        <w:tc>
          <w:tcPr>
            <w:tcW w:w="959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36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10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37C8D" w:rsidRPr="00981FD9" w:rsidRDefault="00737C8D" w:rsidP="0098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37C8D" w:rsidRPr="00981FD9" w:rsidRDefault="00737C8D" w:rsidP="0098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0F" w:rsidRDefault="00E7010F" w:rsidP="00737C8D">
      <w:pPr>
        <w:widowControl w:val="0"/>
        <w:spacing w:after="0" w:line="240" w:lineRule="auto"/>
        <w:rPr>
          <w:rFonts w:ascii="Times New Roman" w:hAnsi="Times New Roman" w:cs="Times New Roman"/>
        </w:rPr>
        <w:sectPr w:rsidR="00E7010F" w:rsidSect="00E7010F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E7010F" w:rsidRPr="00E7010F" w:rsidRDefault="00E7010F" w:rsidP="00E701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010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7010F" w:rsidRPr="00981FD9" w:rsidRDefault="00E7010F" w:rsidP="00981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701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E7010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E7010F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E7010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производственной ПРАКТКИ</w:t>
      </w:r>
    </w:p>
    <w:p w:rsidR="00E7010F" w:rsidRPr="00E7010F" w:rsidRDefault="00E7010F" w:rsidP="00E7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0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7010F" w:rsidRPr="00E7010F" w:rsidRDefault="00981FD9" w:rsidP="00E7010F">
      <w:pPr>
        <w:spacing w:after="0" w:line="240" w:lineRule="auto"/>
        <w:jc w:val="both"/>
        <w:rPr>
          <w:rStyle w:val="25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10F" w:rsidRPr="00E7010F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  <w:r w:rsidR="00806806">
        <w:rPr>
          <w:rFonts w:ascii="Times New Roman" w:hAnsi="Times New Roman" w:cs="Times New Roman"/>
          <w:sz w:val="28"/>
          <w:szCs w:val="28"/>
        </w:rPr>
        <w:t xml:space="preserve"> для ПМ.03</w:t>
      </w:r>
      <w:r w:rsidR="00292299" w:rsidRPr="00292299">
        <w:rPr>
          <w:rStyle w:val="2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2299">
        <w:rPr>
          <w:rStyle w:val="25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292299" w:rsidRPr="00E7010F">
        <w:rPr>
          <w:rStyle w:val="25"/>
          <w:rFonts w:ascii="Times New Roman" w:hAnsi="Times New Roman" w:cs="Times New Roman"/>
          <w:b/>
          <w:bCs/>
          <w:color w:val="000000"/>
          <w:sz w:val="28"/>
          <w:szCs w:val="28"/>
        </w:rPr>
        <w:t>ыполнение салонного и специфического макияжа</w:t>
      </w:r>
      <w:r w:rsidR="00E7010F" w:rsidRPr="00E7010F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43.00.0</w:t>
      </w:r>
      <w:r>
        <w:rPr>
          <w:rFonts w:ascii="Times New Roman" w:hAnsi="Times New Roman" w:cs="Times New Roman"/>
          <w:sz w:val="28"/>
          <w:szCs w:val="28"/>
        </w:rPr>
        <w:t xml:space="preserve">0 Сервис и туризм, </w:t>
      </w:r>
      <w:r w:rsidR="00E7010F" w:rsidRPr="00E7010F">
        <w:rPr>
          <w:rFonts w:ascii="Times New Roman" w:hAnsi="Times New Roman" w:cs="Times New Roman"/>
          <w:sz w:val="28"/>
          <w:szCs w:val="28"/>
        </w:rPr>
        <w:t xml:space="preserve">43.02.03 Стилистика и искусство визажа в части освоения основного вида профессиональной деятельности (ВПД): </w:t>
      </w:r>
      <w:r w:rsidR="00E7010F" w:rsidRPr="00E7010F">
        <w:rPr>
          <w:rStyle w:val="25"/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салонного и специфического макияжа</w:t>
      </w:r>
      <w:r w:rsidR="00E7010F" w:rsidRPr="00E7010F">
        <w:rPr>
          <w:rStyle w:val="25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010F" w:rsidRPr="00E7010F" w:rsidRDefault="00E7010F" w:rsidP="00E7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7010F" w:rsidRPr="00E7010F" w:rsidRDefault="00E7010F" w:rsidP="00E70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010F">
        <w:rPr>
          <w:rFonts w:ascii="Times New Roman" w:hAnsi="Times New Roman" w:cs="Times New Roman"/>
          <w:b/>
          <w:sz w:val="28"/>
          <w:szCs w:val="28"/>
        </w:rPr>
        <w:t>.2. Цели и задачи производственной практики:</w:t>
      </w:r>
      <w:r w:rsidRPr="00E7010F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E7010F" w:rsidRPr="00E7010F" w:rsidRDefault="00E7010F" w:rsidP="00E7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0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E7010F" w:rsidRPr="006509C6" w:rsidRDefault="00E7010F" w:rsidP="0065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E7010F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E7010F" w:rsidRPr="00E7010F" w:rsidRDefault="00E7010F" w:rsidP="00E7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организации подготовительных работ;</w:t>
      </w:r>
    </w:p>
    <w:p w:rsidR="00E7010F" w:rsidRPr="00E7010F" w:rsidRDefault="00E7010F" w:rsidP="00E7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выполнения салонного макияжа: дневного, офисного, свадебного, вечернего, возрастного, мужского, экспресс-макияжа;</w:t>
      </w:r>
    </w:p>
    <w:p w:rsidR="00E7010F" w:rsidRPr="00E7010F" w:rsidRDefault="00E7010F" w:rsidP="00E7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оказания консультационных услуг по выполнению макияжа в домашних условиях;</w:t>
      </w:r>
    </w:p>
    <w:p w:rsidR="00E7010F" w:rsidRPr="00E7010F" w:rsidRDefault="00E7010F" w:rsidP="00E7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выполнения специфического макияжа: акварельного, подиумного, ретро-макияжа, макияжа для фото, для рекламного образа;</w:t>
      </w:r>
    </w:p>
    <w:p w:rsidR="00E7010F" w:rsidRPr="00E7010F" w:rsidRDefault="00E7010F" w:rsidP="00E7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выполнения грима для кино, театра и подиума;</w:t>
      </w:r>
    </w:p>
    <w:p w:rsidR="00E7010F" w:rsidRPr="00E7010F" w:rsidRDefault="00E7010F" w:rsidP="00E7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осуществления коррекции услуги</w:t>
      </w:r>
    </w:p>
    <w:p w:rsidR="00E7010F" w:rsidRPr="00E7010F" w:rsidRDefault="00E7010F" w:rsidP="00E7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10F" w:rsidRPr="00E7010F" w:rsidRDefault="00E7010F" w:rsidP="00E7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0F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практики:</w:t>
      </w:r>
    </w:p>
    <w:p w:rsidR="00E7010F" w:rsidRPr="00E7010F" w:rsidRDefault="00E7010F" w:rsidP="00E701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t>В рамках освоения ПМ 02. -  144 часа</w:t>
      </w:r>
    </w:p>
    <w:p w:rsidR="00E7010F" w:rsidRPr="00E7010F" w:rsidRDefault="00E7010F" w:rsidP="00E701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0F">
        <w:rPr>
          <w:rFonts w:ascii="Times New Roman" w:hAnsi="Times New Roman" w:cs="Times New Roman"/>
          <w:sz w:val="28"/>
          <w:szCs w:val="28"/>
        </w:rPr>
        <w:br w:type="page"/>
      </w:r>
    </w:p>
    <w:p w:rsidR="00E7010F" w:rsidRPr="00E7010F" w:rsidRDefault="00E7010F" w:rsidP="00E701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sectPr w:rsidR="00E7010F" w:rsidRPr="00E7010F">
          <w:footerReference w:type="even" r:id="rId13"/>
          <w:footerReference w:type="default" r:id="rId14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E7010F" w:rsidRPr="00E7010F" w:rsidRDefault="00E7010F" w:rsidP="00E701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7010F">
        <w:rPr>
          <w:b/>
          <w:caps/>
          <w:sz w:val="28"/>
          <w:szCs w:val="28"/>
        </w:rPr>
        <w:lastRenderedPageBreak/>
        <w:t>3. Содержание  производственной практики</w:t>
      </w:r>
    </w:p>
    <w:p w:rsidR="00E7010F" w:rsidRPr="00E7010F" w:rsidRDefault="00E7010F" w:rsidP="00E701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E7010F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2342"/>
        <w:gridCol w:w="824"/>
        <w:gridCol w:w="4279"/>
        <w:gridCol w:w="5251"/>
        <w:gridCol w:w="1017"/>
      </w:tblGrid>
      <w:tr w:rsidR="00E7010F" w:rsidRPr="00E7010F" w:rsidTr="00E7010F">
        <w:trPr>
          <w:trHeight w:val="1006"/>
        </w:trPr>
        <w:tc>
          <w:tcPr>
            <w:tcW w:w="404" w:type="pct"/>
            <w:vAlign w:val="center"/>
          </w:tcPr>
          <w:p w:rsidR="00E7010F" w:rsidRPr="00E7010F" w:rsidRDefault="00E7010F" w:rsidP="00E7010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010F">
              <w:rPr>
                <w:b/>
              </w:rPr>
              <w:t>Код</w:t>
            </w:r>
          </w:p>
          <w:p w:rsidR="00E7010F" w:rsidRPr="00E7010F" w:rsidRDefault="00E7010F" w:rsidP="00E7010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7010F">
              <w:rPr>
                <w:b/>
              </w:rPr>
              <w:t>профессиональных компетенций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7010F" w:rsidRPr="00E7010F" w:rsidRDefault="00E7010F" w:rsidP="00E7010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010F">
              <w:rPr>
                <w:b/>
              </w:rPr>
              <w:t>Наименования профессиональных модулей</w:t>
            </w:r>
          </w:p>
        </w:tc>
        <w:tc>
          <w:tcPr>
            <w:tcW w:w="276" w:type="pct"/>
          </w:tcPr>
          <w:p w:rsidR="00E7010F" w:rsidRPr="00E7010F" w:rsidRDefault="00E7010F" w:rsidP="00E7010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7010F">
              <w:rPr>
                <w:b/>
                <w:iCs/>
              </w:rPr>
              <w:t>Кол-во часов ПП</w:t>
            </w:r>
          </w:p>
        </w:tc>
        <w:tc>
          <w:tcPr>
            <w:tcW w:w="1434" w:type="pct"/>
          </w:tcPr>
          <w:p w:rsidR="00E7010F" w:rsidRPr="00E7010F" w:rsidRDefault="00E7010F" w:rsidP="00E7010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E7010F" w:rsidRPr="00E7010F" w:rsidRDefault="00E7010F" w:rsidP="00E7010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7010F">
              <w:rPr>
                <w:b/>
                <w:iCs/>
              </w:rPr>
              <w:t>Виды работ</w:t>
            </w:r>
          </w:p>
        </w:tc>
        <w:tc>
          <w:tcPr>
            <w:tcW w:w="1760" w:type="pct"/>
          </w:tcPr>
          <w:p w:rsidR="00E7010F" w:rsidRPr="00E7010F" w:rsidRDefault="00E7010F" w:rsidP="00E70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10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41" w:type="pct"/>
          </w:tcPr>
          <w:p w:rsidR="00E7010F" w:rsidRPr="00E7010F" w:rsidRDefault="00E7010F" w:rsidP="00E70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Кол-</w:t>
            </w:r>
            <w:r w:rsidRPr="00E70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  <w:p w:rsidR="00E7010F" w:rsidRPr="00E7010F" w:rsidRDefault="00E7010F" w:rsidP="00E70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E7010F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темам</w:t>
            </w:r>
          </w:p>
        </w:tc>
      </w:tr>
      <w:tr w:rsidR="00E7010F" w:rsidRPr="00E7010F" w:rsidTr="00E7010F">
        <w:trPr>
          <w:trHeight w:val="177"/>
        </w:trPr>
        <w:tc>
          <w:tcPr>
            <w:tcW w:w="404" w:type="pct"/>
          </w:tcPr>
          <w:p w:rsidR="00E7010F" w:rsidRPr="00E7010F" w:rsidRDefault="00E7010F" w:rsidP="00E7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1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E7010F" w:rsidRPr="00E7010F" w:rsidRDefault="00E7010F" w:rsidP="00E7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1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pct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01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4" w:type="pct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01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60" w:type="pct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010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1" w:type="pct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010F">
              <w:rPr>
                <w:b/>
                <w:sz w:val="16"/>
                <w:szCs w:val="16"/>
              </w:rPr>
              <w:t>6</w:t>
            </w:r>
          </w:p>
        </w:tc>
      </w:tr>
      <w:tr w:rsidR="00E7010F" w:rsidRPr="00E7010F" w:rsidTr="00E7010F">
        <w:trPr>
          <w:trHeight w:val="612"/>
        </w:trPr>
        <w:tc>
          <w:tcPr>
            <w:tcW w:w="404" w:type="pct"/>
            <w:vMerge w:val="restart"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7010F">
              <w:rPr>
                <w:rFonts w:ascii="Times New Roman" w:hAnsi="Times New Roman" w:cs="Times New Roman"/>
                <w:b/>
              </w:rPr>
              <w:t>ПК 2.1- ПК 2.5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E7010F" w:rsidRPr="00E7010F" w:rsidRDefault="00E7010F" w:rsidP="00E7010F">
            <w:pPr>
              <w:keepNext/>
              <w:keepLines/>
              <w:spacing w:after="0" w:line="240" w:lineRule="auto"/>
              <w:ind w:hanging="23"/>
              <w:rPr>
                <w:rStyle w:val="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ПМ 02. </w:t>
            </w:r>
            <w:r w:rsidRPr="00E7010F">
              <w:rPr>
                <w:rStyle w:val="2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салонного и специфического макияжа</w:t>
            </w:r>
          </w:p>
          <w:p w:rsidR="00E7010F" w:rsidRPr="00E7010F" w:rsidRDefault="00E7010F" w:rsidP="00E7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010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34" w:type="pct"/>
            <w:vMerge w:val="restart"/>
          </w:tcPr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подготовительных работ;</w:t>
            </w:r>
          </w:p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макияжа: дневного, офисного, свадебного, вечернего, возрастного, мужского, экспресс-макияжа;</w:t>
            </w:r>
          </w:p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по выполнению макияжа в домашних условиях;</w:t>
            </w:r>
          </w:p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выполнение специфического макияжа: акварельного, подиумного, ретро-макияжа, макияжа для фото, для рекламного образа;</w:t>
            </w:r>
          </w:p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кино, театра и подиума;</w:t>
            </w:r>
          </w:p>
          <w:p w:rsidR="00E7010F" w:rsidRPr="00E7010F" w:rsidRDefault="00E7010F" w:rsidP="00E7010F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E7010F">
              <w:rPr>
                <w:sz w:val="28"/>
                <w:szCs w:val="28"/>
              </w:rPr>
              <w:t>осуществление коррекции услуги</w:t>
            </w: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:rsidR="00E7010F" w:rsidRPr="00E7010F" w:rsidRDefault="00E7010F" w:rsidP="00E70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 и выполнение подготовительных работ.</w:t>
            </w:r>
          </w:p>
        </w:tc>
        <w:tc>
          <w:tcPr>
            <w:tcW w:w="341" w:type="pct"/>
            <w:shd w:val="clear" w:color="auto" w:fill="auto"/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010F" w:rsidRPr="00E7010F" w:rsidTr="00E7010F">
        <w:trPr>
          <w:trHeight w:val="239"/>
        </w:trPr>
        <w:tc>
          <w:tcPr>
            <w:tcW w:w="404" w:type="pct"/>
            <w:vMerge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E7010F" w:rsidRPr="00E7010F" w:rsidRDefault="00E7010F" w:rsidP="00E7010F">
            <w:pPr>
              <w:pStyle w:val="Style3"/>
              <w:keepNext/>
              <w:keepLines/>
              <w:ind w:hanging="23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76" w:type="pct"/>
            <w:vMerge/>
            <w:vAlign w:val="center"/>
          </w:tcPr>
          <w:p w:rsidR="00E7010F" w:rsidRPr="00E7010F" w:rsidRDefault="00E7010F" w:rsidP="00E7010F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pct"/>
            <w:vMerge/>
          </w:tcPr>
          <w:p w:rsidR="00E7010F" w:rsidRPr="00E7010F" w:rsidRDefault="00E7010F" w:rsidP="00E7010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:rsidR="00E7010F" w:rsidRPr="00E7010F" w:rsidRDefault="00E7010F" w:rsidP="00E7010F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E701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салонного макияжа </w:t>
            </w:r>
          </w:p>
        </w:tc>
        <w:tc>
          <w:tcPr>
            <w:tcW w:w="341" w:type="pct"/>
            <w:shd w:val="clear" w:color="auto" w:fill="auto"/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7010F" w:rsidRPr="00E7010F" w:rsidTr="00E7010F">
        <w:trPr>
          <w:trHeight w:val="613"/>
        </w:trPr>
        <w:tc>
          <w:tcPr>
            <w:tcW w:w="404" w:type="pct"/>
            <w:vMerge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E7010F" w:rsidRPr="00E7010F" w:rsidRDefault="00E7010F" w:rsidP="00E7010F">
            <w:pPr>
              <w:pStyle w:val="Style3"/>
              <w:keepNext/>
              <w:keepLines/>
              <w:ind w:hanging="23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76" w:type="pct"/>
            <w:vMerge/>
            <w:vAlign w:val="center"/>
          </w:tcPr>
          <w:p w:rsidR="00E7010F" w:rsidRPr="00E7010F" w:rsidRDefault="00E7010F" w:rsidP="00E7010F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pct"/>
            <w:vMerge/>
          </w:tcPr>
          <w:p w:rsidR="00E7010F" w:rsidRPr="00E7010F" w:rsidRDefault="00E7010F" w:rsidP="00E7010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:rsidR="00E7010F" w:rsidRPr="00E7010F" w:rsidRDefault="00E7010F" w:rsidP="00E70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E701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Технология специфического макияжа</w:t>
            </w:r>
          </w:p>
        </w:tc>
        <w:tc>
          <w:tcPr>
            <w:tcW w:w="341" w:type="pct"/>
            <w:shd w:val="clear" w:color="auto" w:fill="auto"/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7010F" w:rsidRPr="00E7010F" w:rsidTr="00E7010F">
        <w:trPr>
          <w:trHeight w:val="679"/>
        </w:trPr>
        <w:tc>
          <w:tcPr>
            <w:tcW w:w="404" w:type="pct"/>
            <w:vMerge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E7010F" w:rsidRPr="00E7010F" w:rsidRDefault="00E7010F" w:rsidP="00E7010F">
            <w:pPr>
              <w:keepNext/>
              <w:keepLines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76" w:type="pct"/>
            <w:vMerge/>
            <w:vAlign w:val="center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pct"/>
            <w:vMerge/>
          </w:tcPr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грима для кино, театра и подиума</w:t>
            </w:r>
          </w:p>
        </w:tc>
        <w:tc>
          <w:tcPr>
            <w:tcW w:w="341" w:type="pct"/>
            <w:shd w:val="clear" w:color="auto" w:fill="auto"/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7010F" w:rsidRPr="00E7010F" w:rsidTr="00E7010F">
        <w:trPr>
          <w:trHeight w:val="1717"/>
        </w:trPr>
        <w:tc>
          <w:tcPr>
            <w:tcW w:w="404" w:type="pct"/>
            <w:vMerge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E7010F" w:rsidRPr="00E7010F" w:rsidRDefault="00E7010F" w:rsidP="00E7010F">
            <w:pPr>
              <w:keepNext/>
              <w:keepLines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76" w:type="pct"/>
            <w:vMerge/>
            <w:vAlign w:val="center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pct"/>
            <w:vMerge/>
          </w:tcPr>
          <w:p w:rsidR="00E7010F" w:rsidRPr="00E7010F" w:rsidRDefault="00E7010F" w:rsidP="00E7010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Консультационные услуги по выполнению макияжа в домашних условиях </w:t>
            </w:r>
          </w:p>
        </w:tc>
        <w:tc>
          <w:tcPr>
            <w:tcW w:w="341" w:type="pct"/>
            <w:shd w:val="clear" w:color="auto" w:fill="auto"/>
          </w:tcPr>
          <w:p w:rsidR="00E7010F" w:rsidRPr="00E7010F" w:rsidRDefault="00E7010F" w:rsidP="00E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010F" w:rsidRPr="00E7010F" w:rsidTr="00E7010F">
        <w:trPr>
          <w:trHeight w:val="322"/>
        </w:trPr>
        <w:tc>
          <w:tcPr>
            <w:tcW w:w="404" w:type="pct"/>
            <w:vMerge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E7010F" w:rsidRPr="00E7010F" w:rsidRDefault="00E7010F" w:rsidP="00E7010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6" w:type="pct"/>
            <w:vMerge/>
            <w:vAlign w:val="center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pct"/>
            <w:gridSpan w:val="2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7010F">
              <w:rPr>
                <w:b/>
                <w:sz w:val="28"/>
                <w:szCs w:val="28"/>
              </w:rPr>
              <w:t>Промежуточная аттестация в форме</w:t>
            </w:r>
            <w:r w:rsidRPr="00E7010F">
              <w:rPr>
                <w:sz w:val="28"/>
                <w:szCs w:val="28"/>
              </w:rPr>
              <w:t xml:space="preserve"> </w:t>
            </w:r>
            <w:r w:rsidRPr="00E7010F">
              <w:rPr>
                <w:b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341" w:type="pct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010F">
              <w:rPr>
                <w:sz w:val="28"/>
                <w:szCs w:val="28"/>
              </w:rPr>
              <w:t>6</w:t>
            </w:r>
          </w:p>
        </w:tc>
      </w:tr>
      <w:tr w:rsidR="00E7010F" w:rsidRPr="00E7010F" w:rsidTr="00E7010F">
        <w:trPr>
          <w:trHeight w:val="322"/>
        </w:trPr>
        <w:tc>
          <w:tcPr>
            <w:tcW w:w="404" w:type="pct"/>
            <w:vMerge/>
          </w:tcPr>
          <w:p w:rsidR="00E7010F" w:rsidRPr="00E7010F" w:rsidRDefault="00E7010F" w:rsidP="00E701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96" w:type="pct"/>
            <w:gridSpan w:val="5"/>
            <w:shd w:val="clear" w:color="auto" w:fill="auto"/>
          </w:tcPr>
          <w:p w:rsidR="00E7010F" w:rsidRPr="00E7010F" w:rsidRDefault="00E7010F" w:rsidP="00E7010F">
            <w:pPr>
              <w:pStyle w:val="ac"/>
              <w:widowControl w:val="0"/>
              <w:suppressAutoHyphens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7010F">
              <w:rPr>
                <w:b/>
                <w:sz w:val="28"/>
                <w:szCs w:val="28"/>
              </w:rPr>
              <w:t>Всего: 144</w:t>
            </w:r>
          </w:p>
        </w:tc>
      </w:tr>
    </w:tbl>
    <w:p w:rsidR="00E7010F" w:rsidRDefault="00E7010F" w:rsidP="00E701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  <w:sectPr w:rsidR="00E7010F" w:rsidSect="00E7010F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535C12" w:rsidRPr="00063D06" w:rsidRDefault="00535C12" w:rsidP="00535C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35C12" w:rsidRPr="00535C12" w:rsidRDefault="00535C12" w:rsidP="0053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806806" w:rsidRPr="00806806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0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06806" w:rsidRDefault="00806806" w:rsidP="00806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06">
        <w:rPr>
          <w:rFonts w:ascii="Times New Roman" w:hAnsi="Times New Roman" w:cs="Times New Roman"/>
          <w:sz w:val="28"/>
          <w:szCs w:val="28"/>
        </w:rPr>
        <w:t xml:space="preserve"> </w:t>
      </w:r>
      <w:r w:rsidRPr="00806806">
        <w:rPr>
          <w:rFonts w:ascii="Times New Roman" w:hAnsi="Times New Roman" w:cs="Times New Roman"/>
          <w:sz w:val="28"/>
          <w:szCs w:val="28"/>
        </w:rPr>
        <w:tab/>
        <w:t>Рабочая программа учебной практики для ПМ</w:t>
      </w:r>
      <w:r w:rsidR="00292299">
        <w:rPr>
          <w:rFonts w:ascii="Times New Roman" w:hAnsi="Times New Roman" w:cs="Times New Roman"/>
          <w:sz w:val="28"/>
          <w:szCs w:val="28"/>
        </w:rPr>
        <w:t>. 03</w:t>
      </w:r>
      <w:r w:rsidRPr="00806806">
        <w:rPr>
          <w:rFonts w:ascii="Times New Roman" w:hAnsi="Times New Roman" w:cs="Times New Roman"/>
          <w:sz w:val="28"/>
          <w:szCs w:val="28"/>
        </w:rPr>
        <w:t xml:space="preserve"> </w:t>
      </w:r>
      <w:r w:rsidRPr="00292299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фейс-арта, боди-арта</w:t>
      </w:r>
      <w:r w:rsidRPr="0029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806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</w:t>
      </w:r>
      <w:r w:rsidR="00981FD9">
        <w:rPr>
          <w:rFonts w:ascii="Times New Roman" w:hAnsi="Times New Roman" w:cs="Times New Roman"/>
          <w:bCs/>
          <w:sz w:val="28"/>
          <w:szCs w:val="28"/>
        </w:rPr>
        <w:t>43.00.00 Сервис и туризм,</w:t>
      </w:r>
      <w:r w:rsidRPr="00806806">
        <w:rPr>
          <w:rFonts w:ascii="Times New Roman" w:hAnsi="Times New Roman" w:cs="Times New Roman"/>
          <w:bCs/>
          <w:sz w:val="28"/>
          <w:szCs w:val="28"/>
        </w:rPr>
        <w:t xml:space="preserve"> 43.02.03 Стилистика и искусство визажа</w:t>
      </w:r>
      <w:r w:rsidRPr="00806806">
        <w:rPr>
          <w:rFonts w:ascii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  <w:r w:rsidRPr="00806806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фейс-арта, боди-арта</w:t>
      </w:r>
      <w:r w:rsidRPr="00806806">
        <w:rPr>
          <w:rFonts w:ascii="Times New Roman" w:hAnsi="Times New Roman" w:cs="Times New Roman"/>
          <w:b/>
          <w:sz w:val="28"/>
          <w:szCs w:val="28"/>
        </w:rPr>
        <w:t>.</w:t>
      </w:r>
    </w:p>
    <w:p w:rsidR="00806806" w:rsidRPr="00806806" w:rsidRDefault="00806806" w:rsidP="0080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06" w:rsidRPr="00806806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06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806806">
        <w:rPr>
          <w:rFonts w:ascii="Times New Roman" w:hAnsi="Times New Roman" w:cs="Times New Roman"/>
        </w:rPr>
        <w:t xml:space="preserve"> </w:t>
      </w:r>
      <w:r w:rsidRPr="0080680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80680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06806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806806" w:rsidRPr="00806806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0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806806" w:rsidRPr="00806806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06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806806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0" w:type="auto"/>
        <w:tblInd w:w="-140" w:type="dxa"/>
        <w:tblLayout w:type="fixed"/>
        <w:tblLook w:val="0000"/>
      </w:tblPr>
      <w:tblGrid>
        <w:gridCol w:w="2988"/>
        <w:gridCol w:w="7120"/>
      </w:tblGrid>
      <w:tr w:rsidR="00806806" w:rsidRPr="00806806" w:rsidTr="008068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806" w:rsidRPr="00806806" w:rsidRDefault="00806806" w:rsidP="0080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06" w:rsidRPr="00806806" w:rsidRDefault="00806806" w:rsidP="0080680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806806" w:rsidRPr="00806806" w:rsidTr="008068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806" w:rsidRPr="00806806" w:rsidRDefault="00806806" w:rsidP="008068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фейс-арта, боди-арта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аккуратность и рациональность организации рабочего места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 санитарии и гигиены, требования безопасности в соответствии с СанПиНом и техникой безопасности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грамотная последовательность выполнения подготовительных работ с учетом охраны труда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дезинфекции и стерилизации инструментов, расходных материалов перед выполнением фейс-арта и боди-арта;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</w:t>
            </w: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санитарно-гигиенической, бактерицидной обработки рабочего места перед выполнением фейс-арта и боди-арта;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индивидуальных особенностей клиента с учетом формы лица и типа кожи;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 профессиональными инструментами, приспособлениями, оборудованием в соответствии с правилами эксплуатации;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чтение эскизных проектов(рисунков): определение текстуры используемых материалов, подбор оттенков, определение основных точек рисунка;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в различных художественных техниках с учетом основ композиции и цветоведения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грамотное выполнение фейс-арта и боди-арта в различных техниках с учетом индивидуальных особенностей клиента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разработка эскизов рисунков в различных художественных техниках, применяя художественные средства (графические и живописные), а также используя профессиональную косметику;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технологии демакияжа с учетом типа кожи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декоративных элементов при выполнении нательных рисунков </w:t>
            </w: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в соответствии с  назначением выполняемой работы</w:t>
            </w:r>
          </w:p>
          <w:p w:rsidR="00806806" w:rsidRPr="00806806" w:rsidRDefault="00806806" w:rsidP="00806806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нанесение специальные эффекты (блестки, стразы, пайетки) </w:t>
            </w:r>
            <w:r w:rsidRPr="00806806">
              <w:rPr>
                <w:rFonts w:ascii="Times New Roman" w:hAnsi="Times New Roman" w:cs="Times New Roman"/>
                <w:sz w:val="28"/>
                <w:szCs w:val="28"/>
              </w:rPr>
              <w:t>в соответствии с  назначением выполняемой работы</w:t>
            </w:r>
          </w:p>
        </w:tc>
      </w:tr>
    </w:tbl>
    <w:p w:rsidR="00806806" w:rsidRPr="00806806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6806" w:rsidRPr="00981FD9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06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806806" w:rsidRPr="00806806" w:rsidRDefault="00806806" w:rsidP="0080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06">
        <w:rPr>
          <w:rFonts w:ascii="Times New Roman" w:hAnsi="Times New Roman" w:cs="Times New Roman"/>
          <w:sz w:val="28"/>
          <w:szCs w:val="28"/>
        </w:rPr>
        <w:t>В рамках освоения ПМ 03</w:t>
      </w:r>
    </w:p>
    <w:p w:rsidR="00806806" w:rsidRPr="00806806" w:rsidRDefault="00806806" w:rsidP="008068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806">
        <w:rPr>
          <w:rFonts w:ascii="Times New Roman" w:hAnsi="Times New Roman" w:cs="Times New Roman"/>
          <w:caps/>
          <w:sz w:val="28"/>
          <w:szCs w:val="28"/>
        </w:rPr>
        <w:t>УП</w:t>
      </w:r>
      <w:r w:rsidRPr="00806806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806806">
        <w:rPr>
          <w:rFonts w:ascii="Times New Roman" w:hAnsi="Times New Roman" w:cs="Times New Roman"/>
          <w:caps/>
          <w:sz w:val="28"/>
          <w:szCs w:val="28"/>
        </w:rPr>
        <w:t xml:space="preserve">- 36 </w:t>
      </w:r>
      <w:r w:rsidRPr="00806806">
        <w:rPr>
          <w:rFonts w:ascii="Times New Roman" w:hAnsi="Times New Roman" w:cs="Times New Roman"/>
          <w:sz w:val="28"/>
          <w:szCs w:val="28"/>
        </w:rPr>
        <w:t>часов.</w:t>
      </w:r>
    </w:p>
    <w:p w:rsidR="00806806" w:rsidRPr="00806806" w:rsidRDefault="00806806" w:rsidP="008068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C12" w:rsidRPr="00535C12" w:rsidRDefault="00535C12" w:rsidP="00535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5C12" w:rsidRPr="00535C12" w:rsidSect="00E7010F">
          <w:pgSz w:w="11906" w:h="16838"/>
          <w:pgMar w:top="992" w:right="851" w:bottom="1134" w:left="1418" w:header="709" w:footer="709" w:gutter="0"/>
          <w:cols w:space="720"/>
          <w:docGrid w:linePitch="360"/>
        </w:sectPr>
      </w:pPr>
    </w:p>
    <w:p w:rsidR="00535C12" w:rsidRPr="00AF7FCD" w:rsidRDefault="00535C12" w:rsidP="00535C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AF7FCD">
        <w:rPr>
          <w:b/>
        </w:rPr>
        <w:lastRenderedPageBreak/>
        <w:t>3. ТЕМАТИЧЕСКИЙ ПЛАН И СОДЕРЖАНИЕ УЧЕБНОЙ ПРАКТИКИ</w:t>
      </w:r>
    </w:p>
    <w:p w:rsidR="00535C12" w:rsidRPr="00AF7FCD" w:rsidRDefault="00535C12" w:rsidP="00535C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AF7FCD">
        <w:rPr>
          <w:b/>
        </w:rPr>
        <w:t>3.1.Тематический план учебной практики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80"/>
        <w:gridCol w:w="2568"/>
        <w:gridCol w:w="1156"/>
        <w:gridCol w:w="19"/>
        <w:gridCol w:w="4227"/>
        <w:gridCol w:w="5935"/>
        <w:gridCol w:w="9"/>
        <w:gridCol w:w="891"/>
      </w:tblGrid>
      <w:tr w:rsidR="00535C12" w:rsidRPr="00AF7FCD" w:rsidTr="00535C12">
        <w:trPr>
          <w:trHeight w:val="1312"/>
        </w:trPr>
        <w:tc>
          <w:tcPr>
            <w:tcW w:w="250" w:type="pct"/>
            <w:vAlign w:val="center"/>
          </w:tcPr>
          <w:p w:rsidR="00535C12" w:rsidRPr="00AF7FCD" w:rsidRDefault="00535C12" w:rsidP="00535C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F7FCD">
              <w:rPr>
                <w:b/>
              </w:rPr>
              <w:t>Код ПК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35C12" w:rsidRPr="00AF7FCD" w:rsidRDefault="00535C12" w:rsidP="00535C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F7FCD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77" w:type="pct"/>
            <w:gridSpan w:val="2"/>
            <w:vAlign w:val="center"/>
          </w:tcPr>
          <w:p w:rsidR="00535C12" w:rsidRPr="00AF7FCD" w:rsidRDefault="00535C12" w:rsidP="00535C1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F7FCD">
              <w:rPr>
                <w:b/>
                <w:iCs/>
              </w:rPr>
              <w:t>Количество часов по ПМ</w:t>
            </w:r>
          </w:p>
        </w:tc>
        <w:tc>
          <w:tcPr>
            <w:tcW w:w="1356" w:type="pct"/>
            <w:vAlign w:val="center"/>
          </w:tcPr>
          <w:p w:rsidR="00535C12" w:rsidRPr="00AF7FCD" w:rsidRDefault="00535C12" w:rsidP="00535C1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F7FCD">
              <w:rPr>
                <w:b/>
                <w:iCs/>
              </w:rPr>
              <w:t>Виды работ</w:t>
            </w:r>
          </w:p>
        </w:tc>
        <w:tc>
          <w:tcPr>
            <w:tcW w:w="1907" w:type="pct"/>
            <w:gridSpan w:val="2"/>
            <w:vAlign w:val="center"/>
          </w:tcPr>
          <w:p w:rsidR="00535C12" w:rsidRPr="00AF7FCD" w:rsidRDefault="00535C12" w:rsidP="00535C1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F7FCD">
              <w:rPr>
                <w:b/>
              </w:rPr>
              <w:t>Наименования тем учебной практики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F7FCD">
              <w:rPr>
                <w:b/>
                <w:iCs/>
              </w:rPr>
              <w:t>Количество часов по темам</w:t>
            </w:r>
          </w:p>
        </w:tc>
      </w:tr>
      <w:tr w:rsidR="00535C12" w:rsidRPr="00AF7FCD" w:rsidTr="00535C12">
        <w:trPr>
          <w:trHeight w:val="202"/>
        </w:trPr>
        <w:tc>
          <w:tcPr>
            <w:tcW w:w="250" w:type="pct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pct"/>
            <w:shd w:val="clear" w:color="auto" w:fill="auto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F7FCD">
              <w:rPr>
                <w:b/>
              </w:rPr>
              <w:t>3</w:t>
            </w:r>
          </w:p>
        </w:tc>
        <w:tc>
          <w:tcPr>
            <w:tcW w:w="1356" w:type="pct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F7FCD">
              <w:rPr>
                <w:b/>
              </w:rPr>
              <w:t>4</w:t>
            </w: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F7FCD">
              <w:rPr>
                <w:b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F7FCD">
              <w:rPr>
                <w:b/>
              </w:rPr>
              <w:t>6</w:t>
            </w:r>
          </w:p>
        </w:tc>
      </w:tr>
      <w:tr w:rsidR="00535C12" w:rsidRPr="00AF7FCD" w:rsidTr="00535C12">
        <w:trPr>
          <w:trHeight w:val="91"/>
        </w:trPr>
        <w:tc>
          <w:tcPr>
            <w:tcW w:w="250" w:type="pct"/>
            <w:vMerge w:val="restart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>ПК 5.1.-ПК 5.5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35C12" w:rsidRPr="00AF7FCD" w:rsidRDefault="00535C12" w:rsidP="00535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ПМ.05 </w:t>
            </w:r>
          </w:p>
          <w:p w:rsidR="00535C12" w:rsidRPr="00AF7FCD" w:rsidRDefault="00535C12" w:rsidP="00535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</w:t>
            </w:r>
          </w:p>
          <w:p w:rsidR="00535C12" w:rsidRPr="00AF7FCD" w:rsidRDefault="00535C12" w:rsidP="00535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должностям служащих</w:t>
            </w:r>
          </w:p>
          <w:p w:rsidR="00535C12" w:rsidRPr="00AF7FCD" w:rsidRDefault="00535C12" w:rsidP="00535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FCD">
              <w:rPr>
                <w:rStyle w:val="1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13456 Маникюрша</w:t>
            </w:r>
            <w:r w:rsidRPr="00AF7FCD">
              <w:rPr>
                <w:rStyle w:val="15"/>
                <w:rFonts w:ascii="Times New Roman" w:hAnsi="Times New Roman" w:cs="Times New Roman"/>
                <w:bCs w:val="0"/>
                <w:sz w:val="24"/>
                <w:szCs w:val="24"/>
              </w:rPr>
              <w:t>)</w:t>
            </w:r>
          </w:p>
          <w:p w:rsidR="00535C12" w:rsidRPr="00AF7FCD" w:rsidRDefault="00535C12" w:rsidP="00535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 w:val="restart"/>
            <w:vAlign w:val="center"/>
          </w:tcPr>
          <w:p w:rsidR="00535C12" w:rsidRPr="00AF7FCD" w:rsidRDefault="00292299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36</w:t>
            </w:r>
          </w:p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 w:val="restart"/>
          </w:tcPr>
          <w:p w:rsidR="00535C12" w:rsidRPr="00AF7FCD" w:rsidRDefault="00535C12" w:rsidP="00535C12">
            <w:pPr>
              <w:pStyle w:val="af"/>
              <w:spacing w:after="0"/>
            </w:pPr>
            <w:r w:rsidRPr="00AF7FCD">
              <w:rPr>
                <w:rStyle w:val="100"/>
                <w:color w:val="000000"/>
                <w:sz w:val="24"/>
                <w:szCs w:val="24"/>
              </w:rPr>
              <w:t>1.Организация рабочего места при проведении работ по маникюру</w:t>
            </w:r>
          </w:p>
          <w:p w:rsidR="00535C12" w:rsidRPr="00AF7FCD" w:rsidRDefault="00535C12" w:rsidP="00535C12">
            <w:pPr>
              <w:pStyle w:val="af"/>
              <w:spacing w:after="0"/>
            </w:pPr>
            <w:r w:rsidRPr="00AF7FCD">
              <w:rPr>
                <w:rStyle w:val="100"/>
                <w:color w:val="000000"/>
                <w:sz w:val="24"/>
                <w:szCs w:val="24"/>
              </w:rPr>
              <w:t>2. Организация подготовительных работ по обслуживанию клиентов</w:t>
            </w:r>
          </w:p>
          <w:p w:rsidR="00535C12" w:rsidRPr="00AF7FCD" w:rsidRDefault="00535C12" w:rsidP="00535C12">
            <w:pPr>
              <w:pStyle w:val="af"/>
              <w:spacing w:after="0"/>
            </w:pPr>
            <w:r w:rsidRPr="00AF7FCD">
              <w:rPr>
                <w:rStyle w:val="100"/>
                <w:color w:val="000000"/>
                <w:sz w:val="24"/>
                <w:szCs w:val="24"/>
              </w:rPr>
              <w:t>3.Диагностика кожи рук, ногтей клиента и подбор средств косметики для ухода за кожей рук и ногтей различных возрастных категорий</w:t>
            </w:r>
          </w:p>
          <w:p w:rsidR="00535C12" w:rsidRPr="00AF7FCD" w:rsidRDefault="00535C12" w:rsidP="00535C12">
            <w:pPr>
              <w:pStyle w:val="af"/>
              <w:spacing w:after="0"/>
              <w:rPr>
                <w:rStyle w:val="100"/>
                <w:color w:val="000000"/>
                <w:sz w:val="24"/>
                <w:szCs w:val="24"/>
              </w:rPr>
            </w:pPr>
            <w:r w:rsidRPr="00AF7FCD">
              <w:rPr>
                <w:rStyle w:val="100"/>
                <w:color w:val="000000"/>
                <w:sz w:val="24"/>
                <w:szCs w:val="24"/>
              </w:rPr>
              <w:t>4.Выполнение маникюра</w:t>
            </w:r>
          </w:p>
          <w:p w:rsidR="00535C12" w:rsidRPr="00AF7FCD" w:rsidRDefault="00535C12" w:rsidP="00535C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Style w:val="100"/>
                <w:color w:val="000000"/>
                <w:sz w:val="24"/>
                <w:szCs w:val="24"/>
              </w:rPr>
              <w:t>5.Выполнение заключительного ухода за кожей рук, ногтями</w:t>
            </w: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Тема 1.1 Подготовка рабочего места при проведении работ по маникюру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12" w:rsidRPr="00AF7FCD" w:rsidTr="00535C12">
        <w:trPr>
          <w:trHeight w:val="360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Тема 1.2 Выполнение подготовительных работ по обслуживанию клиентов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rPr>
          <w:trHeight w:val="398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Тема 1.3 Выполнение диагностики кожи рук, ногтей.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rPr>
          <w:trHeight w:val="322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Тема 1.4 Подбор косметических средств для ухода за кожей рук и ногтей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rPr>
          <w:trHeight w:val="360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Тема 1.5 </w:t>
            </w:r>
            <w:r w:rsidRPr="00AF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технологии выполнения классического маникюра</w:t>
            </w: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rPr>
          <w:trHeight w:val="284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Тема 1.6 </w:t>
            </w:r>
            <w:r w:rsidRPr="00AF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технологии выполнения аппаратного маникюра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rPr>
          <w:trHeight w:val="616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Тема 1.7  </w:t>
            </w:r>
            <w:r w:rsidRPr="00AF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технологии выполнения комбинированного маникюра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C12" w:rsidRPr="00AF7FCD" w:rsidTr="00535C12">
        <w:trPr>
          <w:trHeight w:val="616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Тема 1.8 </w:t>
            </w:r>
            <w:r w:rsidRPr="00AF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технологии выполнения горячего маникюра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C12" w:rsidRPr="00AF7FCD" w:rsidTr="00535C12">
        <w:trPr>
          <w:trHeight w:val="616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Тема 1.9 </w:t>
            </w:r>
            <w:r w:rsidRPr="00AF7FCD">
              <w:rPr>
                <w:rStyle w:val="100"/>
                <w:b w:val="0"/>
                <w:color w:val="000000"/>
                <w:sz w:val="24"/>
                <w:szCs w:val="24"/>
              </w:rPr>
              <w:t>Выполнение заключительного ухода за кожей рук, ногтями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rPr>
          <w:trHeight w:val="603"/>
        </w:trPr>
        <w:tc>
          <w:tcPr>
            <w:tcW w:w="250" w:type="pct"/>
            <w:vMerge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35C12" w:rsidRPr="00AF7FCD" w:rsidRDefault="00535C12" w:rsidP="00535C1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356" w:type="pct"/>
            <w:vMerge/>
          </w:tcPr>
          <w:p w:rsidR="00535C12" w:rsidRPr="00AF7FCD" w:rsidRDefault="00535C12" w:rsidP="00535C12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907" w:type="pct"/>
            <w:gridSpan w:val="2"/>
          </w:tcPr>
          <w:p w:rsidR="00535C12" w:rsidRPr="00AF7FCD" w:rsidRDefault="00535C12" w:rsidP="00535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AF7FC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535C12" w:rsidRPr="00AF7FCD" w:rsidRDefault="00535C12" w:rsidP="0053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12" w:rsidRPr="00AF7FCD" w:rsidTr="0053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250" w:type="pct"/>
          </w:tcPr>
          <w:p w:rsidR="00535C12" w:rsidRPr="00AF7FCD" w:rsidRDefault="00535C12" w:rsidP="00535C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i/>
              </w:rPr>
            </w:pPr>
          </w:p>
        </w:tc>
        <w:tc>
          <w:tcPr>
            <w:tcW w:w="824" w:type="pct"/>
          </w:tcPr>
          <w:p w:rsidR="00535C12" w:rsidRPr="00AF7FCD" w:rsidRDefault="00535C12" w:rsidP="00535C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</w:rPr>
            </w:pPr>
            <w:r w:rsidRPr="00AF7FCD">
              <w:rPr>
                <w:b/>
              </w:rPr>
              <w:t>ВСЕГО часов</w:t>
            </w:r>
          </w:p>
        </w:tc>
        <w:tc>
          <w:tcPr>
            <w:tcW w:w="371" w:type="pct"/>
          </w:tcPr>
          <w:p w:rsidR="00535C12" w:rsidRPr="00AF7FCD" w:rsidRDefault="00292299" w:rsidP="00535C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62" w:type="pct"/>
            <w:gridSpan w:val="2"/>
          </w:tcPr>
          <w:p w:rsidR="00535C12" w:rsidRPr="00AF7FCD" w:rsidRDefault="00535C12" w:rsidP="00535C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</w:p>
        </w:tc>
        <w:tc>
          <w:tcPr>
            <w:tcW w:w="1904" w:type="pct"/>
          </w:tcPr>
          <w:p w:rsidR="00535C12" w:rsidRPr="00AF7FCD" w:rsidRDefault="00535C12" w:rsidP="00535C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i/>
              </w:rPr>
            </w:pPr>
          </w:p>
        </w:tc>
        <w:tc>
          <w:tcPr>
            <w:tcW w:w="289" w:type="pct"/>
            <w:gridSpan w:val="2"/>
          </w:tcPr>
          <w:p w:rsidR="00535C12" w:rsidRPr="00AF7FCD" w:rsidRDefault="00535C12" w:rsidP="00535C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F7FCD">
              <w:rPr>
                <w:b/>
              </w:rPr>
              <w:t>72</w:t>
            </w:r>
          </w:p>
        </w:tc>
      </w:tr>
    </w:tbl>
    <w:p w:rsidR="00535C12" w:rsidRPr="00AF7FCD" w:rsidRDefault="00535C12" w:rsidP="00535C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F7FCD" w:rsidRDefault="00535C12" w:rsidP="00535C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</w:rPr>
        <w:sectPr w:rsidR="00AF7FCD" w:rsidSect="00535C12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  <w:r w:rsidRPr="00535C12">
        <w:rPr>
          <w:i/>
        </w:rPr>
        <w:br w:type="page"/>
      </w:r>
    </w:p>
    <w:p w:rsidR="00AF7FCD" w:rsidRPr="00063D06" w:rsidRDefault="00AF7FCD" w:rsidP="00AF7F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F7FCD" w:rsidRPr="00535C12" w:rsidRDefault="00AF7FCD" w:rsidP="00AF7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B7D40" w:rsidRPr="00981FD9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Pr="00EB7D40">
        <w:rPr>
          <w:rFonts w:ascii="Times New Roman" w:eastAsia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  для ПМ 03. </w:t>
      </w:r>
      <w:r w:rsidRPr="00EB7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фейс-арта, боди-арта</w:t>
      </w:r>
      <w:r w:rsidRPr="00EB7D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Pr="00EB7D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программы</w:t>
      </w:r>
      <w:r w:rsidRPr="00EB7D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B7D40">
        <w:rPr>
          <w:rFonts w:ascii="Times New Roman" w:eastAsia="Times New Roman" w:hAnsi="Times New Roman" w:cs="Times New Roman"/>
          <w:color w:val="000000"/>
          <w:sz w:val="28"/>
          <w:szCs w:val="28"/>
        </w:rPr>
        <w:t>(ППССЗ)</w:t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 в соответствии с ФГОС СПО по специальности, входящей в состав укрупненной группы специальностей </w:t>
      </w:r>
      <w:r w:rsidRPr="00EB7D40">
        <w:rPr>
          <w:rFonts w:ascii="Times New Roman" w:eastAsia="Times New Roman" w:hAnsi="Times New Roman" w:cs="Times New Roman"/>
          <w:bCs/>
          <w:sz w:val="28"/>
          <w:szCs w:val="28"/>
        </w:rPr>
        <w:t>43.00.00 Сервис и туризм,  43.02.03 Стилистика и искусство визажа</w:t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, в части освоения основного вида профессиональной деятельности (ВПД): </w:t>
      </w:r>
      <w:r w:rsidRPr="00EB7D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выполнение фейс-арта, боди-арта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производственной практики (по профилю специальности): </w:t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и реализация  в рамках профессионального модуля ППССЗ СПО по основному виду профессиональной деятельности для освоения специальности. 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b/>
          <w:sz w:val="28"/>
          <w:szCs w:val="28"/>
        </w:rPr>
        <w:t>Требования к результатам освоения производственной практики</w:t>
      </w:r>
    </w:p>
    <w:p w:rsidR="00EB7D40" w:rsidRPr="00EB7D40" w:rsidRDefault="00EB7D40" w:rsidP="00EB7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</w:t>
      </w:r>
      <w:r w:rsidRPr="00EB7D40">
        <w:rPr>
          <w:rFonts w:ascii="Times New Roman" w:eastAsia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 в рамках профессионального модуля обучающийся должен </w:t>
      </w:r>
      <w:r w:rsidRPr="00EB7D40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EB7D40" w:rsidRPr="00EB7D40" w:rsidRDefault="00EB7D40" w:rsidP="00EB7D40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подготовительных работ;</w:t>
      </w:r>
    </w:p>
    <w:p w:rsidR="00EB7D40" w:rsidRPr="00EB7D40" w:rsidRDefault="00EB7D40" w:rsidP="00EB7D40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фейс-арта, боди-арта;</w:t>
      </w:r>
    </w:p>
    <w:p w:rsidR="00EB7D40" w:rsidRPr="00EB7D40" w:rsidRDefault="00EB7D40" w:rsidP="00EB7D40">
      <w:pPr>
        <w:numPr>
          <w:ilvl w:val="0"/>
          <w:numId w:val="3"/>
        </w:numPr>
        <w:tabs>
          <w:tab w:val="clear" w:pos="5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36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7D40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осуществления коррекции услуги.</w:t>
      </w:r>
    </w:p>
    <w:p w:rsidR="00EB7D40" w:rsidRPr="00EB7D40" w:rsidRDefault="00EB7D40" w:rsidP="00EB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b/>
          <w:sz w:val="28"/>
          <w:szCs w:val="28"/>
        </w:rPr>
        <w:t xml:space="preserve">1.3. Количество часов на освоение программы производственной практики </w:t>
      </w:r>
      <w:r w:rsidRPr="00EB7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профилю специальности)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sz w:val="28"/>
          <w:szCs w:val="28"/>
        </w:rPr>
        <w:t xml:space="preserve">В рамках освоения ПМ 03. </w:t>
      </w:r>
    </w:p>
    <w:p w:rsidR="00AF7FCD" w:rsidRPr="00EB7D40" w:rsidRDefault="00EB7D40" w:rsidP="00EB7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40">
        <w:rPr>
          <w:rFonts w:ascii="Times New Roman" w:eastAsia="Times New Roman" w:hAnsi="Times New Roman" w:cs="Times New Roman"/>
          <w:sz w:val="28"/>
          <w:szCs w:val="28"/>
        </w:rPr>
        <w:t>ПП.03- 108 часов</w:t>
      </w:r>
    </w:p>
    <w:p w:rsidR="00AF7FCD" w:rsidRPr="00AF7FCD" w:rsidRDefault="00AF7FCD" w:rsidP="00AF7FC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AF7FCD" w:rsidRPr="00AF7FCD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7D40" w:rsidRPr="00EB7D40" w:rsidRDefault="00EB7D40" w:rsidP="00981FD9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EB7D40">
        <w:rPr>
          <w:b/>
          <w:caps/>
          <w:sz w:val="28"/>
          <w:szCs w:val="28"/>
        </w:rPr>
        <w:t>Содержание производственной практики</w:t>
      </w:r>
    </w:p>
    <w:p w:rsidR="00EB7D40" w:rsidRPr="00981FD9" w:rsidRDefault="00981FD9" w:rsidP="00981F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981FD9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0" w:type="auto"/>
        <w:tblInd w:w="-26" w:type="dxa"/>
        <w:tblLayout w:type="fixed"/>
        <w:tblLook w:val="0000"/>
      </w:tblPr>
      <w:tblGrid>
        <w:gridCol w:w="1065"/>
        <w:gridCol w:w="2445"/>
        <w:gridCol w:w="1170"/>
        <w:gridCol w:w="3780"/>
        <w:gridCol w:w="5869"/>
        <w:gridCol w:w="1132"/>
      </w:tblGrid>
      <w:tr w:rsidR="00EB7D40" w:rsidRPr="00EB7D40" w:rsidTr="00EB7D40">
        <w:trPr>
          <w:trHeight w:val="1312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B7D40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B7D40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B7D40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B7D40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B7D40">
              <w:rPr>
                <w:b/>
                <w:sz w:val="22"/>
                <w:szCs w:val="22"/>
              </w:rPr>
              <w:t>Наименования тем производственной практики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B7D40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EB7D40" w:rsidRPr="00EB7D40" w:rsidTr="00EB7D40">
        <w:trPr>
          <w:trHeight w:val="39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D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D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D40">
              <w:rPr>
                <w:b/>
                <w:sz w:val="22"/>
                <w:szCs w:val="22"/>
              </w:rPr>
              <w:t>5</w:t>
            </w:r>
          </w:p>
        </w:tc>
      </w:tr>
      <w:tr w:rsidR="00EB7D40" w:rsidRPr="00EB7D40" w:rsidTr="00EB7D40">
        <w:trPr>
          <w:trHeight w:val="287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40">
              <w:rPr>
                <w:rFonts w:ascii="Times New Roman" w:hAnsi="Times New Roman" w:cs="Times New Roman"/>
                <w:b/>
                <w:bCs/>
              </w:rPr>
              <w:t>ПК 3.1-</w:t>
            </w:r>
          </w:p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40">
              <w:rPr>
                <w:rFonts w:ascii="Times New Roman" w:hAnsi="Times New Roman" w:cs="Times New Roman"/>
                <w:b/>
                <w:bCs/>
              </w:rPr>
              <w:t>ПК 3.4</w:t>
            </w:r>
          </w:p>
        </w:tc>
        <w:tc>
          <w:tcPr>
            <w:tcW w:w="24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B7D4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ПМ.03. Выполнение фейс-арта, боди-арта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EB7D40">
              <w:t>1</w:t>
            </w:r>
            <w:r w:rsidRPr="00EB7D40">
              <w:rPr>
                <w:lang w:val="en-US"/>
              </w:rPr>
              <w:t>08</w:t>
            </w:r>
          </w:p>
          <w:p w:rsidR="00EB7D40" w:rsidRPr="00EB7D40" w:rsidRDefault="00EB7D40" w:rsidP="00EB7D40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EB7D40" w:rsidRPr="00EB7D40" w:rsidRDefault="00EB7D40" w:rsidP="00EB7D40">
            <w:pPr>
              <w:pStyle w:val="210"/>
              <w:widowControl w:val="0"/>
              <w:ind w:left="0" w:firstLine="0"/>
              <w:rPr>
                <w:color w:val="000000"/>
              </w:rPr>
            </w:pPr>
          </w:p>
          <w:p w:rsidR="00EB7D40" w:rsidRPr="00EB7D40" w:rsidRDefault="00EB7D40" w:rsidP="00EB7D40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EB7D40" w:rsidRPr="00EB7D40" w:rsidRDefault="00EB7D40" w:rsidP="00EB7D40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EB7D40" w:rsidRPr="00EB7D40" w:rsidRDefault="00EB7D40" w:rsidP="00EB7D40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EB7D40" w:rsidRPr="00EB7D40" w:rsidRDefault="00EB7D40" w:rsidP="00EB7D40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EB7D40" w:rsidRPr="00EB7D40" w:rsidRDefault="00EB7D40" w:rsidP="00EB7D40">
            <w:pPr>
              <w:pStyle w:val="210"/>
              <w:widowControl w:val="0"/>
              <w:ind w:left="0"/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7D40">
              <w:rPr>
                <w:rFonts w:ascii="Times New Roman" w:eastAsia="TimesNewRomanPSMT" w:hAnsi="Times New Roman" w:cs="Times New Roman"/>
                <w:sz w:val="28"/>
                <w:szCs w:val="28"/>
              </w:rPr>
              <w:t>1.Организация подготовительных работ</w:t>
            </w:r>
          </w:p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7D40">
              <w:rPr>
                <w:rFonts w:ascii="Times New Roman" w:eastAsia="TimesNewRomanPSMT" w:hAnsi="Times New Roman" w:cs="Times New Roman"/>
                <w:sz w:val="28"/>
                <w:szCs w:val="28"/>
              </w:rPr>
              <w:t>2. Выполнение фейс-арта, боди-арта</w:t>
            </w:r>
          </w:p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7D40">
              <w:rPr>
                <w:rFonts w:ascii="Times New Roman" w:eastAsia="TimesNewRomanPSMT" w:hAnsi="Times New Roman" w:cs="Times New Roman"/>
                <w:sz w:val="28"/>
                <w:szCs w:val="28"/>
              </w:rPr>
              <w:t>3.Осуществление коррекции процедуры.</w:t>
            </w:r>
          </w:p>
          <w:p w:rsidR="00EB7D40" w:rsidRPr="00EB7D40" w:rsidRDefault="00EB7D40" w:rsidP="00EB7D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7D40" w:rsidRPr="00EB7D40" w:rsidRDefault="00EB7D40" w:rsidP="00EB7D40">
            <w:pPr>
              <w:snapToGrid w:val="0"/>
              <w:spacing w:after="0" w:line="240" w:lineRule="auto"/>
              <w:ind w:hanging="15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B7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1. </w:t>
            </w:r>
            <w:r w:rsidRPr="00EB7D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Организация рабочего пространства и подготовка инструментов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D40">
              <w:rPr>
                <w:color w:val="000000"/>
              </w:rPr>
              <w:t>6</w:t>
            </w:r>
          </w:p>
        </w:tc>
      </w:tr>
      <w:tr w:rsidR="00EB7D40" w:rsidRPr="00EB7D40" w:rsidTr="00EB7D40">
        <w:trPr>
          <w:trHeight w:val="325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B7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Рисунки в технике</w:t>
            </w:r>
            <w:r w:rsidRPr="00EB7D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фейс-арта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D40">
              <w:rPr>
                <w:color w:val="000000"/>
              </w:rPr>
              <w:t>42</w:t>
            </w:r>
          </w:p>
        </w:tc>
      </w:tr>
      <w:tr w:rsidR="00EB7D40" w:rsidRPr="00EB7D40" w:rsidTr="00EB7D40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tabs>
                <w:tab w:val="left" w:pos="708"/>
              </w:tabs>
              <w:snapToGrid w:val="0"/>
              <w:spacing w:after="0" w:line="240" w:lineRule="auto"/>
              <w:rPr>
                <w:rStyle w:val="24"/>
                <w:rFonts w:eastAsiaTheme="minorEastAsia"/>
                <w:bCs/>
              </w:rPr>
            </w:pPr>
            <w:r w:rsidRPr="00EB7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</w:t>
            </w:r>
            <w:r w:rsidRPr="00EB7D40">
              <w:rPr>
                <w:rStyle w:val="24"/>
                <w:rFonts w:eastAsiaTheme="minorEastAsia"/>
                <w:bCs/>
              </w:rPr>
              <w:t>. Рисунки в технике боди-арт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D40">
              <w:rPr>
                <w:color w:val="000000"/>
              </w:rPr>
              <w:t>42</w:t>
            </w:r>
          </w:p>
        </w:tc>
      </w:tr>
      <w:tr w:rsidR="00EB7D40" w:rsidRPr="00EB7D40" w:rsidTr="00EB7D40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B7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К</w:t>
            </w:r>
            <w:r w:rsidRPr="00EB7D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оррекция выполненного фейс-арта и боди-арта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D40">
              <w:rPr>
                <w:color w:val="000000"/>
              </w:rPr>
              <w:t>12</w:t>
            </w:r>
          </w:p>
        </w:tc>
      </w:tr>
      <w:tr w:rsidR="00EB7D40" w:rsidRPr="00EB7D40" w:rsidTr="00EB7D40">
        <w:trPr>
          <w:trHeight w:val="21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ac"/>
              <w:widowControl w:val="0"/>
              <w:snapToGri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 xml:space="preserve">Промежуточная аттестация в форме </w:t>
            </w:r>
            <w:r w:rsidRPr="00EB7D40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</w:rPr>
            </w:pPr>
            <w:r w:rsidRPr="00EB7D40">
              <w:rPr>
                <w:color w:val="000000"/>
              </w:rPr>
              <w:t>6</w:t>
            </w:r>
          </w:p>
        </w:tc>
      </w:tr>
      <w:tr w:rsidR="00EB7D40" w:rsidRPr="00EB7D40" w:rsidTr="00EB7D40">
        <w:trPr>
          <w:trHeight w:val="46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6509C6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EB7D4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6509C6">
            <w:pPr>
              <w:pStyle w:val="210"/>
              <w:snapToGrid w:val="0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EB7D40">
              <w:rPr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40" w:rsidRPr="00EB7D40" w:rsidRDefault="00EB7D40" w:rsidP="00EB7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B7D4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B7D40">
              <w:rPr>
                <w:rFonts w:ascii="Times New Roman" w:hAnsi="Times New Roman" w:cs="Times New Roman"/>
                <w:b/>
                <w:color w:val="000000"/>
                <w:lang w:val="en-US"/>
              </w:rPr>
              <w:t>08</w:t>
            </w:r>
          </w:p>
        </w:tc>
      </w:tr>
    </w:tbl>
    <w:p w:rsidR="00AF7FCD" w:rsidRPr="00EB7D40" w:rsidRDefault="00AF7FCD" w:rsidP="00EB7D40">
      <w:pPr>
        <w:widowControl w:val="0"/>
        <w:spacing w:after="0" w:line="240" w:lineRule="auto"/>
        <w:rPr>
          <w:rFonts w:ascii="Times New Roman" w:hAnsi="Times New Roman" w:cs="Times New Roman"/>
          <w:caps/>
        </w:rPr>
        <w:sectPr w:rsidR="00AF7FCD" w:rsidRPr="00EB7D40" w:rsidSect="00AF7FCD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02548D" w:rsidRPr="00063D06" w:rsidRDefault="0002548D" w:rsidP="000254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2548D" w:rsidRPr="0002548D" w:rsidRDefault="0002548D" w:rsidP="00025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7B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74C7B" w:rsidRPr="00B74C7B" w:rsidRDefault="00B74C7B" w:rsidP="00B7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B">
        <w:rPr>
          <w:rFonts w:ascii="Times New Roman" w:hAnsi="Times New Roman" w:cs="Times New Roman"/>
          <w:sz w:val="28"/>
          <w:szCs w:val="28"/>
        </w:rPr>
        <w:t xml:space="preserve"> </w:t>
      </w:r>
      <w:r w:rsidRPr="00B74C7B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практики для </w:t>
      </w:r>
      <w:r w:rsidRPr="00B74C7B">
        <w:rPr>
          <w:rFonts w:ascii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 </w:t>
      </w:r>
      <w:r w:rsidRPr="00B74C7B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Pr="00B74C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здание индивидуального стиля заказчика в соответствии с запросами, историческими стилями, тенденциями моды</w:t>
      </w:r>
      <w:r w:rsidRPr="00B74C7B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</w:t>
      </w:r>
      <w:r w:rsidRPr="00B74C7B">
        <w:rPr>
          <w:rFonts w:ascii="Times New Roman" w:hAnsi="Times New Roman" w:cs="Times New Roman"/>
          <w:bCs/>
          <w:sz w:val="28"/>
          <w:szCs w:val="28"/>
        </w:rPr>
        <w:t>43.00.00 Сервис и туризм,  43.02.03 Стилистика и искусство визажа</w:t>
      </w:r>
      <w:r w:rsidRPr="00B74C7B">
        <w:rPr>
          <w:rFonts w:ascii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</w:p>
    <w:p w:rsidR="00B74C7B" w:rsidRDefault="00B74C7B" w:rsidP="00B74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74C7B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Pr="00B74C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здание индивидуального стиля заказчика в соответствии с запросами, историческими стилями, тенденциями моды</w:t>
      </w:r>
    </w:p>
    <w:p w:rsidR="00981FD9" w:rsidRPr="00B74C7B" w:rsidRDefault="00981FD9" w:rsidP="00B74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B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B74C7B">
        <w:rPr>
          <w:rFonts w:ascii="Times New Roman" w:hAnsi="Times New Roman" w:cs="Times New Roman"/>
        </w:rPr>
        <w:t xml:space="preserve"> </w:t>
      </w:r>
      <w:r w:rsidRPr="00B74C7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B74C7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B74C7B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7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7B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B74C7B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0" w:type="auto"/>
        <w:tblInd w:w="-165" w:type="dxa"/>
        <w:tblLayout w:type="fixed"/>
        <w:tblLook w:val="0000"/>
      </w:tblPr>
      <w:tblGrid>
        <w:gridCol w:w="2988"/>
        <w:gridCol w:w="7170"/>
      </w:tblGrid>
      <w:tr w:rsidR="00B74C7B" w:rsidRPr="00B74C7B" w:rsidTr="00B74C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Требования к умениям</w:t>
            </w:r>
          </w:p>
        </w:tc>
      </w:tr>
      <w:tr w:rsidR="00B74C7B" w:rsidRPr="00B74C7B" w:rsidTr="00B74C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B74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здание индивидуального стиля заказчика в соответствии с запросами, историческими стилями, тенденциями моды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грамотная последовательность выполнения подготовительных работ с учетом охраны труда;</w:t>
            </w:r>
          </w:p>
          <w:p w:rsidR="00B74C7B" w:rsidRPr="00B74C7B" w:rsidRDefault="00B74C7B" w:rsidP="00B74C7B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концепции образа, выполнение эскиза(рисунка) образа заказчика с учетом индивидуальных особенностей внешности клиента;</w:t>
            </w:r>
          </w:p>
          <w:p w:rsidR="00B74C7B" w:rsidRPr="00B74C7B" w:rsidRDefault="00B74C7B" w:rsidP="00B74C7B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коллекции образов с учетом единой концепции;</w:t>
            </w:r>
          </w:p>
          <w:p w:rsidR="00B74C7B" w:rsidRPr="00B74C7B" w:rsidRDefault="00B74C7B" w:rsidP="00B74C7B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готовыми постижерными изделиями и  самостоятельное изготовление декоративных украшений в соответствии с назначением выполняемой работы;</w:t>
            </w:r>
          </w:p>
          <w:p w:rsidR="00B74C7B" w:rsidRPr="00B74C7B" w:rsidRDefault="00B74C7B" w:rsidP="00B74C7B">
            <w:pPr>
              <w:numPr>
                <w:ilvl w:val="0"/>
                <w:numId w:val="3"/>
              </w:numPr>
              <w:tabs>
                <w:tab w:val="clear" w:pos="567"/>
                <w:tab w:val="num" w:pos="720"/>
              </w:tabs>
              <w:suppressAutoHyphens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деятельности подчиненных в соответствии с заданием;</w:t>
            </w:r>
          </w:p>
        </w:tc>
      </w:tr>
    </w:tbl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7B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7B">
        <w:rPr>
          <w:rFonts w:ascii="Times New Roman" w:hAnsi="Times New Roman" w:cs="Times New Roman"/>
          <w:sz w:val="28"/>
          <w:szCs w:val="28"/>
        </w:rPr>
        <w:t>В рамках освоения ПМ 04</w:t>
      </w:r>
    </w:p>
    <w:p w:rsidR="00B74C7B" w:rsidRPr="00B74C7B" w:rsidRDefault="00B74C7B" w:rsidP="00B74C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7B">
        <w:rPr>
          <w:rFonts w:ascii="Times New Roman" w:hAnsi="Times New Roman" w:cs="Times New Roman"/>
          <w:caps/>
          <w:sz w:val="28"/>
          <w:szCs w:val="28"/>
        </w:rPr>
        <w:t>УП</w:t>
      </w:r>
      <w:r w:rsidRPr="00B74C7B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B74C7B">
        <w:rPr>
          <w:rFonts w:ascii="Times New Roman" w:hAnsi="Times New Roman" w:cs="Times New Roman"/>
          <w:caps/>
          <w:sz w:val="28"/>
          <w:szCs w:val="28"/>
        </w:rPr>
        <w:t xml:space="preserve">- 36 </w:t>
      </w:r>
      <w:r w:rsidRPr="00B74C7B">
        <w:rPr>
          <w:rFonts w:ascii="Times New Roman" w:hAnsi="Times New Roman" w:cs="Times New Roman"/>
          <w:sz w:val="28"/>
          <w:szCs w:val="28"/>
        </w:rPr>
        <w:t>часов.</w:t>
      </w:r>
    </w:p>
    <w:p w:rsidR="0002548D" w:rsidRPr="00B74C7B" w:rsidRDefault="0002548D" w:rsidP="00B74C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48D" w:rsidRPr="00B74C7B" w:rsidSect="00AF7FCD">
          <w:pgSz w:w="11906" w:h="16838"/>
          <w:pgMar w:top="992" w:right="851" w:bottom="1134" w:left="1418" w:header="709" w:footer="709" w:gutter="0"/>
          <w:cols w:space="720"/>
          <w:docGrid w:linePitch="360"/>
        </w:sectPr>
      </w:pPr>
    </w:p>
    <w:p w:rsidR="0002548D" w:rsidRPr="00B74C7B" w:rsidRDefault="0002548D" w:rsidP="00B74C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48D" w:rsidRPr="0002548D" w:rsidRDefault="0002548D" w:rsidP="0002548D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2548D">
        <w:rPr>
          <w:b/>
          <w:sz w:val="28"/>
          <w:szCs w:val="28"/>
        </w:rPr>
        <w:t>3. ТЕМАТИЧЕСКИЙ ПЛАН И СОДЕРЖАНИЕ УЧЕБНОЙ ПРАКТИКИ</w:t>
      </w:r>
    </w:p>
    <w:p w:rsidR="0002548D" w:rsidRPr="0002548D" w:rsidRDefault="0002548D" w:rsidP="0002548D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2548D">
        <w:rPr>
          <w:b/>
          <w:sz w:val="28"/>
          <w:szCs w:val="28"/>
        </w:rPr>
        <w:t>3.1.Тематический план учебной практики</w:t>
      </w:r>
    </w:p>
    <w:tbl>
      <w:tblPr>
        <w:tblW w:w="0" w:type="auto"/>
        <w:tblInd w:w="-29" w:type="dxa"/>
        <w:tblLayout w:type="fixed"/>
        <w:tblLook w:val="04A0"/>
      </w:tblPr>
      <w:tblGrid>
        <w:gridCol w:w="1065"/>
        <w:gridCol w:w="2445"/>
        <w:gridCol w:w="1276"/>
        <w:gridCol w:w="3602"/>
        <w:gridCol w:w="5941"/>
        <w:gridCol w:w="1138"/>
      </w:tblGrid>
      <w:tr w:rsidR="0002548D" w:rsidRPr="0002548D" w:rsidTr="0002548D">
        <w:trPr>
          <w:trHeight w:val="131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2548D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2548D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02548D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02548D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2548D">
              <w:rPr>
                <w:b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02548D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02548D" w:rsidRPr="0002548D" w:rsidTr="0002548D">
        <w:trPr>
          <w:trHeight w:val="390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254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254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254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254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2548D">
              <w:rPr>
                <w:b/>
                <w:sz w:val="22"/>
                <w:szCs w:val="22"/>
              </w:rPr>
              <w:t>5</w:t>
            </w:r>
          </w:p>
        </w:tc>
      </w:tr>
      <w:tr w:rsidR="0002548D" w:rsidRPr="0002548D" w:rsidTr="0002548D">
        <w:trPr>
          <w:trHeight w:val="287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548D">
              <w:rPr>
                <w:rFonts w:ascii="Times New Roman" w:hAnsi="Times New Roman" w:cs="Times New Roman"/>
                <w:b/>
                <w:bCs/>
              </w:rPr>
              <w:t>ПК 3.1-</w:t>
            </w:r>
          </w:p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548D">
              <w:rPr>
                <w:rFonts w:ascii="Times New Roman" w:hAnsi="Times New Roman" w:cs="Times New Roman"/>
                <w:b/>
                <w:bCs/>
              </w:rPr>
              <w:t>ПК 3.4</w:t>
            </w:r>
          </w:p>
        </w:tc>
        <w:tc>
          <w:tcPr>
            <w:tcW w:w="2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  <w:r w:rsidRPr="0002548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ПМ.03.  В</w:t>
            </w:r>
            <w:r w:rsidRPr="0002548D"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ыполнение фейс-арта, боди-арта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2548D">
              <w:t>36</w:t>
            </w:r>
          </w:p>
          <w:p w:rsidR="0002548D" w:rsidRPr="0002548D" w:rsidRDefault="0002548D" w:rsidP="000254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02548D" w:rsidRPr="0002548D" w:rsidRDefault="0002548D" w:rsidP="0002548D">
            <w:pPr>
              <w:pStyle w:val="210"/>
              <w:widowControl w:val="0"/>
              <w:ind w:left="0" w:firstLine="0"/>
              <w:rPr>
                <w:color w:val="000000"/>
              </w:rPr>
            </w:pPr>
          </w:p>
          <w:p w:rsidR="0002548D" w:rsidRPr="0002548D" w:rsidRDefault="0002548D" w:rsidP="000254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02548D" w:rsidRPr="0002548D" w:rsidRDefault="0002548D" w:rsidP="000254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02548D" w:rsidRPr="0002548D" w:rsidRDefault="0002548D" w:rsidP="000254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02548D" w:rsidRPr="0002548D" w:rsidRDefault="0002548D" w:rsidP="0002548D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02548D" w:rsidRPr="0002548D" w:rsidRDefault="0002548D" w:rsidP="0002548D">
            <w:pPr>
              <w:pStyle w:val="210"/>
              <w:widowControl w:val="0"/>
              <w:ind w:left="0"/>
              <w:jc w:val="center"/>
            </w:pPr>
          </w:p>
        </w:tc>
        <w:tc>
          <w:tcPr>
            <w:tcW w:w="3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548D">
              <w:rPr>
                <w:rFonts w:ascii="Times New Roman" w:hAnsi="Times New Roman" w:cs="Times New Roman"/>
                <w:sz w:val="28"/>
                <w:szCs w:val="28"/>
              </w:rPr>
              <w:t>1. Рациональная организация рабочего места с соблюдением правил техники безопасности при выполнении фейс-арта и боди-арта;</w:t>
            </w:r>
          </w:p>
          <w:p w:rsidR="0002548D" w:rsidRPr="0002548D" w:rsidRDefault="0002548D" w:rsidP="0002548D">
            <w:pPr>
              <w:pStyle w:val="af3"/>
              <w:snapToGrid w:val="0"/>
              <w:rPr>
                <w:rFonts w:cs="Times New Roman"/>
                <w:sz w:val="28"/>
                <w:szCs w:val="28"/>
              </w:rPr>
            </w:pPr>
            <w:r w:rsidRPr="0002548D">
              <w:rPr>
                <w:rFonts w:cs="Times New Roman"/>
                <w:sz w:val="28"/>
                <w:szCs w:val="28"/>
              </w:rPr>
              <w:t>2. Выполнение фейс-арт и боди-арт  для создания  тематических образов с учетом коррекции оказываемых услуг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2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Организация рабочего места и  выполнение подготовительных работ с соблюдением техники безопасности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2548D">
              <w:t>6</w:t>
            </w:r>
          </w:p>
        </w:tc>
      </w:tr>
      <w:tr w:rsidR="0002548D" w:rsidRPr="0002548D" w:rsidTr="0002548D">
        <w:trPr>
          <w:trHeight w:val="325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2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Разработка тематических эскизных проектов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2548D">
              <w:t>6</w:t>
            </w:r>
          </w:p>
        </w:tc>
      </w:tr>
      <w:tr w:rsidR="0002548D" w:rsidRPr="0002548D" w:rsidTr="0002548D">
        <w:trPr>
          <w:trHeight w:val="360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Style w:val="24"/>
                <w:rFonts w:eastAsiaTheme="minorEastAsia"/>
                <w:bCs/>
              </w:rPr>
            </w:pPr>
            <w:r w:rsidRPr="0002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</w:t>
            </w:r>
            <w:r w:rsidRPr="0002548D">
              <w:rPr>
                <w:rStyle w:val="24"/>
                <w:rFonts w:eastAsiaTheme="minorEastAsia"/>
                <w:bCs/>
              </w:rPr>
              <w:t>. Выполнение фейс-арта и боди-арта по выполненному эскизу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2548D">
              <w:t>18</w:t>
            </w:r>
          </w:p>
        </w:tc>
      </w:tr>
      <w:tr w:rsidR="0002548D" w:rsidRPr="0002548D" w:rsidTr="0002548D">
        <w:trPr>
          <w:trHeight w:val="360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2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Организация коррекции процедуры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2548D">
              <w:t>6</w:t>
            </w:r>
          </w:p>
        </w:tc>
      </w:tr>
      <w:tr w:rsidR="0002548D" w:rsidRPr="0002548D" w:rsidTr="0002548D">
        <w:trPr>
          <w:trHeight w:val="210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48D" w:rsidRPr="0002548D" w:rsidRDefault="0002548D" w:rsidP="00025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02548D">
            <w:pPr>
              <w:pStyle w:val="ac"/>
              <w:widowControl w:val="0"/>
              <w:snapToGrid w:val="0"/>
              <w:spacing w:before="0" w:beforeAutospacing="0" w:after="0" w:afterAutospacing="0"/>
              <w:rPr>
                <w:b/>
                <w:sz w:val="28"/>
                <w:szCs w:val="28"/>
                <w:lang w:eastAsia="ar-SA"/>
              </w:rPr>
            </w:pPr>
            <w:r w:rsidRPr="0002548D">
              <w:rPr>
                <w:sz w:val="28"/>
                <w:szCs w:val="28"/>
              </w:rPr>
              <w:t xml:space="preserve">Промежуточная аттестация в форме </w:t>
            </w:r>
            <w:r w:rsidRPr="0002548D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jc w:val="center"/>
            </w:pPr>
            <w:r w:rsidRPr="0002548D">
              <w:t>6</w:t>
            </w:r>
          </w:p>
        </w:tc>
      </w:tr>
      <w:tr w:rsidR="0002548D" w:rsidRPr="0002548D" w:rsidTr="0002548D">
        <w:trPr>
          <w:trHeight w:val="46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548D" w:rsidRPr="0002548D" w:rsidRDefault="0002548D" w:rsidP="0002548D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EB7D40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02548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48D" w:rsidRPr="0002548D" w:rsidRDefault="0002548D" w:rsidP="00EB7D40">
            <w:pPr>
              <w:pStyle w:val="210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02548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48D" w:rsidRPr="0002548D" w:rsidRDefault="0002548D" w:rsidP="000254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548D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02548D" w:rsidRDefault="0002548D" w:rsidP="0002548D">
      <w:pPr>
        <w:widowControl w:val="0"/>
        <w:spacing w:after="0" w:line="240" w:lineRule="auto"/>
        <w:rPr>
          <w:rFonts w:ascii="Times New Roman" w:hAnsi="Times New Roman" w:cs="Times New Roman"/>
          <w:caps/>
        </w:rPr>
        <w:sectPr w:rsidR="0002548D" w:rsidSect="0002548D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02548D" w:rsidRPr="00063D06" w:rsidRDefault="0002548D" w:rsidP="000254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2548D" w:rsidRPr="0002548D" w:rsidRDefault="0002548D" w:rsidP="00025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74C7B" w:rsidRPr="00981FD9" w:rsidRDefault="00B74C7B" w:rsidP="00981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 04.  </w:t>
      </w:r>
      <w:r w:rsidRPr="00B74C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B74C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здание индивидуального стиля заказчика в соответствии с запросами, историческими стилями, тенденциями моды</w:t>
      </w:r>
      <w:r w:rsidRPr="00B74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программы</w:t>
      </w:r>
      <w:r w:rsidRPr="00B74C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>(ППССЗ)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 в соответствии с ФГОС СПО по специальности, входящей в состав укрупненной группы специальностей </w:t>
      </w:r>
      <w:r w:rsidRPr="00B74C7B">
        <w:rPr>
          <w:rFonts w:ascii="Times New Roman" w:eastAsia="Times New Roman" w:hAnsi="Times New Roman" w:cs="Times New Roman"/>
          <w:bCs/>
          <w:sz w:val="28"/>
          <w:szCs w:val="28"/>
        </w:rPr>
        <w:t>43.00.00 Сервис и туризм,  43.02.03 Стилистика и искусство визажа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, в части освоения основного вида профессиональной деятельности (ВПД): </w:t>
      </w:r>
      <w:r w:rsidRPr="00B74C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создание индивидуального стиля заказчика в соответствии с запросами, историческими стилями, тенденциями моды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производственной практики (по профилю специальности): 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и реализация  в рамках профессионального модуля ППССЗ СПО по основному виду профессиональной деятельности для освоения специальности. 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b/>
          <w:sz w:val="28"/>
          <w:szCs w:val="28"/>
        </w:rPr>
        <w:t>Требования к результатам освоения производственной практики</w:t>
      </w:r>
    </w:p>
    <w:p w:rsidR="00B74C7B" w:rsidRPr="00B74C7B" w:rsidRDefault="00B74C7B" w:rsidP="00B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>(по профилю специальности)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 в рамках профессионального модуля обучающийся должен </w:t>
      </w:r>
      <w:r w:rsidRPr="00B74C7B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организации подготовительных работ;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выполнение коллажей и эскизов художественного образа;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применения профессиональных инструментов;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подбора прически, одежды, обуви, аксессуаров в соответствии с эскизом;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выполнения визажных работ на основе индивидуального эскиза заказчика;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подчиненных;</w:t>
      </w:r>
    </w:p>
    <w:p w:rsidR="00B74C7B" w:rsidRPr="00B74C7B" w:rsidRDefault="00B74C7B" w:rsidP="006509C6">
      <w:pPr>
        <w:numPr>
          <w:ilvl w:val="0"/>
          <w:numId w:val="3"/>
        </w:numPr>
        <w:tabs>
          <w:tab w:val="clear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74C7B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осуществления коррекции услуги.</w:t>
      </w:r>
    </w:p>
    <w:p w:rsidR="00B74C7B" w:rsidRPr="00B74C7B" w:rsidRDefault="00B74C7B" w:rsidP="0065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b/>
          <w:sz w:val="28"/>
          <w:szCs w:val="28"/>
        </w:rPr>
        <w:t xml:space="preserve">1.3. Количество часов на освоение программы производственной практики </w:t>
      </w:r>
      <w:r w:rsidRPr="00B74C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профилю специальности)</w:t>
      </w:r>
    </w:p>
    <w:p w:rsidR="00B74C7B" w:rsidRPr="00B74C7B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В рамках освоения ПМ 04. </w:t>
      </w:r>
    </w:p>
    <w:p w:rsidR="0002548D" w:rsidRPr="0002548D" w:rsidRDefault="00B74C7B" w:rsidP="00B7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48D" w:rsidRPr="000254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 w:rsidRPr="00B74C7B">
        <w:rPr>
          <w:rFonts w:ascii="Times New Roman" w:eastAsia="Times New Roman" w:hAnsi="Times New Roman" w:cs="Times New Roman"/>
          <w:sz w:val="28"/>
          <w:szCs w:val="28"/>
        </w:rPr>
        <w:t>ПП 04- 144 часа</w:t>
      </w:r>
    </w:p>
    <w:p w:rsidR="0002548D" w:rsidRPr="00B74C7B" w:rsidRDefault="0002548D" w:rsidP="00B74C7B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981FD9" w:rsidRPr="00981FD9" w:rsidRDefault="00EB7D40" w:rsidP="00981FD9">
      <w:pPr>
        <w:pStyle w:val="210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981FD9">
        <w:rPr>
          <w:b/>
          <w:caps/>
          <w:sz w:val="28"/>
          <w:szCs w:val="28"/>
        </w:rPr>
        <w:t xml:space="preserve">3. </w:t>
      </w:r>
      <w:r w:rsidR="00B74C7B" w:rsidRPr="00981FD9">
        <w:rPr>
          <w:b/>
          <w:caps/>
          <w:sz w:val="28"/>
          <w:szCs w:val="28"/>
        </w:rPr>
        <w:t>Содержание производственной практики</w:t>
      </w:r>
    </w:p>
    <w:p w:rsidR="00B74C7B" w:rsidRPr="00981FD9" w:rsidRDefault="00981FD9" w:rsidP="00B74C7B">
      <w:pPr>
        <w:pStyle w:val="210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981FD9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0" w:type="auto"/>
        <w:tblInd w:w="-30" w:type="dxa"/>
        <w:tblLayout w:type="fixed"/>
        <w:tblLook w:val="0000"/>
      </w:tblPr>
      <w:tblGrid>
        <w:gridCol w:w="1065"/>
        <w:gridCol w:w="2445"/>
        <w:gridCol w:w="1170"/>
        <w:gridCol w:w="3780"/>
        <w:gridCol w:w="5869"/>
        <w:gridCol w:w="1140"/>
      </w:tblGrid>
      <w:tr w:rsidR="00B74C7B" w:rsidRPr="00B74C7B" w:rsidTr="00B74C7B">
        <w:trPr>
          <w:trHeight w:val="1312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74C7B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74C7B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B74C7B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B74C7B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74C7B">
              <w:rPr>
                <w:b/>
                <w:sz w:val="22"/>
                <w:szCs w:val="22"/>
              </w:rPr>
              <w:t>Наименования тем производственной практики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B74C7B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B74C7B" w:rsidRPr="00B74C7B" w:rsidTr="00B74C7B">
        <w:trPr>
          <w:trHeight w:val="39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C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C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74C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74C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74C7B">
              <w:rPr>
                <w:b/>
                <w:sz w:val="22"/>
                <w:szCs w:val="22"/>
              </w:rPr>
              <w:t>5</w:t>
            </w:r>
          </w:p>
        </w:tc>
      </w:tr>
      <w:tr w:rsidR="00B74C7B" w:rsidRPr="00B74C7B" w:rsidTr="00B74C7B">
        <w:trPr>
          <w:trHeight w:val="287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7B">
              <w:rPr>
                <w:rFonts w:ascii="Times New Roman" w:hAnsi="Times New Roman" w:cs="Times New Roman"/>
                <w:b/>
                <w:bCs/>
              </w:rPr>
              <w:t>ПК 4.1-</w:t>
            </w:r>
          </w:p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7B">
              <w:rPr>
                <w:rFonts w:ascii="Times New Roman" w:hAnsi="Times New Roman" w:cs="Times New Roman"/>
                <w:b/>
                <w:bCs/>
              </w:rPr>
              <w:t>ПК 4.5</w:t>
            </w:r>
          </w:p>
        </w:tc>
        <w:tc>
          <w:tcPr>
            <w:tcW w:w="24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74C7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ПМ 04.</w:t>
            </w:r>
          </w:p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74C7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r w:rsidRPr="00B74C7B">
              <w:rPr>
                <w:rFonts w:ascii="Times New Roman" w:eastAsia="TimesNewRomanPS-BoldMT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оздание индивидуального стиля заказчика в соответствии с запросами, историческими стилями, тенденциями моды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</w:pPr>
            <w:r w:rsidRPr="00B74C7B">
              <w:t>144</w:t>
            </w:r>
          </w:p>
          <w:p w:rsidR="00B74C7B" w:rsidRPr="00B74C7B" w:rsidRDefault="00B74C7B" w:rsidP="00B74C7B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B74C7B" w:rsidRPr="00B74C7B" w:rsidRDefault="00B74C7B" w:rsidP="00B74C7B">
            <w:pPr>
              <w:pStyle w:val="210"/>
              <w:widowControl w:val="0"/>
              <w:ind w:left="0" w:firstLine="0"/>
              <w:rPr>
                <w:color w:val="000000"/>
              </w:rPr>
            </w:pPr>
          </w:p>
          <w:p w:rsidR="00B74C7B" w:rsidRPr="00B74C7B" w:rsidRDefault="00B74C7B" w:rsidP="00B74C7B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B74C7B" w:rsidRPr="00B74C7B" w:rsidRDefault="00B74C7B" w:rsidP="00B74C7B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B74C7B" w:rsidRPr="00B74C7B" w:rsidRDefault="00B74C7B" w:rsidP="00B74C7B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B74C7B" w:rsidRPr="00B74C7B" w:rsidRDefault="00B74C7B" w:rsidP="00B74C7B">
            <w:pPr>
              <w:pStyle w:val="210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B74C7B" w:rsidRPr="00B74C7B" w:rsidRDefault="00B74C7B" w:rsidP="00B74C7B">
            <w:pPr>
              <w:pStyle w:val="210"/>
              <w:widowControl w:val="0"/>
              <w:ind w:left="0"/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sz w:val="28"/>
                <w:szCs w:val="28"/>
              </w:rPr>
              <w:t>1. Организации подготовительных работ;</w:t>
            </w:r>
          </w:p>
          <w:p w:rsidR="00B74C7B" w:rsidRPr="00B74C7B" w:rsidRDefault="00B74C7B" w:rsidP="00B74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sz w:val="28"/>
                <w:szCs w:val="28"/>
              </w:rPr>
              <w:t>2. Выполнение коллажей и эскизов художественного образа;</w:t>
            </w:r>
          </w:p>
          <w:p w:rsidR="00B74C7B" w:rsidRPr="00B74C7B" w:rsidRDefault="00B74C7B" w:rsidP="00B74C7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Выполнение визажных работ с учетом подбора прически, обуви, аксессуаров на основе индивидуального эскиза заказчика с применением профессиональных инструментов;</w:t>
            </w:r>
          </w:p>
          <w:p w:rsidR="00B74C7B" w:rsidRPr="00B74C7B" w:rsidRDefault="00B74C7B" w:rsidP="00B74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Осуществление коррекции услуги;</w:t>
            </w:r>
          </w:p>
          <w:p w:rsidR="00B74C7B" w:rsidRPr="00B74C7B" w:rsidRDefault="00B74C7B" w:rsidP="00B7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74C7B">
              <w:rPr>
                <w:rFonts w:ascii="Times New Roman" w:eastAsia="TimesNewRomanPSMT" w:hAnsi="Times New Roman" w:cs="Times New Roman"/>
                <w:sz w:val="28"/>
                <w:szCs w:val="28"/>
              </w:rPr>
              <w:t>5. Организация деятельности подчиненных.</w:t>
            </w:r>
          </w:p>
          <w:p w:rsidR="00B74C7B" w:rsidRPr="00B74C7B" w:rsidRDefault="00B74C7B" w:rsidP="00B74C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4C7B" w:rsidRPr="00B74C7B" w:rsidRDefault="00B74C7B" w:rsidP="00B74C7B">
            <w:pPr>
              <w:snapToGrid w:val="0"/>
              <w:spacing w:after="0" w:line="240" w:lineRule="auto"/>
              <w:ind w:hanging="15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1. </w:t>
            </w:r>
            <w:r w:rsidRPr="00B74C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Организация рабочего пространства и подготовка инструментов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C7B">
              <w:rPr>
                <w:color w:val="000000"/>
              </w:rPr>
              <w:t>12</w:t>
            </w:r>
          </w:p>
        </w:tc>
      </w:tr>
      <w:tr w:rsidR="00B74C7B" w:rsidRPr="00B74C7B" w:rsidTr="00B74C7B">
        <w:trPr>
          <w:trHeight w:val="325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2. </w:t>
            </w:r>
            <w:r w:rsidRPr="00B74C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Проработка концепции образа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C7B">
              <w:rPr>
                <w:color w:val="000000"/>
              </w:rPr>
              <w:t>42</w:t>
            </w:r>
          </w:p>
        </w:tc>
      </w:tr>
      <w:tr w:rsidR="00B74C7B" w:rsidRPr="00B74C7B" w:rsidTr="00B74C7B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tabs>
                <w:tab w:val="left" w:pos="708"/>
              </w:tabs>
              <w:snapToGrid w:val="0"/>
              <w:spacing w:after="0" w:line="240" w:lineRule="auto"/>
              <w:rPr>
                <w:rStyle w:val="24"/>
                <w:rFonts w:eastAsiaTheme="minorEastAsia"/>
                <w:bCs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</w:t>
            </w:r>
            <w:r w:rsidRPr="00B74C7B">
              <w:rPr>
                <w:rStyle w:val="24"/>
                <w:rFonts w:eastAsiaTheme="minorEastAsia"/>
                <w:bCs/>
              </w:rPr>
              <w:t>. Создание полного образа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C7B">
              <w:rPr>
                <w:color w:val="000000"/>
              </w:rPr>
              <w:t>60</w:t>
            </w:r>
          </w:p>
        </w:tc>
      </w:tr>
      <w:tr w:rsidR="00B74C7B" w:rsidRPr="00B74C7B" w:rsidTr="00B74C7B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К</w:t>
            </w:r>
            <w:r w:rsidRPr="00B74C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оррекция выполненного образа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C7B">
              <w:rPr>
                <w:color w:val="000000"/>
              </w:rPr>
              <w:t>12</w:t>
            </w:r>
          </w:p>
        </w:tc>
      </w:tr>
      <w:tr w:rsidR="00B74C7B" w:rsidRPr="00B74C7B" w:rsidTr="00B74C7B">
        <w:trPr>
          <w:trHeight w:val="360"/>
        </w:trPr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/>
              <w:jc w:val="center"/>
            </w:pP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5. Взаимодействие с коллегами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C7B">
              <w:rPr>
                <w:color w:val="000000"/>
              </w:rPr>
              <w:t>12</w:t>
            </w:r>
          </w:p>
        </w:tc>
      </w:tr>
      <w:tr w:rsidR="00B74C7B" w:rsidRPr="00B74C7B" w:rsidTr="00B74C7B">
        <w:trPr>
          <w:trHeight w:val="21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hd w:val="clear" w:color="auto" w:fill="FFFFFF"/>
              <w:tabs>
                <w:tab w:val="left" w:pos="14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ac"/>
              <w:widowControl w:val="0"/>
              <w:snapToGri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4C7B">
              <w:rPr>
                <w:sz w:val="28"/>
                <w:szCs w:val="28"/>
              </w:rPr>
              <w:t xml:space="preserve">Промежуточная аттестация в форме </w:t>
            </w:r>
            <w:r w:rsidRPr="00B74C7B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jc w:val="center"/>
              <w:rPr>
                <w:color w:val="000000"/>
              </w:rPr>
            </w:pPr>
            <w:r w:rsidRPr="00B74C7B">
              <w:rPr>
                <w:color w:val="000000"/>
              </w:rPr>
              <w:t>6</w:t>
            </w:r>
          </w:p>
        </w:tc>
      </w:tr>
      <w:tr w:rsidR="00B74C7B" w:rsidRPr="00B74C7B" w:rsidTr="00B74C7B">
        <w:trPr>
          <w:trHeight w:val="46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210"/>
              <w:widowControl w:val="0"/>
              <w:snapToGrid w:val="0"/>
              <w:ind w:left="0"/>
              <w:jc w:val="right"/>
              <w:rPr>
                <w:b/>
                <w:sz w:val="28"/>
                <w:szCs w:val="28"/>
              </w:rPr>
            </w:pPr>
            <w:r w:rsidRPr="00B74C7B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pStyle w:val="210"/>
              <w:snapToGrid w:val="0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74C7B">
              <w:rPr>
                <w:b/>
                <w:sz w:val="28"/>
                <w:szCs w:val="28"/>
                <w:lang w:val="en-US"/>
              </w:rPr>
              <w:t>144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C7B" w:rsidRPr="00B74C7B" w:rsidRDefault="00B74C7B" w:rsidP="00B7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4C7B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</w:tr>
    </w:tbl>
    <w:p w:rsidR="00B74C7B" w:rsidRDefault="00B74C7B" w:rsidP="0002548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4C7B" w:rsidSect="000254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EB7D40" w:rsidRPr="00063D06" w:rsidRDefault="00EB7D40" w:rsidP="00EB7D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B7D40" w:rsidRPr="0002548D" w:rsidRDefault="00EB7D40" w:rsidP="00EB7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40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40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05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Выполнение работ по одной или нескольким профессиям рабочих, должностям служащих (Маникюрша) </w:t>
      </w:r>
      <w:r w:rsidRPr="00EB7D40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</w:t>
      </w:r>
      <w:r w:rsidR="00981FD9">
        <w:rPr>
          <w:rFonts w:ascii="Times New Roman" w:hAnsi="Times New Roman" w:cs="Times New Roman"/>
          <w:sz w:val="28"/>
          <w:szCs w:val="28"/>
        </w:rPr>
        <w:t>остей 43.00.00 Сервис и туризм</w:t>
      </w:r>
      <w:r w:rsidRPr="00EB7D40">
        <w:rPr>
          <w:rFonts w:ascii="Times New Roman" w:hAnsi="Times New Roman" w:cs="Times New Roman"/>
          <w:sz w:val="28"/>
          <w:szCs w:val="28"/>
        </w:rPr>
        <w:t>, 43.02.03 Стилистика и искусство визажа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40">
        <w:rPr>
          <w:rFonts w:ascii="Times New Roman" w:hAnsi="Times New Roman" w:cs="Times New Roman"/>
          <w:sz w:val="28"/>
          <w:szCs w:val="28"/>
        </w:rPr>
        <w:t>в части освоения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40">
        <w:rPr>
          <w:rFonts w:ascii="Times New Roman" w:hAnsi="Times New Roman" w:cs="Times New Roman"/>
          <w:b/>
          <w:sz w:val="28"/>
          <w:szCs w:val="28"/>
        </w:rPr>
        <w:t>маникюрша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40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40">
        <w:rPr>
          <w:rFonts w:ascii="Times New Roman" w:hAnsi="Times New Roman" w:cs="Times New Roman"/>
          <w:b/>
          <w:sz w:val="28"/>
          <w:szCs w:val="28"/>
        </w:rPr>
        <w:t>выполнение гигиенических и ухаживающих видов маникюра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40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практики: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40">
        <w:rPr>
          <w:rFonts w:ascii="Times New Roman" w:hAnsi="Times New Roman" w:cs="Times New Roman"/>
          <w:sz w:val="28"/>
          <w:szCs w:val="28"/>
        </w:rPr>
        <w:t>формирование у обучающихся первоначальных практических профессиональных умений в рамках модулей программы подготовки специалистов среднего звена (далее - ППССЗ) 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40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40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EB7D40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Style w:val="af1"/>
        <w:tblW w:w="9468" w:type="dxa"/>
        <w:tblLook w:val="01E0"/>
      </w:tblPr>
      <w:tblGrid>
        <w:gridCol w:w="2988"/>
        <w:gridCol w:w="6480"/>
      </w:tblGrid>
      <w:tr w:rsidR="00EB7D40" w:rsidRPr="00EB7D40" w:rsidTr="00EB7D40">
        <w:tc>
          <w:tcPr>
            <w:tcW w:w="2988" w:type="dxa"/>
          </w:tcPr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B7D40">
              <w:rPr>
                <w:b/>
                <w:sz w:val="28"/>
                <w:szCs w:val="28"/>
              </w:rPr>
              <w:t>ВПД</w:t>
            </w:r>
          </w:p>
        </w:tc>
        <w:tc>
          <w:tcPr>
            <w:tcW w:w="6480" w:type="dxa"/>
          </w:tcPr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B7D40">
              <w:rPr>
                <w:b/>
                <w:sz w:val="28"/>
                <w:szCs w:val="28"/>
              </w:rPr>
              <w:t>Требования к умениям</w:t>
            </w:r>
          </w:p>
        </w:tc>
      </w:tr>
      <w:tr w:rsidR="00EB7D40" w:rsidRPr="00EB7D40" w:rsidTr="00EB7D40">
        <w:tc>
          <w:tcPr>
            <w:tcW w:w="2988" w:type="dxa"/>
          </w:tcPr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88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 xml:space="preserve">Выполнение </w:t>
            </w:r>
          </w:p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88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 xml:space="preserve">гигиенических и </w:t>
            </w:r>
          </w:p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88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 xml:space="preserve">ухаживающих видов </w:t>
            </w:r>
          </w:p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88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>маникюра</w:t>
            </w:r>
          </w:p>
          <w:p w:rsidR="00EB7D40" w:rsidRPr="00EB7D40" w:rsidRDefault="00EB7D40" w:rsidP="00EB7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EB7D40" w:rsidRPr="00EB7D40" w:rsidRDefault="00EB7D40" w:rsidP="00EB7D40">
            <w:pPr>
              <w:jc w:val="both"/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 xml:space="preserve">- определение работоспособности имеющихся инструментов,  приспособлений и оборудования  для выполнения маникюра </w:t>
            </w:r>
            <w:r w:rsidRPr="00EB7D40">
              <w:rPr>
                <w:color w:val="000000"/>
                <w:sz w:val="28"/>
                <w:szCs w:val="28"/>
              </w:rPr>
              <w:t>в соответствии с инструкцией</w:t>
            </w:r>
            <w:r w:rsidRPr="00EB7D40">
              <w:rPr>
                <w:sz w:val="28"/>
                <w:szCs w:val="28"/>
              </w:rPr>
              <w:t>;</w:t>
            </w:r>
          </w:p>
          <w:p w:rsidR="00EB7D40" w:rsidRPr="00EB7D40" w:rsidRDefault="00EB7D40" w:rsidP="00EB7D40">
            <w:pPr>
              <w:jc w:val="both"/>
              <w:rPr>
                <w:spacing w:val="-5"/>
                <w:sz w:val="28"/>
                <w:szCs w:val="28"/>
              </w:rPr>
            </w:pPr>
            <w:r w:rsidRPr="00EB7D40">
              <w:rPr>
                <w:spacing w:val="-6"/>
                <w:sz w:val="28"/>
                <w:szCs w:val="28"/>
              </w:rPr>
              <w:t>- проверка</w:t>
            </w:r>
            <w:r w:rsidRPr="00EB7D40">
              <w:rPr>
                <w:spacing w:val="-5"/>
                <w:sz w:val="28"/>
                <w:szCs w:val="28"/>
              </w:rPr>
              <w:t xml:space="preserve"> исправности оборудования, инструментов в соответствии с инструкцией по технике безопасности  и охране труда (далее - ТБ);</w:t>
            </w:r>
          </w:p>
          <w:p w:rsidR="00EB7D40" w:rsidRPr="00EB7D40" w:rsidRDefault="00EB7D40" w:rsidP="00EB7D40">
            <w:pPr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>-  соблюдение правил санитарии и безопасности в соответствии с инструкцией по охране труда для маникюрши;</w:t>
            </w:r>
          </w:p>
          <w:p w:rsidR="00EB7D40" w:rsidRPr="00EB7D40" w:rsidRDefault="00EB7D40" w:rsidP="00EB7D40">
            <w:pPr>
              <w:jc w:val="both"/>
              <w:rPr>
                <w:color w:val="000000"/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>- проведение профилактической дезинфекции, стерилизации применяемых изделий и инструментов в соответствии с СанПиН 2.1.2.2631-10;</w:t>
            </w:r>
          </w:p>
          <w:p w:rsidR="00EB7D40" w:rsidRPr="00EB7D40" w:rsidRDefault="00EB7D40" w:rsidP="00EB7D40">
            <w:pPr>
              <w:jc w:val="both"/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 xml:space="preserve">- применение материалов при выполнении маникюра </w:t>
            </w:r>
            <w:r w:rsidRPr="00EB7D40">
              <w:rPr>
                <w:color w:val="000000"/>
                <w:sz w:val="28"/>
                <w:szCs w:val="28"/>
              </w:rPr>
              <w:t>согласно  его виду</w:t>
            </w:r>
            <w:r w:rsidRPr="00EB7D40">
              <w:rPr>
                <w:sz w:val="28"/>
                <w:szCs w:val="28"/>
              </w:rPr>
              <w:t>;</w:t>
            </w:r>
          </w:p>
          <w:p w:rsidR="00EB7D40" w:rsidRPr="00EB7D40" w:rsidRDefault="00EB7D40" w:rsidP="00EB7D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t>- правильность выполнения последовательности технологий выполнения классического, аппаратного, комбинированного маникюра</w:t>
            </w:r>
            <w:r w:rsidRPr="00EB7D40">
              <w:rPr>
                <w:spacing w:val="-6"/>
                <w:sz w:val="28"/>
                <w:szCs w:val="28"/>
              </w:rPr>
              <w:t>;</w:t>
            </w:r>
          </w:p>
          <w:p w:rsidR="00EB7D40" w:rsidRPr="00EB7D40" w:rsidRDefault="00EB7D40" w:rsidP="00EB7D40">
            <w:pPr>
              <w:jc w:val="both"/>
              <w:rPr>
                <w:color w:val="000000"/>
                <w:sz w:val="28"/>
                <w:szCs w:val="28"/>
              </w:rPr>
            </w:pPr>
            <w:r w:rsidRPr="00EB7D40">
              <w:rPr>
                <w:sz w:val="28"/>
                <w:szCs w:val="28"/>
              </w:rPr>
              <w:lastRenderedPageBreak/>
              <w:t>- правильный выбор необходимых в конкретном случае косметических препаратов и средств в</w:t>
            </w:r>
            <w:r w:rsidRPr="00EB7D40">
              <w:rPr>
                <w:color w:val="000000"/>
                <w:sz w:val="28"/>
                <w:szCs w:val="28"/>
              </w:rPr>
              <w:t xml:space="preserve"> соответствии с видом выполняемых работ</w:t>
            </w:r>
          </w:p>
        </w:tc>
      </w:tr>
    </w:tbl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40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40">
        <w:rPr>
          <w:rFonts w:ascii="Times New Roman" w:hAnsi="Times New Roman" w:cs="Times New Roman"/>
          <w:sz w:val="28"/>
          <w:szCs w:val="28"/>
        </w:rPr>
        <w:t>Всего – 252 часа, в том числе: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40">
        <w:rPr>
          <w:rFonts w:ascii="Times New Roman" w:hAnsi="Times New Roman" w:cs="Times New Roman"/>
          <w:sz w:val="28"/>
          <w:szCs w:val="28"/>
        </w:rPr>
        <w:t>В рамках освоения ПМ 05 – 72 часа.</w:t>
      </w:r>
    </w:p>
    <w:p w:rsidR="00EB7D40" w:rsidRPr="00EB7D40" w:rsidRDefault="00EB7D40" w:rsidP="00EB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D3" w:rsidRDefault="00482AD3" w:rsidP="0002548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2AD3" w:rsidSect="00B74C7B">
          <w:pgSz w:w="11906" w:h="16838"/>
          <w:pgMar w:top="992" w:right="851" w:bottom="1134" w:left="1418" w:header="709" w:footer="709" w:gutter="0"/>
          <w:cols w:space="720"/>
          <w:docGrid w:linePitch="360"/>
        </w:sectPr>
      </w:pPr>
    </w:p>
    <w:p w:rsidR="00482AD3" w:rsidRPr="00482AD3" w:rsidRDefault="00482AD3" w:rsidP="00482AD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482AD3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482AD3" w:rsidRPr="00482AD3" w:rsidRDefault="00482AD3" w:rsidP="00482AD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82AD3">
        <w:rPr>
          <w:b/>
          <w:sz w:val="28"/>
          <w:szCs w:val="28"/>
        </w:rPr>
        <w:t>3.1.Тематический план учебной практики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80"/>
        <w:gridCol w:w="2568"/>
        <w:gridCol w:w="1156"/>
        <w:gridCol w:w="19"/>
        <w:gridCol w:w="4227"/>
        <w:gridCol w:w="5935"/>
        <w:gridCol w:w="9"/>
        <w:gridCol w:w="891"/>
      </w:tblGrid>
      <w:tr w:rsidR="00482AD3" w:rsidRPr="00482AD3" w:rsidTr="0082715D">
        <w:trPr>
          <w:trHeight w:val="1312"/>
        </w:trPr>
        <w:tc>
          <w:tcPr>
            <w:tcW w:w="250" w:type="pct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377" w:type="pct"/>
            <w:gridSpan w:val="2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82AD3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1356" w:type="pct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82AD3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1907" w:type="pct"/>
            <w:gridSpan w:val="2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82AD3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482AD3" w:rsidRPr="00482AD3" w:rsidTr="0082715D">
        <w:trPr>
          <w:trHeight w:val="202"/>
        </w:trPr>
        <w:tc>
          <w:tcPr>
            <w:tcW w:w="250" w:type="pct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A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pct"/>
            <w:shd w:val="clear" w:color="auto" w:fill="auto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A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" w:type="pct"/>
            <w:gridSpan w:val="2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6" w:type="pct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6</w:t>
            </w:r>
          </w:p>
        </w:tc>
      </w:tr>
      <w:tr w:rsidR="00482AD3" w:rsidRPr="00482AD3" w:rsidTr="0082715D">
        <w:trPr>
          <w:trHeight w:val="91"/>
        </w:trPr>
        <w:tc>
          <w:tcPr>
            <w:tcW w:w="250" w:type="pct"/>
            <w:vMerge w:val="restart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  <w:b/>
              </w:rPr>
              <w:t>ПК 5.1.-ПК 5.5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AD3">
              <w:rPr>
                <w:rFonts w:ascii="Times New Roman" w:hAnsi="Times New Roman" w:cs="Times New Roman"/>
                <w:b/>
              </w:rPr>
              <w:t xml:space="preserve">ПМ.05 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AD3">
              <w:rPr>
                <w:rFonts w:ascii="Times New Roman" w:hAnsi="Times New Roman" w:cs="Times New Roman"/>
                <w:b/>
              </w:rPr>
              <w:t xml:space="preserve">Выполнение работ по одной или нескольким профессиям рабочих, 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AD3">
              <w:rPr>
                <w:rFonts w:ascii="Times New Roman" w:hAnsi="Times New Roman" w:cs="Times New Roman"/>
                <w:b/>
              </w:rPr>
              <w:t>должностям служащих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82AD3">
              <w:rPr>
                <w:rFonts w:ascii="Times New Roman" w:hAnsi="Times New Roman" w:cs="Times New Roman"/>
              </w:rPr>
              <w:t>(</w:t>
            </w:r>
            <w:r w:rsidRPr="00482AD3">
              <w:rPr>
                <w:rStyle w:val="15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13456 Маникюрша</w:t>
            </w:r>
            <w:r w:rsidRPr="00482AD3">
              <w:rPr>
                <w:rStyle w:val="15"/>
                <w:rFonts w:ascii="Times New Roman" w:hAnsi="Times New Roman" w:cs="Times New Roman"/>
                <w:bCs w:val="0"/>
                <w:sz w:val="22"/>
                <w:szCs w:val="22"/>
              </w:rPr>
              <w:t>)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 w:val="restart"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2AD3">
              <w:rPr>
                <w:sz w:val="22"/>
                <w:szCs w:val="22"/>
              </w:rPr>
              <w:t>72</w:t>
            </w:r>
          </w:p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 w:val="restart"/>
          </w:tcPr>
          <w:p w:rsidR="00482AD3" w:rsidRPr="00482AD3" w:rsidRDefault="00482AD3" w:rsidP="00482AD3">
            <w:pPr>
              <w:pStyle w:val="af"/>
              <w:spacing w:after="0"/>
              <w:rPr>
                <w:sz w:val="22"/>
                <w:szCs w:val="22"/>
              </w:rPr>
            </w:pPr>
            <w:r w:rsidRPr="00482AD3">
              <w:rPr>
                <w:rStyle w:val="100"/>
                <w:color w:val="000000"/>
                <w:sz w:val="22"/>
                <w:szCs w:val="22"/>
              </w:rPr>
              <w:t>1.Организация рабочего места при проведении работ по маникюру</w:t>
            </w:r>
          </w:p>
          <w:p w:rsidR="00482AD3" w:rsidRPr="00482AD3" w:rsidRDefault="00482AD3" w:rsidP="00482AD3">
            <w:pPr>
              <w:pStyle w:val="af"/>
              <w:spacing w:after="0"/>
              <w:rPr>
                <w:sz w:val="22"/>
                <w:szCs w:val="22"/>
              </w:rPr>
            </w:pPr>
            <w:r w:rsidRPr="00482AD3">
              <w:rPr>
                <w:rStyle w:val="100"/>
                <w:color w:val="000000"/>
                <w:sz w:val="22"/>
                <w:szCs w:val="22"/>
              </w:rPr>
              <w:t>2. Организация подготовительных работ по обслуживанию клиентов</w:t>
            </w:r>
          </w:p>
          <w:p w:rsidR="00482AD3" w:rsidRPr="00482AD3" w:rsidRDefault="00482AD3" w:rsidP="00482AD3">
            <w:pPr>
              <w:pStyle w:val="af"/>
              <w:spacing w:after="0"/>
              <w:rPr>
                <w:sz w:val="22"/>
                <w:szCs w:val="22"/>
              </w:rPr>
            </w:pPr>
            <w:r w:rsidRPr="00482AD3">
              <w:rPr>
                <w:rStyle w:val="100"/>
                <w:color w:val="000000"/>
                <w:sz w:val="22"/>
                <w:szCs w:val="22"/>
              </w:rPr>
              <w:t>3.Диагностика кожи рук, ногтей клиента и подбор средств косметики для ухода за кожей рук и ногтей различных возрастных категорий</w:t>
            </w:r>
          </w:p>
          <w:p w:rsidR="00482AD3" w:rsidRPr="00482AD3" w:rsidRDefault="00482AD3" w:rsidP="00482AD3">
            <w:pPr>
              <w:pStyle w:val="af"/>
              <w:spacing w:after="0"/>
              <w:rPr>
                <w:rStyle w:val="100"/>
                <w:color w:val="000000"/>
                <w:sz w:val="22"/>
                <w:szCs w:val="22"/>
              </w:rPr>
            </w:pPr>
            <w:r w:rsidRPr="00482AD3">
              <w:rPr>
                <w:rStyle w:val="100"/>
                <w:color w:val="000000"/>
                <w:sz w:val="22"/>
                <w:szCs w:val="22"/>
              </w:rPr>
              <w:t>4.Выполнение маникюра</w:t>
            </w:r>
          </w:p>
          <w:p w:rsidR="00482AD3" w:rsidRPr="00482AD3" w:rsidRDefault="00482AD3" w:rsidP="00482A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Style w:val="100"/>
                <w:color w:val="000000"/>
                <w:sz w:val="22"/>
                <w:szCs w:val="22"/>
              </w:rPr>
              <w:t>5.Выполнение заключительного ухода за кожей рук, ногтями</w:t>
            </w: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Тема 1.1 Подготовка рабочего места при проведении работ по маникюру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AD3" w:rsidRPr="00482AD3" w:rsidTr="0082715D">
        <w:trPr>
          <w:trHeight w:val="360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Тема 1.2 Выполнение подготовительных работ по обслуживанию клиентов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rPr>
          <w:trHeight w:val="398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 xml:space="preserve">Тема 1.3 Выполнение диагностики кожи рук, ногтей.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rPr>
          <w:trHeight w:val="322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Тема 1.4 Подбор косметических средств для ухода за кожей рук и ногтей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rPr>
          <w:trHeight w:val="360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 xml:space="preserve">Тема 1.5 </w:t>
            </w:r>
            <w:r w:rsidRPr="00482AD3">
              <w:rPr>
                <w:rFonts w:ascii="Times New Roman" w:hAnsi="Times New Roman" w:cs="Times New Roman"/>
                <w:color w:val="000000"/>
              </w:rPr>
              <w:t>Последовательность технологии выполнения классического маникюра</w:t>
            </w:r>
            <w:r w:rsidRPr="00482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rPr>
          <w:trHeight w:val="284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 xml:space="preserve">Тема 1.6 </w:t>
            </w:r>
            <w:r w:rsidRPr="00482AD3">
              <w:rPr>
                <w:rFonts w:ascii="Times New Roman" w:hAnsi="Times New Roman" w:cs="Times New Roman"/>
                <w:color w:val="000000"/>
              </w:rPr>
              <w:t>Последовательность технологии выполнения аппаратного маникюра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rPr>
          <w:trHeight w:val="616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 xml:space="preserve">Тема 1.7  </w:t>
            </w:r>
            <w:r w:rsidRPr="00482AD3">
              <w:rPr>
                <w:rFonts w:ascii="Times New Roman" w:hAnsi="Times New Roman" w:cs="Times New Roman"/>
                <w:color w:val="000000"/>
              </w:rPr>
              <w:t>Последовательность технологии выполнения комбинированного маникюра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12</w:t>
            </w:r>
          </w:p>
        </w:tc>
      </w:tr>
      <w:tr w:rsidR="00482AD3" w:rsidRPr="00482AD3" w:rsidTr="0082715D">
        <w:trPr>
          <w:trHeight w:val="616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 xml:space="preserve">Тема 1.8 </w:t>
            </w:r>
            <w:r w:rsidRPr="00482AD3">
              <w:rPr>
                <w:rFonts w:ascii="Times New Roman" w:hAnsi="Times New Roman" w:cs="Times New Roman"/>
                <w:color w:val="000000"/>
              </w:rPr>
              <w:t>Последовательность технологии выполнения горячего маникюра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12</w:t>
            </w:r>
          </w:p>
        </w:tc>
      </w:tr>
      <w:tr w:rsidR="00482AD3" w:rsidRPr="00482AD3" w:rsidTr="0082715D">
        <w:trPr>
          <w:trHeight w:val="616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 xml:space="preserve">Тема 1.9 </w:t>
            </w:r>
            <w:r w:rsidRPr="00482AD3">
              <w:rPr>
                <w:rStyle w:val="100"/>
                <w:b w:val="0"/>
                <w:color w:val="000000"/>
                <w:sz w:val="22"/>
                <w:szCs w:val="22"/>
              </w:rPr>
              <w:t>Выполнение заключительного ухода за кожей рук, ногтями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rPr>
          <w:trHeight w:val="603"/>
        </w:trPr>
        <w:tc>
          <w:tcPr>
            <w:tcW w:w="250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pct"/>
            <w:vMerge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7" w:type="pct"/>
            <w:gridSpan w:val="2"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AD3">
              <w:rPr>
                <w:rFonts w:ascii="Times New Roman" w:hAnsi="Times New Roman" w:cs="Times New Roman"/>
              </w:rPr>
              <w:t xml:space="preserve">Промежуточная аттестация в форме </w:t>
            </w:r>
            <w:r w:rsidRPr="00482AD3">
              <w:rPr>
                <w:rFonts w:ascii="Times New Roman" w:hAnsi="Times New Roman" w:cs="Times New Roman"/>
                <w:b/>
              </w:rPr>
              <w:t>дифференцированного зачета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AD3">
              <w:rPr>
                <w:rFonts w:ascii="Times New Roman" w:hAnsi="Times New Roman" w:cs="Times New Roman"/>
              </w:rPr>
              <w:t>6</w:t>
            </w:r>
          </w:p>
        </w:tc>
      </w:tr>
      <w:tr w:rsidR="00482AD3" w:rsidRPr="00482AD3" w:rsidTr="00827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250" w:type="pct"/>
          </w:tcPr>
          <w:p w:rsidR="00482AD3" w:rsidRPr="00482AD3" w:rsidRDefault="00482AD3" w:rsidP="00482A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482AD3" w:rsidRPr="00482AD3" w:rsidRDefault="00482AD3" w:rsidP="00482A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71" w:type="pct"/>
          </w:tcPr>
          <w:p w:rsidR="00482AD3" w:rsidRPr="00482AD3" w:rsidRDefault="00482AD3" w:rsidP="00482A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362" w:type="pct"/>
            <w:gridSpan w:val="2"/>
          </w:tcPr>
          <w:p w:rsidR="00482AD3" w:rsidRPr="00482AD3" w:rsidRDefault="00482AD3" w:rsidP="00482A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pct"/>
          </w:tcPr>
          <w:p w:rsidR="00482AD3" w:rsidRPr="00482AD3" w:rsidRDefault="00482AD3" w:rsidP="00482A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9" w:type="pct"/>
            <w:gridSpan w:val="2"/>
          </w:tcPr>
          <w:p w:rsidR="00482AD3" w:rsidRPr="00482AD3" w:rsidRDefault="00482AD3" w:rsidP="00482A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82AD3">
              <w:rPr>
                <w:b/>
                <w:sz w:val="22"/>
                <w:szCs w:val="22"/>
              </w:rPr>
              <w:t>72</w:t>
            </w:r>
          </w:p>
        </w:tc>
      </w:tr>
    </w:tbl>
    <w:p w:rsidR="00482AD3" w:rsidRPr="00482AD3" w:rsidRDefault="00482AD3" w:rsidP="0048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2"/>
          <w:szCs w:val="22"/>
        </w:rPr>
      </w:pPr>
    </w:p>
    <w:p w:rsidR="00482AD3" w:rsidRDefault="00482AD3" w:rsidP="00482A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2AD3" w:rsidSect="00482AD3">
          <w:pgSz w:w="16838" w:h="11906" w:orient="landscape"/>
          <w:pgMar w:top="1418" w:right="992" w:bottom="851" w:left="1134" w:header="709" w:footer="709" w:gutter="0"/>
          <w:cols w:space="720"/>
          <w:docGrid w:linePitch="360"/>
        </w:sectPr>
      </w:pPr>
    </w:p>
    <w:p w:rsidR="00482AD3" w:rsidRPr="00063D06" w:rsidRDefault="00482AD3" w:rsidP="00482A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82AD3" w:rsidRPr="00482AD3" w:rsidRDefault="00482AD3" w:rsidP="0048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Pr="00B74C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05</w:t>
      </w:r>
      <w:r w:rsidRPr="00B7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Выполнение работ по одной или нескольким профессиям рабочих, должностям служащих (Маникюрша) </w:t>
      </w:r>
      <w:r w:rsidRPr="00482AD3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СПО, входящей в состав укрупненной группы специальностей 43.00.00 Сервис и туризм,  43.02.03 Стилистика и искусство визажа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D3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квалификаций: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маникюрша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D3">
        <w:rPr>
          <w:rFonts w:ascii="Times New Roman" w:eastAsia="Times New Roman" w:hAnsi="Times New Roman" w:cs="Times New Roman"/>
          <w:sz w:val="28"/>
          <w:szCs w:val="28"/>
        </w:rPr>
        <w:t xml:space="preserve">и основных  видов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выполнение гигиенических и ухаживающих видов маникюра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AD3" w:rsidRPr="00482AD3" w:rsidRDefault="00482AD3" w:rsidP="00482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482AD3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482AD3" w:rsidRPr="00482AD3" w:rsidRDefault="00482AD3" w:rsidP="00482AD3">
      <w:pPr>
        <w:pStyle w:val="af"/>
        <w:widowControl w:val="0"/>
        <w:tabs>
          <w:tab w:val="left" w:pos="1075"/>
        </w:tabs>
        <w:spacing w:after="0"/>
        <w:jc w:val="both"/>
        <w:rPr>
          <w:sz w:val="28"/>
          <w:szCs w:val="28"/>
        </w:rPr>
      </w:pPr>
      <w:r w:rsidRPr="00482AD3">
        <w:rPr>
          <w:rStyle w:val="a3"/>
          <w:color w:val="000000"/>
        </w:rPr>
        <w:t>-</w:t>
      </w:r>
      <w:r w:rsidRPr="00482AD3">
        <w:rPr>
          <w:rStyle w:val="a3"/>
          <w:color w:val="000000"/>
          <w:sz w:val="28"/>
          <w:szCs w:val="28"/>
        </w:rPr>
        <w:t>подготовительных и заключительных работ по обслуживанию клиентов;</w:t>
      </w:r>
    </w:p>
    <w:p w:rsidR="00482AD3" w:rsidRPr="00482AD3" w:rsidRDefault="00482AD3" w:rsidP="00482AD3">
      <w:pPr>
        <w:pStyle w:val="af"/>
        <w:widowControl w:val="0"/>
        <w:tabs>
          <w:tab w:val="left" w:pos="1075"/>
        </w:tabs>
        <w:spacing w:after="0"/>
        <w:jc w:val="both"/>
        <w:rPr>
          <w:sz w:val="28"/>
          <w:szCs w:val="28"/>
        </w:rPr>
      </w:pPr>
      <w:r w:rsidRPr="00482AD3">
        <w:rPr>
          <w:rStyle w:val="a3"/>
          <w:color w:val="000000"/>
          <w:sz w:val="28"/>
          <w:szCs w:val="28"/>
        </w:rPr>
        <w:t>-визуального осмотра, оценки состояния ногтей и кожи кистей рук клиента;</w:t>
      </w:r>
    </w:p>
    <w:p w:rsidR="00482AD3" w:rsidRPr="00482AD3" w:rsidRDefault="00482AD3" w:rsidP="00482AD3">
      <w:pPr>
        <w:pStyle w:val="af"/>
        <w:widowControl w:val="0"/>
        <w:tabs>
          <w:tab w:val="left" w:pos="1080"/>
        </w:tabs>
        <w:spacing w:after="0"/>
        <w:jc w:val="both"/>
        <w:rPr>
          <w:sz w:val="28"/>
          <w:szCs w:val="28"/>
        </w:rPr>
      </w:pPr>
      <w:r w:rsidRPr="00482AD3">
        <w:rPr>
          <w:rStyle w:val="a3"/>
          <w:color w:val="000000"/>
          <w:sz w:val="28"/>
          <w:szCs w:val="28"/>
        </w:rPr>
        <w:t>-определения и согласования с клиентом выбора комплекса услуг маникюра, объяснения целесообразности рекомендуемого комплекса услуг;</w:t>
      </w:r>
    </w:p>
    <w:p w:rsidR="00482AD3" w:rsidRPr="00482AD3" w:rsidRDefault="00482AD3" w:rsidP="00482AD3">
      <w:pPr>
        <w:pStyle w:val="af"/>
        <w:widowControl w:val="0"/>
        <w:tabs>
          <w:tab w:val="left" w:pos="1075"/>
        </w:tabs>
        <w:spacing w:after="0"/>
        <w:jc w:val="both"/>
        <w:rPr>
          <w:sz w:val="28"/>
          <w:szCs w:val="28"/>
        </w:rPr>
      </w:pPr>
      <w:r w:rsidRPr="00482AD3">
        <w:rPr>
          <w:rStyle w:val="a3"/>
          <w:color w:val="000000"/>
          <w:sz w:val="28"/>
          <w:szCs w:val="28"/>
        </w:rPr>
        <w:t>-подбора профессиональных средств и материалов для выполнения различных видов маникюра;</w:t>
      </w:r>
    </w:p>
    <w:p w:rsidR="00482AD3" w:rsidRPr="00482AD3" w:rsidRDefault="00482AD3" w:rsidP="00482AD3">
      <w:pPr>
        <w:pStyle w:val="af"/>
        <w:widowControl w:val="0"/>
        <w:tabs>
          <w:tab w:val="left" w:pos="1080"/>
        </w:tabs>
        <w:spacing w:after="0"/>
        <w:rPr>
          <w:sz w:val="28"/>
          <w:szCs w:val="28"/>
        </w:rPr>
      </w:pPr>
      <w:r w:rsidRPr="00482AD3">
        <w:rPr>
          <w:rStyle w:val="a3"/>
          <w:color w:val="000000"/>
          <w:sz w:val="28"/>
          <w:szCs w:val="28"/>
        </w:rPr>
        <w:t>-обработки кожи и ногтей кистей рук, снятие лака с ногтей;</w:t>
      </w:r>
    </w:p>
    <w:p w:rsidR="00482AD3" w:rsidRPr="00482AD3" w:rsidRDefault="00482AD3" w:rsidP="00482AD3">
      <w:pPr>
        <w:pStyle w:val="af"/>
        <w:widowControl w:val="0"/>
        <w:tabs>
          <w:tab w:val="left" w:pos="1075"/>
          <w:tab w:val="left" w:pos="8102"/>
        </w:tabs>
        <w:spacing w:after="0"/>
        <w:jc w:val="both"/>
        <w:rPr>
          <w:sz w:val="28"/>
          <w:szCs w:val="28"/>
        </w:rPr>
      </w:pPr>
      <w:r w:rsidRPr="00482AD3">
        <w:rPr>
          <w:rStyle w:val="a3"/>
          <w:color w:val="000000"/>
          <w:sz w:val="28"/>
          <w:szCs w:val="28"/>
        </w:rPr>
        <w:t>-выполнения классического (обрезного), аппаратного, комбинированного маникюра</w:t>
      </w:r>
    </w:p>
    <w:p w:rsidR="00482AD3" w:rsidRPr="00482AD3" w:rsidRDefault="00482AD3" w:rsidP="00482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практики:</w:t>
      </w: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sz w:val="28"/>
          <w:szCs w:val="28"/>
        </w:rPr>
        <w:t>Всего -  648</w:t>
      </w:r>
      <w:r w:rsidRPr="00482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2AD3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482AD3" w:rsidRPr="00482AD3" w:rsidRDefault="00482AD3" w:rsidP="004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3">
        <w:rPr>
          <w:rFonts w:ascii="Times New Roman" w:eastAsia="Times New Roman" w:hAnsi="Times New Roman" w:cs="Times New Roman"/>
          <w:sz w:val="28"/>
          <w:szCs w:val="28"/>
        </w:rPr>
        <w:t>В рамках освоения ПМ 05. -  108 часов</w:t>
      </w:r>
    </w:p>
    <w:p w:rsidR="0002548D" w:rsidRPr="00482AD3" w:rsidRDefault="0002548D" w:rsidP="00482A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48D" w:rsidRPr="00482AD3" w:rsidSect="00482AD3">
          <w:pgSz w:w="11906" w:h="16838"/>
          <w:pgMar w:top="992" w:right="851" w:bottom="1134" w:left="1418" w:header="709" w:footer="709" w:gutter="0"/>
          <w:cols w:space="720"/>
          <w:docGrid w:linePitch="360"/>
        </w:sectPr>
      </w:pPr>
    </w:p>
    <w:p w:rsidR="00981FD9" w:rsidRDefault="00981FD9" w:rsidP="00981F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482AD3">
        <w:rPr>
          <w:b/>
          <w:sz w:val="28"/>
          <w:szCs w:val="28"/>
        </w:rPr>
        <w:lastRenderedPageBreak/>
        <w:t xml:space="preserve">3. ТЕМАТИЧЕСКИЙ ПЛАН И СОДЕРЖАНИЕ </w:t>
      </w:r>
      <w:r>
        <w:rPr>
          <w:b/>
          <w:sz w:val="28"/>
          <w:szCs w:val="28"/>
        </w:rPr>
        <w:t xml:space="preserve">ПРОИЗВОДСТВЕННОЙ </w:t>
      </w:r>
      <w:r w:rsidRPr="00482AD3">
        <w:rPr>
          <w:b/>
          <w:sz w:val="28"/>
          <w:szCs w:val="28"/>
        </w:rPr>
        <w:t>ПРАКТИКИ</w:t>
      </w:r>
    </w:p>
    <w:p w:rsidR="00482AD3" w:rsidRPr="00482AD3" w:rsidRDefault="00482AD3" w:rsidP="00482AD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82AD3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3602"/>
        <w:gridCol w:w="2699"/>
        <w:gridCol w:w="6295"/>
      </w:tblGrid>
      <w:tr w:rsidR="00482AD3" w:rsidRPr="00482AD3" w:rsidTr="0082715D">
        <w:trPr>
          <w:trHeight w:val="1006"/>
        </w:trPr>
        <w:tc>
          <w:tcPr>
            <w:tcW w:w="912" w:type="pct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82AD3">
              <w:rPr>
                <w:b/>
              </w:rPr>
              <w:t>Код</w:t>
            </w:r>
          </w:p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82AD3">
              <w:rPr>
                <w:b/>
              </w:rPr>
              <w:t>профессиональных компетенций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82AD3">
              <w:rPr>
                <w:b/>
              </w:rPr>
              <w:t>Наименования профессиональных модулей</w:t>
            </w:r>
          </w:p>
        </w:tc>
        <w:tc>
          <w:tcPr>
            <w:tcW w:w="876" w:type="pct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82AD3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2043" w:type="pct"/>
          </w:tcPr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482AD3" w:rsidRPr="00482AD3" w:rsidRDefault="00482AD3" w:rsidP="00482AD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82AD3">
              <w:rPr>
                <w:b/>
                <w:iCs/>
              </w:rPr>
              <w:t>Виды работ</w:t>
            </w:r>
          </w:p>
        </w:tc>
      </w:tr>
      <w:tr w:rsidR="00482AD3" w:rsidRPr="00482AD3" w:rsidTr="0082715D">
        <w:trPr>
          <w:trHeight w:val="390"/>
        </w:trPr>
        <w:tc>
          <w:tcPr>
            <w:tcW w:w="912" w:type="pct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pct"/>
            <w:shd w:val="clear" w:color="auto" w:fill="auto"/>
          </w:tcPr>
          <w:p w:rsidR="00482AD3" w:rsidRPr="00482AD3" w:rsidRDefault="00482AD3" w:rsidP="0048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pct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82AD3">
              <w:rPr>
                <w:b/>
              </w:rPr>
              <w:t>3</w:t>
            </w:r>
          </w:p>
        </w:tc>
        <w:tc>
          <w:tcPr>
            <w:tcW w:w="2043" w:type="pct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82AD3">
              <w:rPr>
                <w:b/>
              </w:rPr>
              <w:t>4</w:t>
            </w:r>
          </w:p>
        </w:tc>
      </w:tr>
      <w:tr w:rsidR="00482AD3" w:rsidRPr="00482AD3" w:rsidTr="0082715D">
        <w:trPr>
          <w:trHeight w:val="3220"/>
        </w:trPr>
        <w:tc>
          <w:tcPr>
            <w:tcW w:w="912" w:type="pct"/>
            <w:vMerge w:val="restart"/>
            <w:tcBorders>
              <w:bottom w:val="single" w:sz="4" w:space="0" w:color="auto"/>
            </w:tcBorders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sz w:val="24"/>
                <w:szCs w:val="24"/>
              </w:rPr>
              <w:t>ПК5.1. – ПК 5.5.</w:t>
            </w:r>
          </w:p>
        </w:tc>
        <w:tc>
          <w:tcPr>
            <w:tcW w:w="11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2AD3" w:rsidRPr="00482AD3" w:rsidRDefault="00482AD3" w:rsidP="0048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482A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должностям служащих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AD3">
              <w:rPr>
                <w:rStyle w:val="1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13456 Маникюрша</w:t>
            </w:r>
            <w:r w:rsidRPr="00482AD3">
              <w:rPr>
                <w:rStyle w:val="15"/>
                <w:rFonts w:ascii="Times New Roman" w:hAnsi="Times New Roman" w:cs="Times New Roman"/>
                <w:bCs w:val="0"/>
                <w:sz w:val="24"/>
                <w:szCs w:val="24"/>
              </w:rPr>
              <w:t>)</w:t>
            </w:r>
          </w:p>
          <w:p w:rsidR="00482AD3" w:rsidRPr="00482AD3" w:rsidRDefault="00482AD3" w:rsidP="00482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82AD3" w:rsidRPr="00482AD3" w:rsidRDefault="00482AD3" w:rsidP="0048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482AD3">
              <w:t>102</w:t>
            </w:r>
          </w:p>
        </w:tc>
        <w:tc>
          <w:tcPr>
            <w:tcW w:w="2043" w:type="pct"/>
            <w:tcBorders>
              <w:bottom w:val="single" w:sz="4" w:space="0" w:color="auto"/>
            </w:tcBorders>
          </w:tcPr>
          <w:p w:rsidR="00482AD3" w:rsidRPr="00482AD3" w:rsidRDefault="00482AD3" w:rsidP="00482AD3">
            <w:pPr>
              <w:pStyle w:val="af"/>
              <w:widowControl w:val="0"/>
              <w:tabs>
                <w:tab w:val="left" w:pos="1075"/>
              </w:tabs>
              <w:spacing w:after="0"/>
              <w:jc w:val="both"/>
            </w:pPr>
            <w:r w:rsidRPr="00482AD3">
              <w:rPr>
                <w:rStyle w:val="a3"/>
                <w:color w:val="000000"/>
                <w:sz w:val="24"/>
                <w:szCs w:val="24"/>
              </w:rPr>
              <w:t>-выполнение подготовительных и заключительных работ по обслуживанию клиентов;</w:t>
            </w:r>
          </w:p>
          <w:p w:rsidR="00482AD3" w:rsidRPr="00482AD3" w:rsidRDefault="00482AD3" w:rsidP="00482AD3">
            <w:pPr>
              <w:pStyle w:val="af"/>
              <w:widowControl w:val="0"/>
              <w:tabs>
                <w:tab w:val="left" w:pos="1075"/>
              </w:tabs>
              <w:spacing w:after="0"/>
              <w:jc w:val="both"/>
            </w:pPr>
            <w:r w:rsidRPr="00482AD3">
              <w:rPr>
                <w:rStyle w:val="a3"/>
                <w:color w:val="000000"/>
                <w:sz w:val="24"/>
                <w:szCs w:val="24"/>
              </w:rPr>
              <w:t>-выполнение визуального осмотра, оценки состояния ногтей и кожи кистей рук клиента;</w:t>
            </w:r>
          </w:p>
          <w:p w:rsidR="00482AD3" w:rsidRPr="00482AD3" w:rsidRDefault="00482AD3" w:rsidP="00482AD3">
            <w:pPr>
              <w:pStyle w:val="af"/>
              <w:widowControl w:val="0"/>
              <w:tabs>
                <w:tab w:val="left" w:pos="1080"/>
              </w:tabs>
              <w:spacing w:after="0"/>
              <w:jc w:val="both"/>
            </w:pPr>
            <w:r w:rsidRPr="00482AD3">
              <w:rPr>
                <w:rStyle w:val="a3"/>
                <w:color w:val="000000"/>
                <w:sz w:val="24"/>
                <w:szCs w:val="24"/>
              </w:rPr>
              <w:t>-определение и согласование с клиентом выбора комплекса услуг маникюра, объяснение целесообразности рекомендуемого комплекса услуг;</w:t>
            </w:r>
          </w:p>
          <w:p w:rsidR="00482AD3" w:rsidRPr="00482AD3" w:rsidRDefault="00482AD3" w:rsidP="00482AD3">
            <w:pPr>
              <w:pStyle w:val="af"/>
              <w:widowControl w:val="0"/>
              <w:tabs>
                <w:tab w:val="left" w:pos="1075"/>
              </w:tabs>
              <w:spacing w:after="0"/>
              <w:jc w:val="both"/>
            </w:pPr>
            <w:r w:rsidRPr="00482AD3">
              <w:rPr>
                <w:rStyle w:val="a3"/>
                <w:color w:val="000000"/>
                <w:sz w:val="24"/>
                <w:szCs w:val="24"/>
              </w:rPr>
              <w:t>-подбор профессиональных средств и материалов для выполнения различных видов маникюра;</w:t>
            </w:r>
          </w:p>
          <w:p w:rsidR="00482AD3" w:rsidRPr="00482AD3" w:rsidRDefault="00482AD3" w:rsidP="00482AD3">
            <w:pPr>
              <w:pStyle w:val="af"/>
              <w:widowControl w:val="0"/>
              <w:tabs>
                <w:tab w:val="left" w:pos="1080"/>
              </w:tabs>
              <w:spacing w:after="0"/>
            </w:pPr>
            <w:r w:rsidRPr="00482AD3">
              <w:rPr>
                <w:rStyle w:val="a3"/>
                <w:color w:val="000000"/>
                <w:sz w:val="24"/>
                <w:szCs w:val="24"/>
              </w:rPr>
              <w:t>-обработка кожи и ногтей кистей рук, снятие лака с ногтей;</w:t>
            </w:r>
          </w:p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color w:val="FF0000"/>
              </w:rPr>
            </w:pPr>
            <w:r w:rsidRPr="00482AD3">
              <w:rPr>
                <w:rStyle w:val="a3"/>
                <w:color w:val="000000"/>
                <w:sz w:val="24"/>
                <w:szCs w:val="24"/>
              </w:rPr>
              <w:t>-выполнение классического , аппаратного, комбинированного маникюра</w:t>
            </w:r>
          </w:p>
        </w:tc>
      </w:tr>
      <w:tr w:rsidR="00482AD3" w:rsidRPr="00482AD3" w:rsidTr="0082715D">
        <w:trPr>
          <w:trHeight w:val="322"/>
        </w:trPr>
        <w:tc>
          <w:tcPr>
            <w:tcW w:w="912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482AD3">
              <w:t>6</w:t>
            </w:r>
          </w:p>
        </w:tc>
        <w:tc>
          <w:tcPr>
            <w:tcW w:w="2043" w:type="pct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482AD3">
              <w:t xml:space="preserve">Промежуточная аттестация в форме </w:t>
            </w:r>
            <w:r w:rsidRPr="00482AD3">
              <w:rPr>
                <w:b/>
              </w:rPr>
              <w:t>дифференцированного зачёта</w:t>
            </w:r>
          </w:p>
        </w:tc>
      </w:tr>
      <w:tr w:rsidR="00482AD3" w:rsidRPr="00482AD3" w:rsidTr="006509C6">
        <w:trPr>
          <w:trHeight w:val="441"/>
        </w:trPr>
        <w:tc>
          <w:tcPr>
            <w:tcW w:w="912" w:type="pct"/>
            <w:vMerge/>
          </w:tcPr>
          <w:p w:rsidR="00482AD3" w:rsidRPr="00482AD3" w:rsidRDefault="00482AD3" w:rsidP="00482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D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D3" w:rsidRPr="00482AD3" w:rsidRDefault="00482AD3" w:rsidP="00482AD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82AD3">
              <w:rPr>
                <w:b/>
              </w:rPr>
              <w:t>108</w:t>
            </w:r>
          </w:p>
        </w:tc>
        <w:tc>
          <w:tcPr>
            <w:tcW w:w="2043" w:type="pct"/>
          </w:tcPr>
          <w:p w:rsidR="00482AD3" w:rsidRPr="00482AD3" w:rsidRDefault="00482AD3" w:rsidP="00482AD3">
            <w:pPr>
              <w:pStyle w:val="ac"/>
              <w:widowControl w:val="0"/>
              <w:suppressAutoHyphens/>
              <w:spacing w:before="0" w:beforeAutospacing="0" w:after="0" w:afterAutospacing="0"/>
            </w:pPr>
          </w:p>
        </w:tc>
      </w:tr>
    </w:tbl>
    <w:p w:rsidR="00482AD3" w:rsidRPr="00482AD3" w:rsidRDefault="00482AD3" w:rsidP="00482AD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720345" w:rsidRPr="00482AD3" w:rsidRDefault="00720345" w:rsidP="00482A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0345" w:rsidRPr="00482AD3" w:rsidSect="00B27EF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8" w:right="992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8E" w:rsidRDefault="00C3448E" w:rsidP="00F74BDC">
      <w:pPr>
        <w:spacing w:after="0" w:line="240" w:lineRule="auto"/>
      </w:pPr>
      <w:r>
        <w:separator/>
      </w:r>
    </w:p>
  </w:endnote>
  <w:endnote w:type="continuationSeparator" w:id="1">
    <w:p w:rsidR="00C3448E" w:rsidRDefault="00C3448E" w:rsidP="00F7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jc w:val="right"/>
      <w:rPr>
        <w:rFonts w:cs="Arial"/>
      </w:rPr>
    </w:pPr>
    <w:fldSimple w:instr=" PAGE   \* MERGEFORMAT ">
      <w:r w:rsidR="00157D0D">
        <w:rPr>
          <w:noProof/>
        </w:rPr>
        <w:t>12</w:t>
      </w:r>
    </w:fldSimple>
  </w:p>
  <w:p w:rsidR="0082715D" w:rsidRDefault="0082715D">
    <w:pPr>
      <w:pStyle w:val="a7"/>
      <w:rPr>
        <w:rFonts w:cs="Arial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1.65pt;margin-top:.05pt;width:1.1pt;height:13pt;z-index:251662336;mso-wrap-distance-left:0;mso-wrap-distance-right:0;mso-position-horizontal-relative:page" stroked="f">
          <v:fill opacity="0" color2="black"/>
          <v:textbox style="mso-next-textbox:#_x0000_s1029" inset="0,0,0,0">
            <w:txbxContent>
              <w:p w:rsidR="0082715D" w:rsidRDefault="0082715D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1.6pt;margin-top:.05pt;width:1.1pt;height:13pt;z-index:251665408;mso-wrap-distance-left:0;mso-wrap-distance-right:0;mso-position-horizontal-relative:page" stroked="f">
          <v:fill opacity="0" color2="black"/>
          <v:textbox inset="0,0,0,0">
            <w:txbxContent>
              <w:p w:rsidR="0082715D" w:rsidRDefault="0082715D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51.6pt;margin-top:.05pt;width:1.1pt;height:12.8pt;z-index:251670528;mso-wrap-distance-left:0;mso-wrap-distance-right:0;mso-position-horizontal-relative:page" stroked="f">
          <v:fill opacity="0" color2="black"/>
          <v:textbox inset="0,0,0,0">
            <w:txbxContent>
              <w:p w:rsidR="0082715D" w:rsidRDefault="0082715D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82715D" w:rsidRDefault="005C316F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82715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57D0D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82715D" w:rsidRDefault="005C316F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82715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829D6">
                  <w:rPr>
                    <w:rStyle w:val="a6"/>
                    <w:noProof/>
                  </w:rPr>
                  <w:t>29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 w:rsidP="00B953E4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9C6">
      <w:rPr>
        <w:rStyle w:val="a6"/>
        <w:noProof/>
      </w:rPr>
      <w:t>55</w:t>
    </w:r>
    <w:r>
      <w:rPr>
        <w:rStyle w:val="a6"/>
      </w:rPr>
      <w:fldChar w:fldCharType="end"/>
    </w:r>
  </w:p>
  <w:p w:rsidR="0082715D" w:rsidRDefault="0082715D" w:rsidP="00B953E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9C6">
      <w:rPr>
        <w:rStyle w:val="a6"/>
        <w:noProof/>
      </w:rPr>
      <w:t>3</w:t>
    </w:r>
    <w:r>
      <w:rPr>
        <w:rStyle w:val="a6"/>
      </w:rPr>
      <w:fldChar w:fldCharType="end"/>
    </w:r>
  </w:p>
  <w:p w:rsidR="0082715D" w:rsidRDefault="0082715D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1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15D" w:rsidRDefault="0082715D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9C6">
      <w:rPr>
        <w:rStyle w:val="a6"/>
        <w:noProof/>
      </w:rPr>
      <w:t>8</w:t>
    </w:r>
    <w:r>
      <w:rPr>
        <w:rStyle w:val="a6"/>
      </w:rPr>
      <w:fldChar w:fldCharType="end"/>
    </w:r>
  </w:p>
  <w:p w:rsidR="0082715D" w:rsidRDefault="0082715D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1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15D" w:rsidRDefault="0082715D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9C6">
      <w:rPr>
        <w:rStyle w:val="a6"/>
        <w:noProof/>
      </w:rPr>
      <w:t>12</w:t>
    </w:r>
    <w:r>
      <w:rPr>
        <w:rStyle w:val="a6"/>
      </w:rPr>
      <w:fldChar w:fldCharType="end"/>
    </w:r>
  </w:p>
  <w:p w:rsidR="0082715D" w:rsidRDefault="008271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8E" w:rsidRDefault="00C3448E" w:rsidP="00F74BDC">
      <w:pPr>
        <w:spacing w:after="0" w:line="240" w:lineRule="auto"/>
      </w:pPr>
      <w:r>
        <w:separator/>
      </w:r>
    </w:p>
  </w:footnote>
  <w:footnote w:type="continuationSeparator" w:id="1">
    <w:p w:rsidR="00C3448E" w:rsidRDefault="00C3448E" w:rsidP="00F7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.05pt;width:5.25pt;height:13pt;z-index:251663360;mso-wrap-distance-left:0;mso-wrap-distance-right:0;mso-position-horizontal:center;mso-position-horizontal-relative:margin" stroked="f">
          <v:fill opacity="0" color2="black"/>
          <v:textbox style="mso-next-textbox:#_x0000_s1030" inset="0,0,0,0">
            <w:txbxContent>
              <w:p w:rsidR="0082715D" w:rsidRDefault="005C316F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 w:rsidR="0082715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509C6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.05pt;width:5.25pt;height:13pt;z-index:25166438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2715D" w:rsidRDefault="005C316F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 w:rsidR="0082715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509C6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5C316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0;margin-top:.05pt;width:5.05pt;height:12.8pt;z-index:25166950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2715D" w:rsidRDefault="005C316F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 w:rsidR="0082715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509C6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5D" w:rsidRDefault="00827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Courier New" w:hAnsi="Courier New"/>
        <w:b/>
      </w:rPr>
    </w:lvl>
  </w:abstractNum>
  <w:abstractNum w:abstractNumId="5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8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cs="Symbol"/>
        <w:sz w:val="28"/>
        <w:szCs w:val="28"/>
      </w:rPr>
    </w:lvl>
  </w:abstractNum>
  <w:abstractNum w:abstractNumId="9">
    <w:nsid w:val="0288379E"/>
    <w:multiLevelType w:val="hybridMultilevel"/>
    <w:tmpl w:val="AC78FC18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7B3E06"/>
    <w:multiLevelType w:val="hybridMultilevel"/>
    <w:tmpl w:val="0352C1E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FB7749"/>
    <w:multiLevelType w:val="multilevel"/>
    <w:tmpl w:val="DF32391C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4">
    <w:nsid w:val="12904E8D"/>
    <w:multiLevelType w:val="hybridMultilevel"/>
    <w:tmpl w:val="6A1E96D4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801344"/>
    <w:multiLevelType w:val="hybridMultilevel"/>
    <w:tmpl w:val="BAFCD18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2110E"/>
    <w:multiLevelType w:val="hybridMultilevel"/>
    <w:tmpl w:val="0B287E2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61773"/>
    <w:multiLevelType w:val="hybridMultilevel"/>
    <w:tmpl w:val="7430F09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421D74"/>
    <w:multiLevelType w:val="hybridMultilevel"/>
    <w:tmpl w:val="5A12F446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6C74F8"/>
    <w:multiLevelType w:val="hybridMultilevel"/>
    <w:tmpl w:val="3826628A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09E53A1"/>
    <w:multiLevelType w:val="multilevel"/>
    <w:tmpl w:val="235CD48E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23">
    <w:nsid w:val="329F2A26"/>
    <w:multiLevelType w:val="multilevel"/>
    <w:tmpl w:val="67AA496C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446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24">
    <w:nsid w:val="35194C92"/>
    <w:multiLevelType w:val="hybridMultilevel"/>
    <w:tmpl w:val="ED543894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C524A"/>
    <w:multiLevelType w:val="hybridMultilevel"/>
    <w:tmpl w:val="59CC57C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7A1409"/>
    <w:multiLevelType w:val="hybridMultilevel"/>
    <w:tmpl w:val="821E50B8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19C48C8"/>
    <w:multiLevelType w:val="hybridMultilevel"/>
    <w:tmpl w:val="E63E7438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223682F"/>
    <w:multiLevelType w:val="hybridMultilevel"/>
    <w:tmpl w:val="31E8204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4D3CB6"/>
    <w:multiLevelType w:val="multilevel"/>
    <w:tmpl w:val="82CA0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A8F1D87"/>
    <w:multiLevelType w:val="hybridMultilevel"/>
    <w:tmpl w:val="F4DC628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D424B0"/>
    <w:multiLevelType w:val="hybridMultilevel"/>
    <w:tmpl w:val="76B0C9B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4B45550"/>
    <w:multiLevelType w:val="multilevel"/>
    <w:tmpl w:val="487C52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0B3C8E"/>
    <w:multiLevelType w:val="multilevel"/>
    <w:tmpl w:val="B58EBD16"/>
    <w:lvl w:ilvl="0">
      <w:start w:val="43"/>
      <w:numFmt w:val="decimal"/>
      <w:lvlText w:val="%1"/>
      <w:lvlJc w:val="left"/>
      <w:pPr>
        <w:ind w:left="990" w:hanging="99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990" w:hanging="990"/>
      </w:pPr>
      <w:rPr>
        <w:rFonts w:hint="default"/>
        <w:b w:val="0"/>
      </w:rPr>
    </w:lvl>
    <w:lvl w:ilvl="2">
      <w:start w:val="3"/>
      <w:numFmt w:val="decimalZero"/>
      <w:lvlText w:val="%1.%2.%3"/>
      <w:lvlJc w:val="left"/>
      <w:pPr>
        <w:ind w:left="990" w:hanging="9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8613917"/>
    <w:multiLevelType w:val="multilevel"/>
    <w:tmpl w:val="DDB28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9671564"/>
    <w:multiLevelType w:val="hybridMultilevel"/>
    <w:tmpl w:val="AC4A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FD0EDE"/>
    <w:multiLevelType w:val="hybridMultilevel"/>
    <w:tmpl w:val="2A3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9D022E"/>
    <w:multiLevelType w:val="multilevel"/>
    <w:tmpl w:val="9EDE1180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254F8E"/>
    <w:multiLevelType w:val="multilevel"/>
    <w:tmpl w:val="9E268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6209C9"/>
    <w:multiLevelType w:val="hybridMultilevel"/>
    <w:tmpl w:val="0F9E9C8C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71758"/>
    <w:multiLevelType w:val="hybridMultilevel"/>
    <w:tmpl w:val="983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04E6B"/>
    <w:multiLevelType w:val="hybridMultilevel"/>
    <w:tmpl w:val="8B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5"/>
  </w:num>
  <w:num w:numId="12">
    <w:abstractNumId w:val="16"/>
  </w:num>
  <w:num w:numId="13">
    <w:abstractNumId w:val="36"/>
  </w:num>
  <w:num w:numId="14">
    <w:abstractNumId w:val="37"/>
  </w:num>
  <w:num w:numId="15">
    <w:abstractNumId w:val="18"/>
  </w:num>
  <w:num w:numId="16">
    <w:abstractNumId w:val="19"/>
  </w:num>
  <w:num w:numId="17">
    <w:abstractNumId w:val="30"/>
  </w:num>
  <w:num w:numId="18">
    <w:abstractNumId w:val="5"/>
  </w:num>
  <w:num w:numId="19">
    <w:abstractNumId w:val="35"/>
  </w:num>
  <w:num w:numId="20">
    <w:abstractNumId w:val="40"/>
  </w:num>
  <w:num w:numId="21">
    <w:abstractNumId w:val="17"/>
  </w:num>
  <w:num w:numId="22">
    <w:abstractNumId w:val="28"/>
  </w:num>
  <w:num w:numId="23">
    <w:abstractNumId w:val="39"/>
  </w:num>
  <w:num w:numId="24">
    <w:abstractNumId w:val="29"/>
  </w:num>
  <w:num w:numId="25">
    <w:abstractNumId w:val="33"/>
  </w:num>
  <w:num w:numId="26">
    <w:abstractNumId w:val="42"/>
  </w:num>
  <w:num w:numId="27">
    <w:abstractNumId w:val="13"/>
  </w:num>
  <w:num w:numId="28">
    <w:abstractNumId w:val="23"/>
  </w:num>
  <w:num w:numId="29">
    <w:abstractNumId w:val="9"/>
  </w:num>
  <w:num w:numId="30">
    <w:abstractNumId w:val="27"/>
  </w:num>
  <w:num w:numId="31">
    <w:abstractNumId w:val="22"/>
  </w:num>
  <w:num w:numId="32">
    <w:abstractNumId w:val="4"/>
  </w:num>
  <w:num w:numId="33">
    <w:abstractNumId w:val="31"/>
  </w:num>
  <w:num w:numId="34">
    <w:abstractNumId w:val="24"/>
  </w:num>
  <w:num w:numId="35">
    <w:abstractNumId w:val="25"/>
  </w:num>
  <w:num w:numId="36">
    <w:abstractNumId w:val="6"/>
  </w:num>
  <w:num w:numId="37">
    <w:abstractNumId w:val="1"/>
  </w:num>
  <w:num w:numId="38">
    <w:abstractNumId w:val="21"/>
  </w:num>
  <w:num w:numId="39">
    <w:abstractNumId w:val="41"/>
  </w:num>
  <w:num w:numId="40">
    <w:abstractNumId w:val="14"/>
  </w:num>
  <w:num w:numId="41">
    <w:abstractNumId w:val="20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7A2"/>
    <w:rsid w:val="0002548D"/>
    <w:rsid w:val="0006786C"/>
    <w:rsid w:val="00157D0D"/>
    <w:rsid w:val="001C5746"/>
    <w:rsid w:val="001F724A"/>
    <w:rsid w:val="00292299"/>
    <w:rsid w:val="00332394"/>
    <w:rsid w:val="00482AD3"/>
    <w:rsid w:val="004B2976"/>
    <w:rsid w:val="00535C12"/>
    <w:rsid w:val="005625F5"/>
    <w:rsid w:val="005829D6"/>
    <w:rsid w:val="005C316F"/>
    <w:rsid w:val="00636DD8"/>
    <w:rsid w:val="006509C6"/>
    <w:rsid w:val="007077A2"/>
    <w:rsid w:val="00720345"/>
    <w:rsid w:val="00737C8D"/>
    <w:rsid w:val="007427CD"/>
    <w:rsid w:val="007829B7"/>
    <w:rsid w:val="00806806"/>
    <w:rsid w:val="0082715D"/>
    <w:rsid w:val="00981FD9"/>
    <w:rsid w:val="009E450B"/>
    <w:rsid w:val="009F450B"/>
    <w:rsid w:val="00A31953"/>
    <w:rsid w:val="00A81FF4"/>
    <w:rsid w:val="00AF7FCD"/>
    <w:rsid w:val="00B07CB2"/>
    <w:rsid w:val="00B27EFD"/>
    <w:rsid w:val="00B74C7B"/>
    <w:rsid w:val="00B94A39"/>
    <w:rsid w:val="00B953E4"/>
    <w:rsid w:val="00BC56B5"/>
    <w:rsid w:val="00BD0EDC"/>
    <w:rsid w:val="00C21686"/>
    <w:rsid w:val="00C3448E"/>
    <w:rsid w:val="00C51463"/>
    <w:rsid w:val="00D678C0"/>
    <w:rsid w:val="00D74DCC"/>
    <w:rsid w:val="00E7010F"/>
    <w:rsid w:val="00E94544"/>
    <w:rsid w:val="00EB7D40"/>
    <w:rsid w:val="00F311B7"/>
    <w:rsid w:val="00F3621D"/>
    <w:rsid w:val="00F7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C"/>
  </w:style>
  <w:style w:type="paragraph" w:styleId="1">
    <w:name w:val="heading 1"/>
    <w:basedOn w:val="a"/>
    <w:next w:val="a"/>
    <w:link w:val="10"/>
    <w:qFormat/>
    <w:rsid w:val="007077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077A2"/>
    <w:rPr>
      <w:rFonts w:ascii="Times New Roman" w:hAnsi="Times New Roman" w:cs="Times New Roman"/>
      <w:i/>
      <w:iCs/>
      <w:sz w:val="18"/>
      <w:szCs w:val="18"/>
    </w:rPr>
  </w:style>
  <w:style w:type="character" w:customStyle="1" w:styleId="a3">
    <w:name w:val="Основной текст_"/>
    <w:link w:val="3"/>
    <w:rsid w:val="007077A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077A2"/>
    <w:pPr>
      <w:widowControl w:val="0"/>
      <w:shd w:val="clear" w:color="auto" w:fill="FFFFFF"/>
      <w:spacing w:after="5100" w:line="322" w:lineRule="exact"/>
      <w:ind w:hanging="700"/>
      <w:jc w:val="center"/>
    </w:pPr>
    <w:rPr>
      <w:sz w:val="27"/>
      <w:szCs w:val="27"/>
    </w:rPr>
  </w:style>
  <w:style w:type="paragraph" w:customStyle="1" w:styleId="21">
    <w:name w:val="Основной текст с отступом 21"/>
    <w:basedOn w:val="a"/>
    <w:uiPriority w:val="99"/>
    <w:rsid w:val="007077A2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 Spacing"/>
    <w:basedOn w:val="a"/>
    <w:link w:val="a5"/>
    <w:uiPriority w:val="99"/>
    <w:qFormat/>
    <w:rsid w:val="007077A2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7077A2"/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7077A2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7077A2"/>
  </w:style>
  <w:style w:type="paragraph" w:styleId="a7">
    <w:name w:val="footer"/>
    <w:basedOn w:val="a"/>
    <w:link w:val="a8"/>
    <w:rsid w:val="007077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7077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rsid w:val="007077A2"/>
  </w:style>
  <w:style w:type="paragraph" w:styleId="aa">
    <w:name w:val="header"/>
    <w:basedOn w:val="a"/>
    <w:link w:val="a9"/>
    <w:unhideWhenUsed/>
    <w:rsid w:val="007077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qFormat/>
    <w:rsid w:val="007077A2"/>
    <w:pPr>
      <w:ind w:left="720"/>
      <w:contextualSpacing/>
    </w:pPr>
  </w:style>
  <w:style w:type="table" w:styleId="12">
    <w:name w:val="Table Grid 1"/>
    <w:basedOn w:val="a1"/>
    <w:rsid w:val="0070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Без интервала1"/>
    <w:rsid w:val="007077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7077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2"/>
    <w:basedOn w:val="a"/>
    <w:rsid w:val="007077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0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rsid w:val="0070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70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077A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7077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077A2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"/>
    <w:basedOn w:val="a0"/>
    <w:rsid w:val="007077A2"/>
    <w:rPr>
      <w:b/>
      <w:bCs/>
      <w:sz w:val="23"/>
      <w:szCs w:val="23"/>
      <w:u w:val="single"/>
      <w:lang w:bidi="ar-SA"/>
    </w:rPr>
  </w:style>
  <w:style w:type="character" w:customStyle="1" w:styleId="4">
    <w:name w:val="Основной текст (4)_"/>
    <w:basedOn w:val="a0"/>
    <w:link w:val="40"/>
    <w:rsid w:val="007077A2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7A2"/>
    <w:pPr>
      <w:widowControl w:val="0"/>
      <w:shd w:val="clear" w:color="auto" w:fill="FFFFFF"/>
      <w:spacing w:after="0" w:line="274" w:lineRule="exact"/>
      <w:ind w:hanging="380"/>
    </w:pPr>
    <w:rPr>
      <w:i/>
      <w:iCs/>
      <w:sz w:val="23"/>
      <w:szCs w:val="23"/>
    </w:rPr>
  </w:style>
  <w:style w:type="paragraph" w:customStyle="1" w:styleId="23">
    <w:name w:val="Без интервала2"/>
    <w:rsid w:val="00C514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Основной текст + Курсив1"/>
    <w:basedOn w:val="a0"/>
    <w:rsid w:val="00F311B7"/>
    <w:rPr>
      <w:rFonts w:ascii="Times New Roman" w:hAnsi="Times New Roman" w:cs="Times New Roman"/>
      <w:i/>
      <w:iCs/>
      <w:sz w:val="20"/>
      <w:szCs w:val="20"/>
      <w:u w:val="none"/>
    </w:rPr>
  </w:style>
  <w:style w:type="table" w:styleId="af1">
    <w:name w:val="Table Grid"/>
    <w:basedOn w:val="a1"/>
    <w:rsid w:val="00F3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F311B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rsid w:val="0006786C"/>
    <w:rPr>
      <w:b/>
      <w:bCs/>
      <w:spacing w:val="4"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rsid w:val="0006786C"/>
    <w:pPr>
      <w:widowControl w:val="0"/>
      <w:shd w:val="clear" w:color="auto" w:fill="FFFFFF"/>
      <w:spacing w:before="900" w:after="7920" w:line="240" w:lineRule="atLeast"/>
      <w:jc w:val="center"/>
      <w:outlineLvl w:val="0"/>
    </w:pPr>
    <w:rPr>
      <w:b/>
      <w:bCs/>
      <w:spacing w:val="4"/>
      <w:sz w:val="32"/>
      <w:szCs w:val="32"/>
    </w:rPr>
  </w:style>
  <w:style w:type="character" w:customStyle="1" w:styleId="24">
    <w:name w:val="Основной текст (2)"/>
    <w:basedOn w:val="a0"/>
    <w:rsid w:val="00720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5">
    <w:name w:val="Заголовок №2_"/>
    <w:basedOn w:val="a0"/>
    <w:locked/>
    <w:rsid w:val="00737C8D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rsid w:val="00E70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List"/>
    <w:basedOn w:val="a"/>
    <w:uiPriority w:val="99"/>
    <w:semiHidden/>
    <w:unhideWhenUsed/>
    <w:rsid w:val="00535C12"/>
    <w:pPr>
      <w:ind w:left="283" w:hanging="283"/>
      <w:contextualSpacing/>
    </w:pPr>
  </w:style>
  <w:style w:type="character" w:customStyle="1" w:styleId="100">
    <w:name w:val="Основной текст + 10"/>
    <w:aliases w:val="5 pt3,Полужирный1,Интервал 0 pt3"/>
    <w:basedOn w:val="a3"/>
    <w:rsid w:val="00535C12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paragraph" w:customStyle="1" w:styleId="af3">
    <w:name w:val="Содержимое таблицы"/>
    <w:basedOn w:val="a"/>
    <w:rsid w:val="0002548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2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1.xml"/><Relationship Id="rId25" Type="http://schemas.openxmlformats.org/officeDocument/2006/relationships/footer" Target="footer13.xm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5.xml"/><Relationship Id="rId32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eader" Target="header4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F0FB-40BB-4A4F-98DA-EF82A06D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74</Pages>
  <Words>14365</Words>
  <Characters>81887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96060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2018-09-24T10:35:00Z</dcterms:created>
  <dcterms:modified xsi:type="dcterms:W3CDTF">2018-10-19T09:27:00Z</dcterms:modified>
</cp:coreProperties>
</file>