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66" w:rsidRPr="009A1F5E" w:rsidRDefault="009E1B66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9E1B66" w:rsidRDefault="009E1B66" w:rsidP="00D206E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E1B66" w:rsidRDefault="009E1B66" w:rsidP="00D2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1 ОСНОВЫ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ФИЛОСОФИИ</w:t>
      </w:r>
    </w:p>
    <w:p w:rsidR="009E1B66" w:rsidRDefault="009E1B66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E1B66" w:rsidRPr="00860A9F" w:rsidRDefault="009E1B66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Основы философии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E1B66" w:rsidRDefault="009E1B66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E1B66" w:rsidRPr="00860A9F" w:rsidRDefault="009E1B66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9E1B66" w:rsidRDefault="009E1B66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 w:rsidR="008513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30A">
        <w:rPr>
          <w:rFonts w:ascii="Times New Roman" w:eastAsia="Times New Roman" w:hAnsi="Times New Roman" w:cs="Times New Roman"/>
          <w:sz w:val="28"/>
          <w:szCs w:val="28"/>
        </w:rPr>
        <w:t>Операционная деятельность в логистике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8B6" w:rsidRDefault="006D48B6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8B6" w:rsidRPr="0085130A" w:rsidRDefault="006D48B6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6D48B6" w:rsidRDefault="006D48B6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85130A">
        <w:rPr>
          <w:rFonts w:ascii="Times New Roman" w:hAnsi="Times New Roman" w:cs="Times New Roman"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85130A" w:rsidRPr="0085130A" w:rsidRDefault="0085130A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130A" w:rsidRPr="0085130A" w:rsidRDefault="0085130A" w:rsidP="00BE5485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1.3.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513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учебной дисциплины – требования к результатам</w:t>
      </w:r>
      <w:r w:rsidRPr="008513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/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85130A" w:rsidRP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  обучающийся должен уметь:</w:t>
      </w:r>
    </w:p>
    <w:p w:rsidR="0085130A" w:rsidRP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  бытия, познания, ценностей, свободы и смысла жизни как основе формирования культуры гражданина и будущего специалиста</w:t>
      </w:r>
    </w:p>
    <w:p w:rsidR="0085130A" w:rsidRP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учебной дисциплины обучающийся должен знать: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вехи мировой философской мысли;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смысла жизни человека;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проблеме сознания в философии, сознательного и бессознательного в поведении человека;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сущности процесса познания;</w:t>
      </w:r>
    </w:p>
    <w:p w:rsidR="0085130A" w:rsidRPr="0085130A" w:rsidRDefault="0085130A" w:rsidP="00BE5485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>основы научной, философской и религиозной картины мира;</w:t>
      </w:r>
    </w:p>
    <w:p w:rsidR="0085130A" w:rsidRPr="0085130A" w:rsidRDefault="0085130A" w:rsidP="00BE54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5130A" w:rsidRPr="0085130A" w:rsidRDefault="0085130A" w:rsidP="00BE548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5130A" w:rsidRPr="0085130A" w:rsidRDefault="0085130A" w:rsidP="00BE5485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технологии.</w:t>
      </w:r>
    </w:p>
    <w:p w:rsidR="0085130A" w:rsidRP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30A" w:rsidRP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72 часов, в том числе: 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часов</w:t>
      </w:r>
    </w:p>
    <w:p w:rsidR="0085130A" w:rsidRPr="0085130A" w:rsidRDefault="0085130A" w:rsidP="00BE5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85130A" w:rsidRPr="0085130A" w:rsidRDefault="0085130A" w:rsidP="00BE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513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2. СТРУКТУРА И СОДЕРЖАНИЕ УЧЕБНОЙ</w:t>
      </w:r>
      <w:r w:rsidRPr="0085130A">
        <w:rPr>
          <w:rFonts w:ascii="Times New Roman" w:eastAsia="Times New Roman" w:hAnsi="Times New Roman" w:cs="Times New Roman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85130A" w:rsidRPr="0085130A" w:rsidRDefault="0085130A" w:rsidP="00BE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3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2.1. Объем учебной дисциплины и виды учебной работы</w:t>
      </w:r>
    </w:p>
    <w:p w:rsidR="0085130A" w:rsidRPr="0085130A" w:rsidRDefault="0085130A" w:rsidP="00BE548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0"/>
        <w:gridCol w:w="2371"/>
      </w:tblGrid>
      <w:tr w:rsidR="0085130A" w:rsidRPr="0085130A" w:rsidTr="0085130A">
        <w:trPr>
          <w:trHeight w:hRule="exact" w:val="677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Количество </w:t>
            </w: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5130A" w:rsidRPr="0085130A" w:rsidTr="0085130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85130A" w:rsidRPr="0085130A" w:rsidTr="0085130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85130A" w:rsidRPr="0085130A" w:rsidTr="0085130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130A" w:rsidRPr="0085130A" w:rsidTr="0085130A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130A" w:rsidRPr="0085130A" w:rsidTr="0085130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85130A" w:rsidRPr="0085130A" w:rsidTr="0085130A">
        <w:trPr>
          <w:trHeight w:hRule="exact" w:val="33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130A" w:rsidRPr="0085130A" w:rsidTr="0085130A">
        <w:trPr>
          <w:trHeight w:hRule="exact" w:val="314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30A" w:rsidRPr="0085130A" w:rsidTr="0085130A">
        <w:trPr>
          <w:trHeight w:hRule="exact" w:val="351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сообщений, докладов, рефератов, презентаций.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30A" w:rsidRPr="0085130A" w:rsidTr="0085130A">
        <w:trPr>
          <w:trHeight w:hRule="exact" w:val="336"/>
        </w:trPr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130A" w:rsidRPr="0085130A" w:rsidTr="0085130A">
        <w:trPr>
          <w:trHeight w:hRule="exact" w:val="346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30A" w:rsidRPr="0085130A" w:rsidRDefault="0085130A" w:rsidP="00BE5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 w:rsidRPr="0085130A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дифференцированного  зачета</w:t>
            </w:r>
          </w:p>
        </w:tc>
      </w:tr>
    </w:tbl>
    <w:p w:rsidR="0085130A" w:rsidRDefault="0085130A" w:rsidP="00BE54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130A" w:rsidRPr="009A1F5E" w:rsidRDefault="0085130A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5130A" w:rsidRDefault="0085130A" w:rsidP="00702F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5130A" w:rsidRDefault="0085130A" w:rsidP="007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История</w:t>
      </w:r>
    </w:p>
    <w:p w:rsidR="00091584" w:rsidRDefault="0085130A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5130A" w:rsidRPr="003A6771" w:rsidRDefault="00BE5485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130A"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85130A"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="0085130A"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="0085130A"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="0085130A"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30A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="0085130A"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85130A"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="0085130A" w:rsidRPr="00F9068A">
        <w:rPr>
          <w:sz w:val="28"/>
          <w:szCs w:val="28"/>
        </w:rPr>
        <w:t xml:space="preserve"> </w:t>
      </w:r>
      <w:r w:rsidR="0085130A"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5130A" w:rsidRDefault="0085130A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5130A" w:rsidRPr="00860A9F" w:rsidRDefault="0085130A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85130A" w:rsidRDefault="0085130A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3Операционная деятельность в логистике.</w:t>
      </w:r>
    </w:p>
    <w:p w:rsidR="0085130A" w:rsidRDefault="0085130A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30A" w:rsidRPr="0085130A" w:rsidRDefault="0085130A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3A6771" w:rsidRDefault="0085130A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85130A">
        <w:rPr>
          <w:rFonts w:ascii="Times New Roman" w:hAnsi="Times New Roman" w:cs="Times New Roman"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3A6771" w:rsidRPr="003A6771" w:rsidRDefault="003A6771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71" w:rsidRPr="003A6771" w:rsidRDefault="003A6771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52">
        <w:rPr>
          <w:b/>
          <w:bCs/>
          <w:sz w:val="28"/>
          <w:szCs w:val="28"/>
        </w:rPr>
        <w:t>1.</w:t>
      </w:r>
      <w:r w:rsidRPr="003A6771">
        <w:rPr>
          <w:rFonts w:ascii="Times New Roman" w:hAnsi="Times New Roman" w:cs="Times New Roman"/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3A6771" w:rsidRPr="003A6771" w:rsidRDefault="00BE5485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771" w:rsidRPr="003A677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3A6771" w:rsidRPr="00BE548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3A6771" w:rsidRPr="003A6771">
        <w:rPr>
          <w:rFonts w:ascii="Times New Roman" w:hAnsi="Times New Roman" w:cs="Times New Roman"/>
          <w:sz w:val="28"/>
          <w:szCs w:val="28"/>
        </w:rPr>
        <w:t>: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3A6771" w:rsidRPr="003A6771" w:rsidRDefault="00BE5485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771" w:rsidRPr="003A677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3A6771" w:rsidRPr="00BE548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3A6771" w:rsidRPr="003A6771">
        <w:rPr>
          <w:rFonts w:ascii="Times New Roman" w:hAnsi="Times New Roman" w:cs="Times New Roman"/>
          <w:sz w:val="28"/>
          <w:szCs w:val="28"/>
        </w:rPr>
        <w:t>: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3A67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6771">
        <w:rPr>
          <w:rFonts w:ascii="Times New Roman" w:hAnsi="Times New Roman" w:cs="Times New Roman"/>
          <w:sz w:val="28"/>
          <w:szCs w:val="28"/>
        </w:rPr>
        <w:t xml:space="preserve"> и </w:t>
      </w:r>
      <w:r w:rsidRPr="003A677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6771">
        <w:rPr>
          <w:rFonts w:ascii="Times New Roman" w:hAnsi="Times New Roman" w:cs="Times New Roman"/>
          <w:sz w:val="28"/>
          <w:szCs w:val="28"/>
        </w:rPr>
        <w:t xml:space="preserve"> в.);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3A67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6771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3A677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6771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</w:t>
      </w:r>
    </w:p>
    <w:p w:rsidR="003A6771" w:rsidRPr="003A6771" w:rsidRDefault="003A6771" w:rsidP="00BE548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71" w:rsidRPr="003A6771" w:rsidRDefault="003A6771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3A6771" w:rsidRPr="003A6771" w:rsidRDefault="003A6771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часов, в том числе:</w:t>
      </w:r>
    </w:p>
    <w:p w:rsidR="003A6771" w:rsidRPr="003A6771" w:rsidRDefault="003A6771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3A6771" w:rsidRDefault="003A6771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самостоятельной работы обучающегося 24 часов.</w:t>
      </w:r>
    </w:p>
    <w:p w:rsidR="003A6771" w:rsidRPr="003A6771" w:rsidRDefault="003A6771" w:rsidP="00BE548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771" w:rsidRPr="003A6771" w:rsidRDefault="003A6771" w:rsidP="00BE5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И </w:t>
      </w:r>
      <w:r w:rsidRPr="003A6771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771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A6771" w:rsidRPr="003A6771" w:rsidRDefault="003A6771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771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работа над материалом учебника, составление конспектов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3A6771" w:rsidRPr="003A6771" w:rsidTr="003A6771">
        <w:trPr>
          <w:jc w:val="center"/>
        </w:trPr>
        <w:tc>
          <w:tcPr>
            <w:tcW w:w="7904" w:type="dxa"/>
          </w:tcPr>
          <w:p w:rsidR="003A6771" w:rsidRPr="003A6771" w:rsidRDefault="003A6771" w:rsidP="00BE5485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A6771" w:rsidRPr="003A6771" w:rsidTr="003A6771">
        <w:trPr>
          <w:jc w:val="center"/>
        </w:trPr>
        <w:tc>
          <w:tcPr>
            <w:tcW w:w="9704" w:type="dxa"/>
            <w:gridSpan w:val="2"/>
          </w:tcPr>
          <w:p w:rsidR="003A6771" w:rsidRPr="003A6771" w:rsidRDefault="003A6771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  <w:r w:rsidRPr="003A67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3A6771" w:rsidRDefault="003A6771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771" w:rsidRPr="009A1F5E" w:rsidRDefault="003A6771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A6771" w:rsidRDefault="003A6771" w:rsidP="00702F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A6771" w:rsidRDefault="003A6771" w:rsidP="0070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3 Иностранный язык</w:t>
      </w:r>
    </w:p>
    <w:p w:rsidR="003A6771" w:rsidRDefault="003A6771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A6771" w:rsidRPr="003A6771" w:rsidRDefault="003A6771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Иностранный язык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A6771" w:rsidRDefault="003A677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A6771" w:rsidRPr="00860A9F" w:rsidRDefault="003A677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3A6771" w:rsidRDefault="003A677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Операционная деятельность в логистике.</w:t>
      </w:r>
    </w:p>
    <w:p w:rsidR="003A6771" w:rsidRDefault="003A677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71" w:rsidRPr="0085130A" w:rsidRDefault="003A6771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3A6771" w:rsidRDefault="003A6771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85130A">
        <w:rPr>
          <w:rFonts w:ascii="Times New Roman" w:hAnsi="Times New Roman" w:cs="Times New Roman"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3A6771" w:rsidRDefault="003A6771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771" w:rsidRPr="003A6771" w:rsidRDefault="003A6771" w:rsidP="00BE5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71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дисциплины-требования к результатам освоения дисциплины: </w:t>
      </w:r>
    </w:p>
    <w:p w:rsidR="00BC59B4" w:rsidRDefault="003A6771" w:rsidP="00BE54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BC59B4">
        <w:rPr>
          <w:rFonts w:ascii="Times New Roman" w:hAnsi="Times New Roman" w:cs="Times New Roman"/>
          <w:sz w:val="28"/>
          <w:szCs w:val="28"/>
        </w:rPr>
        <w:t xml:space="preserve">учебной </w:t>
      </w:r>
    </w:p>
    <w:p w:rsidR="003A6771" w:rsidRPr="003A6771" w:rsidRDefault="003A6771" w:rsidP="00BE54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 xml:space="preserve">дисциплины обучающийся должен  </w:t>
      </w:r>
      <w:r w:rsidRPr="00BE548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A6771">
        <w:rPr>
          <w:rFonts w:ascii="Times New Roman" w:hAnsi="Times New Roman" w:cs="Times New Roman"/>
          <w:b/>
          <w:sz w:val="28"/>
          <w:szCs w:val="28"/>
        </w:rPr>
        <w:t>:</w:t>
      </w:r>
    </w:p>
    <w:p w:rsidR="003A6771" w:rsidRPr="003A6771" w:rsidRDefault="003A6771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3A6771" w:rsidRPr="003A6771" w:rsidRDefault="003A6771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лингвострановедческие реалии страны изучаемого языка;</w:t>
      </w:r>
    </w:p>
    <w:p w:rsidR="003A6771" w:rsidRPr="003A6771" w:rsidRDefault="00BE5485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771" w:rsidRPr="003A6771">
        <w:rPr>
          <w:rFonts w:ascii="Times New Roman" w:hAnsi="Times New Roman" w:cs="Times New Roman"/>
          <w:sz w:val="28"/>
          <w:szCs w:val="28"/>
        </w:rPr>
        <w:t>разговорные штампы, нормы делового этикета в сфере контактов с зарубежными партнерами.</w:t>
      </w:r>
    </w:p>
    <w:p w:rsidR="003A6771" w:rsidRPr="003A6771" w:rsidRDefault="00BE5485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771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BC59B4">
        <w:rPr>
          <w:rFonts w:ascii="Times New Roman" w:hAnsi="Times New Roman" w:cs="Times New Roman"/>
          <w:sz w:val="28"/>
          <w:szCs w:val="28"/>
        </w:rPr>
        <w:t xml:space="preserve">учебной  </w:t>
      </w:r>
      <w:r w:rsidRPr="003A6771">
        <w:rPr>
          <w:rFonts w:ascii="Times New Roman" w:hAnsi="Times New Roman" w:cs="Times New Roman"/>
          <w:sz w:val="28"/>
          <w:szCs w:val="28"/>
        </w:rPr>
        <w:t xml:space="preserve">дисциплины обучающийся должен  </w:t>
      </w:r>
      <w:r w:rsidR="003A6771" w:rsidRPr="00BE548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="003A6771" w:rsidRPr="003A6771">
        <w:rPr>
          <w:rFonts w:ascii="Times New Roman" w:hAnsi="Times New Roman" w:cs="Times New Roman"/>
          <w:b/>
          <w:sz w:val="28"/>
          <w:szCs w:val="28"/>
        </w:rPr>
        <w:t>:</w:t>
      </w:r>
    </w:p>
    <w:p w:rsidR="003A6771" w:rsidRPr="003A6771" w:rsidRDefault="003A6771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3A6771" w:rsidRPr="003A6771" w:rsidRDefault="00BE5485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771" w:rsidRPr="003A6771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3A6771" w:rsidRPr="003A6771" w:rsidRDefault="003A6771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3A6771" w:rsidRPr="003A6771" w:rsidRDefault="003A6771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оформлять деловую документацию.</w:t>
      </w:r>
    </w:p>
    <w:p w:rsidR="003A6771" w:rsidRPr="003A6771" w:rsidRDefault="003A6771" w:rsidP="00BE5485">
      <w:pPr>
        <w:pStyle w:val="31"/>
        <w:shd w:val="clear" w:color="auto" w:fill="auto"/>
        <w:tabs>
          <w:tab w:val="left" w:pos="0"/>
          <w:tab w:val="left" w:pos="355"/>
          <w:tab w:val="left" w:pos="8098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771" w:rsidRPr="003A6771" w:rsidRDefault="003A6771" w:rsidP="00BE5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71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3A6771" w:rsidRPr="003A6771" w:rsidRDefault="003A6771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- 177 часа, в том числе:</w:t>
      </w:r>
    </w:p>
    <w:p w:rsidR="003A6771" w:rsidRPr="003A6771" w:rsidRDefault="003A6771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- 118 часов;</w:t>
      </w:r>
    </w:p>
    <w:p w:rsidR="00BE5485" w:rsidRDefault="003A6771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71">
        <w:rPr>
          <w:rFonts w:ascii="Times New Roman" w:hAnsi="Times New Roman" w:cs="Times New Roman"/>
          <w:sz w:val="28"/>
          <w:szCs w:val="28"/>
        </w:rPr>
        <w:t xml:space="preserve">-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 работы обучающегося – 59 часов</w:t>
      </w:r>
    </w:p>
    <w:p w:rsidR="00BE5485" w:rsidRDefault="00BE5485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B4" w:rsidRPr="003A6771" w:rsidRDefault="00BC59B4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771" w:rsidRPr="003A6771" w:rsidRDefault="003A6771" w:rsidP="00BE5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8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6771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3A6771" w:rsidRPr="00BE5485" w:rsidRDefault="003A6771" w:rsidP="00BE5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77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16"/>
        <w:gridCol w:w="1569"/>
      </w:tblGrid>
      <w:tr w:rsidR="003A6771" w:rsidRPr="003A6771" w:rsidTr="003A6771">
        <w:trPr>
          <w:trHeight w:hRule="exact" w:val="667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a4"/>
                <w:rFonts w:eastAsiaTheme="minorEastAsia"/>
                <w:sz w:val="28"/>
                <w:szCs w:val="28"/>
              </w:rPr>
              <w:t>Вид учебной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a5"/>
                <w:rFonts w:eastAsiaTheme="minorEastAsia"/>
                <w:sz w:val="28"/>
                <w:szCs w:val="28"/>
              </w:rPr>
              <w:t>Количество часов</w:t>
            </w:r>
          </w:p>
        </w:tc>
      </w:tr>
      <w:tr w:rsidR="003A6771" w:rsidRPr="003A6771" w:rsidTr="003A6771">
        <w:trPr>
          <w:trHeight w:hRule="exact" w:val="336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a4"/>
                <w:rFonts w:eastAsiaTheme="minorEastAsia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A6771">
              <w:rPr>
                <w:rStyle w:val="a5"/>
                <w:rFonts w:eastAsiaTheme="minorEastAsia"/>
                <w:i w:val="0"/>
                <w:sz w:val="28"/>
                <w:szCs w:val="28"/>
                <w:lang w:val="en-US"/>
              </w:rPr>
              <w:t>177</w:t>
            </w:r>
          </w:p>
        </w:tc>
      </w:tr>
      <w:tr w:rsidR="003A6771" w:rsidRPr="003A6771" w:rsidTr="003A6771">
        <w:trPr>
          <w:trHeight w:hRule="exact" w:val="336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a4"/>
                <w:rFonts w:eastAsiaTheme="minorEastAsia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A6771">
              <w:rPr>
                <w:rStyle w:val="a5"/>
                <w:rFonts w:eastAsiaTheme="minorEastAsia"/>
                <w:i w:val="0"/>
                <w:sz w:val="28"/>
                <w:szCs w:val="28"/>
              </w:rPr>
              <w:t>1</w:t>
            </w:r>
            <w:r w:rsidRPr="003A6771">
              <w:rPr>
                <w:rStyle w:val="a5"/>
                <w:rFonts w:eastAsiaTheme="minorEastAsia"/>
                <w:i w:val="0"/>
                <w:sz w:val="28"/>
                <w:szCs w:val="28"/>
                <w:lang w:val="en-US"/>
              </w:rPr>
              <w:t>18</w:t>
            </w:r>
          </w:p>
        </w:tc>
      </w:tr>
      <w:tr w:rsidR="003A6771" w:rsidRPr="003A6771" w:rsidTr="003A6771">
        <w:trPr>
          <w:trHeight w:hRule="exact" w:val="34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11"/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1" w:rsidRPr="003A6771" w:rsidTr="003A6771">
        <w:trPr>
          <w:trHeight w:hRule="exact" w:val="336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11"/>
                <w:rFonts w:eastAsiaTheme="minorEastAsia"/>
                <w:sz w:val="28"/>
                <w:szCs w:val="28"/>
              </w:rPr>
              <w:t>практические занятия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  <w:tr w:rsidR="003A6771" w:rsidRPr="003A6771" w:rsidTr="003A6771">
        <w:trPr>
          <w:trHeight w:hRule="exact" w:val="34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a4"/>
                <w:rFonts w:eastAsiaTheme="minorEastAsia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771">
              <w:rPr>
                <w:rStyle w:val="a5"/>
                <w:rFonts w:eastAsiaTheme="minorEastAsia"/>
                <w:sz w:val="28"/>
                <w:szCs w:val="28"/>
                <w:lang w:val="en-US"/>
              </w:rPr>
              <w:t>59</w:t>
            </w:r>
          </w:p>
        </w:tc>
      </w:tr>
      <w:tr w:rsidR="003A6771" w:rsidRPr="003A6771" w:rsidTr="003A6771">
        <w:trPr>
          <w:trHeight w:hRule="exact" w:val="34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Style w:val="11"/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1" w:rsidRPr="003A6771" w:rsidTr="003A6771">
        <w:trPr>
          <w:trHeight w:hRule="exact" w:val="336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подготовка диалога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тексту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составление вопросов к тексту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22,5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чтение текста с извлечением информации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771" w:rsidRPr="003A6771" w:rsidTr="003A6771">
        <w:trPr>
          <w:trHeight w:hRule="exact" w:val="331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1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Интернет-ресурсах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6771" w:rsidRPr="003A6771" w:rsidTr="003A6771">
        <w:trPr>
          <w:trHeight w:hRule="exact" w:val="35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71" w:rsidRPr="003A6771" w:rsidRDefault="003A6771" w:rsidP="00BE5485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6771">
              <w:rPr>
                <w:rStyle w:val="a5"/>
                <w:rFonts w:eastAsiaTheme="minorEastAsia"/>
                <w:sz w:val="28"/>
                <w:szCs w:val="28"/>
              </w:rPr>
              <w:t xml:space="preserve">Итоговая аттестация в форме          </w:t>
            </w:r>
            <w:r w:rsidRPr="003A6771">
              <w:rPr>
                <w:rStyle w:val="a6"/>
                <w:rFonts w:eastAsiaTheme="minorEastAsia"/>
                <w:sz w:val="28"/>
                <w:szCs w:val="28"/>
              </w:rPr>
              <w:t>дифференцированного зачета</w:t>
            </w:r>
          </w:p>
        </w:tc>
      </w:tr>
    </w:tbl>
    <w:p w:rsidR="003A6771" w:rsidRPr="003A6771" w:rsidRDefault="003A6771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71" w:rsidRDefault="003A6771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9D4" w:rsidRPr="009A1F5E" w:rsidRDefault="000529D4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529D4" w:rsidRDefault="000529D4" w:rsidP="00BC59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29D4" w:rsidRPr="000529D4" w:rsidRDefault="000529D4" w:rsidP="00BC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Физическая культура</w:t>
      </w:r>
    </w:p>
    <w:p w:rsidR="000529D4" w:rsidRDefault="000529D4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29D4" w:rsidRPr="003A6771" w:rsidRDefault="000529D4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Физическая культура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29D4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529D4" w:rsidRPr="00860A9F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0529D4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3Операционная деятельность в логистике.</w:t>
      </w:r>
    </w:p>
    <w:p w:rsidR="000529D4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D4" w:rsidRPr="0085130A" w:rsidRDefault="000529D4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0529D4" w:rsidRDefault="000529D4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ab/>
        <w:t>Дисциплина относится к группе общего</w:t>
      </w:r>
      <w:r w:rsidRPr="0085130A">
        <w:rPr>
          <w:rFonts w:ascii="Times New Roman" w:hAnsi="Times New Roman" w:cs="Times New Roman"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0529D4" w:rsidRDefault="000529D4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D4" w:rsidRPr="000529D4" w:rsidRDefault="000529D4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D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529D4" w:rsidRPr="000529D4" w:rsidRDefault="000529D4" w:rsidP="00BE5485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 укрепление индивидуального здоровья;</w:t>
      </w:r>
    </w:p>
    <w:p w:rsidR="000529D4" w:rsidRPr="000529D4" w:rsidRDefault="000529D4" w:rsidP="00BE5485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 xml:space="preserve">формирование устойчивых мотивации и потребностей в бережном отношении к собственному здоровью, в занятиях физкультурой  - оздоровительной и спортивно оздоровительной деятельностью; </w:t>
      </w:r>
    </w:p>
    <w:p w:rsidR="000529D4" w:rsidRPr="000529D4" w:rsidRDefault="000529D4" w:rsidP="00BE5485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овладение  технологиям современных оздоровительных систем физического воспитания, обогащение индивидуального опыта занятий  специально-прикладными упражнениями и базовыми видами спорта;</w:t>
      </w:r>
    </w:p>
    <w:p w:rsidR="000529D4" w:rsidRPr="000529D4" w:rsidRDefault="000529D4" w:rsidP="00BE5485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овладение системой профессиональных и жизненно значимых практических умений и навыков ,обеспечивающих сохранение  и укрепление физического и психического здоровья;</w:t>
      </w:r>
    </w:p>
    <w:p w:rsidR="000529D4" w:rsidRPr="000529D4" w:rsidRDefault="000529D4" w:rsidP="00BE5485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культуры, их роли и значения в формировании здорового образа жизни и социальной ориентации</w:t>
      </w:r>
    </w:p>
    <w:p w:rsidR="000529D4" w:rsidRPr="000529D4" w:rsidRDefault="000529D4" w:rsidP="00BE5485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529D4" w:rsidRPr="00BE5485" w:rsidRDefault="000529D4" w:rsidP="00BE548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548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программы обучающий должен </w:t>
      </w:r>
      <w:r w:rsidRPr="00BE548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E54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9D4" w:rsidRPr="000529D4" w:rsidRDefault="00BE5485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D4" w:rsidRPr="000529D4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529D4" w:rsidRPr="000529D4" w:rsidRDefault="00BE548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D4" w:rsidRPr="000529D4">
        <w:rPr>
          <w:rFonts w:ascii="Times New Roman" w:hAnsi="Times New Roman" w:cs="Times New Roman"/>
          <w:sz w:val="28"/>
          <w:szCs w:val="28"/>
        </w:rPr>
        <w:t>самостоятельно поддерживать общую физическую подготовку;</w:t>
      </w:r>
    </w:p>
    <w:p w:rsidR="000529D4" w:rsidRPr="000529D4" w:rsidRDefault="000529D4" w:rsidP="00BE54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85">
        <w:rPr>
          <w:rFonts w:ascii="Times New Roman" w:hAnsi="Times New Roman" w:cs="Times New Roman"/>
          <w:sz w:val="28"/>
          <w:szCs w:val="28"/>
        </w:rPr>
        <w:t>В результате  освоения учебной дисциплины обучающий должен</w:t>
      </w:r>
      <w:r w:rsidRPr="0005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8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0529D4">
        <w:rPr>
          <w:rFonts w:ascii="Times New Roman" w:hAnsi="Times New Roman" w:cs="Times New Roman"/>
          <w:b/>
          <w:sz w:val="28"/>
          <w:szCs w:val="28"/>
        </w:rPr>
        <w:t>:</w:t>
      </w:r>
    </w:p>
    <w:p w:rsidR="000529D4" w:rsidRPr="000529D4" w:rsidRDefault="00BE5485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D4" w:rsidRPr="000529D4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 и социальном развитии человека;</w:t>
      </w:r>
    </w:p>
    <w:p w:rsidR="000529D4" w:rsidRPr="000529D4" w:rsidRDefault="00BE5485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D4" w:rsidRPr="000529D4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0529D4" w:rsidRPr="000529D4" w:rsidRDefault="000529D4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D4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0529D4" w:rsidRPr="000529D4" w:rsidRDefault="000529D4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-236 часа,</w:t>
      </w:r>
    </w:p>
    <w:p w:rsidR="000529D4" w:rsidRPr="000529D4" w:rsidRDefault="000529D4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в том числе:</w:t>
      </w:r>
    </w:p>
    <w:p w:rsidR="000529D4" w:rsidRPr="000529D4" w:rsidRDefault="000529D4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- 118 часов;</w:t>
      </w:r>
    </w:p>
    <w:p w:rsidR="000529D4" w:rsidRPr="000529D4" w:rsidRDefault="000529D4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самостоятельной работы обучающегося - 118</w:t>
      </w:r>
      <w:r w:rsidRPr="00052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9D4">
        <w:rPr>
          <w:rFonts w:ascii="Times New Roman" w:hAnsi="Times New Roman" w:cs="Times New Roman"/>
          <w:sz w:val="28"/>
          <w:szCs w:val="28"/>
        </w:rPr>
        <w:t>часов.</w:t>
      </w:r>
    </w:p>
    <w:p w:rsidR="00BC59B4" w:rsidRDefault="00BC59B4" w:rsidP="00BC59B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B4" w:rsidRPr="00BC59B4" w:rsidRDefault="00BC59B4" w:rsidP="00BC59B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B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9B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C59B4" w:rsidRPr="00BC59B4" w:rsidRDefault="00BC59B4" w:rsidP="00BC59B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9B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BC59B4" w:rsidRPr="00BC59B4" w:rsidTr="00190EB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59B4" w:rsidRPr="00BC59B4" w:rsidTr="00190EB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236</w:t>
            </w: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102</w:t>
            </w: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BC5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внеаудиторной самостоятельной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сообщений</w:t>
            </w:r>
          </w:p>
          <w:p w:rsidR="00BC59B4" w:rsidRPr="00BC59B4" w:rsidRDefault="00BC59B4" w:rsidP="00BC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  <w:p w:rsidR="00BC59B4" w:rsidRPr="00BC59B4" w:rsidRDefault="00BC59B4" w:rsidP="00BC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  <w:p w:rsidR="00BC59B4" w:rsidRPr="00BC59B4" w:rsidRDefault="00BC59B4" w:rsidP="00BC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  <w:p w:rsidR="00BC59B4" w:rsidRPr="00BC59B4" w:rsidRDefault="00BC59B4" w:rsidP="00BC59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BC59B4" w:rsidRPr="00BC59B4" w:rsidRDefault="00BC59B4" w:rsidP="00BC59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BC59B4" w:rsidRPr="00BC59B4" w:rsidRDefault="00BC59B4" w:rsidP="00BC59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BC59B4" w:rsidRPr="00BC59B4" w:rsidTr="00190E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sz w:val="28"/>
                <w:szCs w:val="28"/>
              </w:rPr>
              <w:t>Занятия в секциях и группах ОФП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</w:p>
        </w:tc>
      </w:tr>
      <w:tr w:rsidR="00BC59B4" w:rsidRPr="00BC59B4" w:rsidTr="00190EB6">
        <w:trPr>
          <w:trHeight w:val="254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9B4" w:rsidRPr="00BC59B4" w:rsidRDefault="00BC59B4" w:rsidP="00BC59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C59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зачета,  дифференцированного </w:t>
            </w:r>
            <w:r w:rsidRPr="00BC59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C59B4" w:rsidRPr="00BC59B4" w:rsidRDefault="00BC59B4" w:rsidP="00BC59B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B4" w:rsidRPr="00BC59B4" w:rsidRDefault="00BC59B4" w:rsidP="00BC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771" w:rsidRPr="00BC59B4" w:rsidRDefault="003A6771" w:rsidP="00BC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D4" w:rsidRDefault="000529D4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29D4" w:rsidRPr="009A1F5E" w:rsidRDefault="000529D4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529D4" w:rsidRDefault="000529D4" w:rsidP="00BC59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29D4" w:rsidRPr="000529D4" w:rsidRDefault="000529D4" w:rsidP="00BC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ОГСЭ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5 Русский язык и культура речи</w:t>
      </w:r>
    </w:p>
    <w:p w:rsidR="000529D4" w:rsidRDefault="000529D4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29D4" w:rsidRPr="003A6771" w:rsidRDefault="000529D4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Русский язык и культура речи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29D4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529D4" w:rsidRPr="00860A9F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0529D4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3Операционная деятельность в логистике.</w:t>
      </w:r>
    </w:p>
    <w:p w:rsidR="000529D4" w:rsidRDefault="000529D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D4" w:rsidRPr="0085130A" w:rsidRDefault="000529D4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0529D4" w:rsidRDefault="00BE5485" w:rsidP="00BE548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29D4" w:rsidRPr="0085130A">
        <w:rPr>
          <w:rFonts w:ascii="Times New Roman" w:eastAsia="Times New Roman" w:hAnsi="Times New Roman" w:cs="Times New Roman"/>
          <w:sz w:val="28"/>
          <w:szCs w:val="28"/>
        </w:rPr>
        <w:t>Дисциплина относится к группе общего</w:t>
      </w:r>
      <w:r w:rsidR="000529D4" w:rsidRPr="0085130A">
        <w:rPr>
          <w:rFonts w:ascii="Times New Roman" w:hAnsi="Times New Roman" w:cs="Times New Roman"/>
          <w:sz w:val="28"/>
          <w:szCs w:val="28"/>
        </w:rPr>
        <w:t xml:space="preserve"> </w:t>
      </w:r>
      <w:r w:rsidR="000529D4" w:rsidRPr="0085130A">
        <w:rPr>
          <w:rFonts w:ascii="Times New Roman" w:eastAsia="Times New Roman" w:hAnsi="Times New Roman" w:cs="Times New Roman"/>
          <w:sz w:val="28"/>
          <w:szCs w:val="28"/>
        </w:rPr>
        <w:t>гуманитарного и социально-экономического цикла.</w:t>
      </w:r>
    </w:p>
    <w:p w:rsidR="000529D4" w:rsidRDefault="000529D4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D4" w:rsidRPr="000529D4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0529D4">
        <w:rPr>
          <w:rFonts w:ascii="Times New Roman" w:hAnsi="Times New Roman" w:cs="Times New Roman"/>
          <w:b/>
          <w:sz w:val="28"/>
          <w:szCs w:val="28"/>
        </w:rPr>
        <w:t>. Цели и задачи учебной дисциплины – требования к результатам освоения дисциплины:</w:t>
      </w:r>
    </w:p>
    <w:p w:rsidR="000529D4" w:rsidRPr="00BE5485" w:rsidRDefault="000529D4" w:rsidP="00BE5485">
      <w:pPr>
        <w:pStyle w:val="aa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529D4">
        <w:rPr>
          <w:rFonts w:ascii="Times New Roman" w:hAnsi="Times New Roman"/>
          <w:i w:val="0"/>
          <w:sz w:val="28"/>
          <w:szCs w:val="28"/>
          <w:lang w:val="ru-RU"/>
        </w:rPr>
        <w:t>В результате освоения дисциплины обучающийся должен</w:t>
      </w:r>
      <w:r w:rsidR="00BE548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E5485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уметь</w:t>
      </w:r>
      <w:r w:rsidR="00BE5485" w:rsidRPr="00BE5485">
        <w:rPr>
          <w:rFonts w:ascii="Times New Roman" w:hAnsi="Times New Roman"/>
          <w:b/>
          <w:i w:val="0"/>
          <w:sz w:val="28"/>
          <w:szCs w:val="28"/>
          <w:u w:val="single"/>
          <w:lang w:val="ru-RU"/>
        </w:rPr>
        <w:t>: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529D4" w:rsidRPr="000529D4" w:rsidRDefault="000529D4" w:rsidP="00BE5485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0529D4" w:rsidRPr="00BE5485" w:rsidRDefault="00BE5485" w:rsidP="00BE5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85">
        <w:rPr>
          <w:rFonts w:ascii="Times New Roman" w:hAnsi="Times New Roman"/>
          <w:sz w:val="28"/>
          <w:szCs w:val="28"/>
        </w:rPr>
        <w:lastRenderedPageBreak/>
        <w:t>В результате освоения дисциплины обучающийся</w:t>
      </w:r>
      <w:r w:rsidRPr="000529D4">
        <w:rPr>
          <w:rFonts w:ascii="Times New Roman" w:hAnsi="Times New Roman"/>
          <w:i/>
          <w:sz w:val="28"/>
          <w:szCs w:val="28"/>
        </w:rPr>
        <w:t xml:space="preserve"> </w:t>
      </w:r>
      <w:r w:rsidRPr="00BE5485">
        <w:rPr>
          <w:rFonts w:ascii="Times New Roman" w:hAnsi="Times New Roman"/>
          <w:sz w:val="28"/>
          <w:szCs w:val="28"/>
        </w:rPr>
        <w:t xml:space="preserve">должен </w:t>
      </w:r>
      <w:r w:rsidR="000529D4" w:rsidRPr="00BE5485">
        <w:rPr>
          <w:rFonts w:ascii="Times New Roman" w:hAnsi="Times New Roman" w:cs="Times New Roman"/>
          <w:b/>
          <w:sz w:val="28"/>
          <w:szCs w:val="28"/>
          <w:u w:val="single"/>
        </w:rPr>
        <w:t>знать/понимать</w:t>
      </w:r>
      <w:r w:rsidRPr="00BE54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29D4" w:rsidRPr="000529D4" w:rsidRDefault="000529D4" w:rsidP="00BE5485">
      <w:pPr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0529D4" w:rsidRPr="000529D4" w:rsidRDefault="000529D4" w:rsidP="00BE5485">
      <w:pPr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0529D4" w:rsidRPr="000529D4" w:rsidRDefault="000529D4" w:rsidP="00BE5485">
      <w:pPr>
        <w:widowControl w:val="0"/>
        <w:numPr>
          <w:ilvl w:val="0"/>
          <w:numId w:val="3"/>
        </w:numPr>
        <w:tabs>
          <w:tab w:val="clear" w:pos="0"/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0529D4" w:rsidRPr="000529D4" w:rsidRDefault="000529D4" w:rsidP="00BE5485">
      <w:pPr>
        <w:numPr>
          <w:ilvl w:val="0"/>
          <w:numId w:val="3"/>
        </w:numPr>
        <w:tabs>
          <w:tab w:val="clear" w:pos="0"/>
          <w:tab w:val="left" w:pos="360"/>
          <w:tab w:val="left" w:pos="935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0529D4" w:rsidRPr="000529D4" w:rsidRDefault="000529D4" w:rsidP="00BE5485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529D4" w:rsidRPr="000529D4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63069C">
        <w:rPr>
          <w:rFonts w:ascii="Times New Roman" w:hAnsi="Times New Roman" w:cs="Times New Roman"/>
          <w:b/>
          <w:sz w:val="28"/>
          <w:szCs w:val="28"/>
        </w:rPr>
        <w:t xml:space="preserve">Рекомендованное </w:t>
      </w:r>
      <w:r w:rsidRPr="000529D4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</w:t>
      </w:r>
      <w:r w:rsidR="001566E7">
        <w:rPr>
          <w:rFonts w:ascii="Times New Roman" w:hAnsi="Times New Roman" w:cs="Times New Roman"/>
          <w:b/>
          <w:sz w:val="28"/>
          <w:szCs w:val="28"/>
        </w:rPr>
        <w:t>й программы учебной дисциплины</w:t>
      </w:r>
      <w:r w:rsidRPr="000529D4">
        <w:rPr>
          <w:rFonts w:ascii="Times New Roman" w:hAnsi="Times New Roman" w:cs="Times New Roman"/>
          <w:b/>
          <w:sz w:val="28"/>
          <w:szCs w:val="28"/>
        </w:rPr>
        <w:t>:</w:t>
      </w:r>
    </w:p>
    <w:p w:rsidR="000529D4" w:rsidRPr="000529D4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- 55 часов, </w:t>
      </w:r>
    </w:p>
    <w:p w:rsidR="000529D4" w:rsidRPr="000529D4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в том числе:</w:t>
      </w:r>
    </w:p>
    <w:p w:rsidR="000529D4" w:rsidRPr="000529D4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- 38 часов;</w:t>
      </w:r>
    </w:p>
    <w:p w:rsidR="000529D4" w:rsidRPr="000529D4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D4">
        <w:rPr>
          <w:rFonts w:ascii="Times New Roman" w:hAnsi="Times New Roman" w:cs="Times New Roman"/>
          <w:sz w:val="28"/>
          <w:szCs w:val="28"/>
        </w:rPr>
        <w:t>самостоятельной работы обучающегося - 17</w:t>
      </w:r>
      <w:r w:rsidRPr="00052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29D4">
        <w:rPr>
          <w:rFonts w:ascii="Times New Roman" w:hAnsi="Times New Roman" w:cs="Times New Roman"/>
          <w:sz w:val="28"/>
          <w:szCs w:val="28"/>
        </w:rPr>
        <w:t>часов.</w:t>
      </w:r>
    </w:p>
    <w:p w:rsidR="0063069C" w:rsidRDefault="0063069C" w:rsidP="00BE5485">
      <w:pPr>
        <w:tabs>
          <w:tab w:val="left" w:pos="6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D4" w:rsidRPr="0063069C" w:rsidRDefault="000529D4" w:rsidP="00BE5485">
      <w:pPr>
        <w:tabs>
          <w:tab w:val="left" w:pos="6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6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0529D4" w:rsidRPr="0063069C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306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8"/>
      </w:tblGrid>
      <w:tr w:rsidR="000529D4" w:rsidRPr="0063069C" w:rsidTr="000529D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529D4" w:rsidRPr="0063069C" w:rsidTr="000529D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тестов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словарями, справочниками, учебником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529D4" w:rsidRPr="0063069C" w:rsidTr="000529D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529D4" w:rsidRPr="0063069C" w:rsidTr="000529D4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29D4" w:rsidRPr="0063069C" w:rsidRDefault="000529D4" w:rsidP="00BE54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сообщений, рефератов, докладов, презентаций, написание сочинений-эссе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529D4" w:rsidRPr="0063069C" w:rsidRDefault="000529D4" w:rsidP="00BE54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529D4" w:rsidRPr="0063069C" w:rsidTr="000529D4">
        <w:trPr>
          <w:trHeight w:val="42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529D4" w:rsidRPr="0063069C" w:rsidTr="000529D4">
        <w:tc>
          <w:tcPr>
            <w:tcW w:w="9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9D4" w:rsidRPr="0063069C" w:rsidRDefault="000529D4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06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аттестация </w:t>
            </w:r>
            <w:r w:rsidRPr="00630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29D4" w:rsidRPr="0063069C" w:rsidRDefault="000529D4" w:rsidP="00BE5485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3069C" w:rsidRDefault="0063069C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69C" w:rsidRPr="009A1F5E" w:rsidRDefault="0063069C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3069C" w:rsidRDefault="0063069C" w:rsidP="00BC59B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3069C" w:rsidRPr="000529D4" w:rsidRDefault="0063069C" w:rsidP="00BC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 w:rsidR="00767069">
        <w:rPr>
          <w:rFonts w:ascii="Times New Roman" w:hAnsi="Times New Roman" w:cs="Times New Roman"/>
          <w:b/>
          <w:bCs/>
          <w:cap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Математика</w:t>
      </w:r>
    </w:p>
    <w:p w:rsidR="0063069C" w:rsidRDefault="0063069C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3069C" w:rsidRPr="003A6771" w:rsidRDefault="0063069C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3069C" w:rsidRDefault="0063069C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</w:t>
      </w:r>
      <w:r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3069C" w:rsidRPr="00860A9F" w:rsidRDefault="0063069C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63069C" w:rsidRDefault="0063069C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3Операционная деятельность в логистике.</w:t>
      </w:r>
    </w:p>
    <w:p w:rsidR="0063069C" w:rsidRDefault="0063069C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69C" w:rsidRPr="0085130A" w:rsidRDefault="0063069C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63069C" w:rsidRDefault="0063069C" w:rsidP="001566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ab/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входит в математическ</w:t>
      </w:r>
      <w:r w:rsidR="001566E7">
        <w:rPr>
          <w:rFonts w:ascii="Times New Roman" w:eastAsia="Times New Roman" w:hAnsi="Times New Roman" w:cs="Times New Roman"/>
          <w:sz w:val="28"/>
          <w:szCs w:val="28"/>
        </w:rPr>
        <w:t xml:space="preserve">ий и общий естественнонаучный </w:t>
      </w:r>
      <w:r w:rsidR="00767069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69C" w:rsidRDefault="0063069C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69C" w:rsidRPr="009001C4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 – требования к результатам освоения дисциплины:</w:t>
      </w:r>
    </w:p>
    <w:p w:rsidR="0063069C" w:rsidRPr="001566E7" w:rsidRDefault="001566E7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69C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63069C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69C" w:rsidRPr="001566E7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63069C"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3069C" w:rsidRPr="00F129D8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решать прикладные задачи в области профессиональной деятельности</w:t>
      </w:r>
      <w:r w:rsidR="00767069">
        <w:rPr>
          <w:rFonts w:ascii="Times New Roman" w:hAnsi="Times New Roman" w:cs="Times New Roman"/>
          <w:sz w:val="28"/>
          <w:szCs w:val="28"/>
        </w:rPr>
        <w:t>;</w:t>
      </w:r>
    </w:p>
    <w:p w:rsidR="0063069C" w:rsidRPr="006E5858" w:rsidRDefault="001566E7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изучения дисциплины обучающийся должен </w:t>
      </w:r>
      <w:r w:rsidR="0063069C" w:rsidRPr="001566E7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="0063069C" w:rsidRPr="006E58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3069C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значение математики в профессиональной деятельности и при освоении профессиональной образовательной программы;</w:t>
      </w:r>
    </w:p>
    <w:p w:rsidR="0063069C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математические методы решения прикладных задач в области профессиональной деятельности</w:t>
      </w:r>
      <w:r w:rsidRPr="00F129D8">
        <w:rPr>
          <w:rFonts w:ascii="Times New Roman" w:hAnsi="Times New Roman" w:cs="Times New Roman"/>
          <w:sz w:val="28"/>
          <w:szCs w:val="28"/>
        </w:rPr>
        <w:t>;</w:t>
      </w:r>
    </w:p>
    <w:p w:rsidR="0063069C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63069C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основы интегрального и дифференциального исчисления.</w:t>
      </w:r>
    </w:p>
    <w:p w:rsidR="00767069" w:rsidRPr="009001C4" w:rsidRDefault="00767069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69C" w:rsidRPr="009001C4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Рекомендуемое к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9001C4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63069C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D4619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01C4">
        <w:rPr>
          <w:rFonts w:ascii="Times New Roman" w:hAnsi="Times New Roman" w:cs="Times New Roman"/>
          <w:sz w:val="28"/>
          <w:szCs w:val="28"/>
        </w:rPr>
        <w:t>,</w:t>
      </w:r>
    </w:p>
    <w:p w:rsidR="0063069C" w:rsidRPr="009001C4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63069C" w:rsidRPr="009001C4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-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1C4">
        <w:rPr>
          <w:rFonts w:ascii="Times New Roman" w:hAnsi="Times New Roman" w:cs="Times New Roman"/>
          <w:sz w:val="28"/>
          <w:szCs w:val="28"/>
        </w:rPr>
        <w:t>часов;</w:t>
      </w:r>
    </w:p>
    <w:p w:rsidR="0063069C" w:rsidRPr="00D4619E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0"/>
        <w:jc w:val="both"/>
        <w:rPr>
          <w:rFonts w:ascii="Times New Roman" w:hAnsi="Times New Roman" w:cs="Times New Roman"/>
          <w:sz w:val="28"/>
          <w:szCs w:val="28"/>
        </w:rPr>
      </w:pPr>
      <w:r w:rsidRPr="009001C4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работы </w:t>
      </w:r>
      <w:r w:rsidRPr="00D4619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5D9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 </w:t>
      </w:r>
      <w:r w:rsidRPr="00D461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767069" w:rsidRDefault="00767069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9C" w:rsidRPr="00767069" w:rsidRDefault="0063069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069">
        <w:rPr>
          <w:rFonts w:ascii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63069C" w:rsidRPr="00BB0F28" w:rsidRDefault="0063069C" w:rsidP="00BB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706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3069C" w:rsidRPr="00767069" w:rsidTr="0063069C">
        <w:trPr>
          <w:trHeight w:val="460"/>
        </w:trPr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069C" w:rsidRPr="00767069" w:rsidTr="0063069C">
        <w:trPr>
          <w:trHeight w:val="285"/>
        </w:trPr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56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- внеаудиторная самостоятельная работа: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   выполнение домашних заданий по теме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доклада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сообщения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презентационных материалов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ответы на вопросы по тексту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выполнение индивидуальных заданий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  составление схем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к практической работе 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к тесту, самостоятельной работе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76706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</w:t>
            </w:r>
            <w:r w:rsidRPr="0076706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76706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поиск информации в дополнительных литературных      источниках 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63069C" w:rsidRPr="00767069" w:rsidTr="0063069C">
        <w:tc>
          <w:tcPr>
            <w:tcW w:w="7904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- поиск информации в интернет-ресурсах</w:t>
            </w:r>
          </w:p>
        </w:tc>
        <w:tc>
          <w:tcPr>
            <w:tcW w:w="1800" w:type="dxa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>2</w:t>
            </w:r>
          </w:p>
        </w:tc>
      </w:tr>
      <w:tr w:rsidR="0063069C" w:rsidRPr="00767069" w:rsidTr="0063069C">
        <w:tc>
          <w:tcPr>
            <w:tcW w:w="9704" w:type="dxa"/>
            <w:gridSpan w:val="2"/>
          </w:tcPr>
          <w:p w:rsidR="0063069C" w:rsidRPr="00767069" w:rsidRDefault="0063069C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767069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767069" w:rsidRDefault="00767069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069" w:rsidRPr="009A1F5E" w:rsidRDefault="00767069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67069" w:rsidRDefault="00767069" w:rsidP="00BB0F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767069" w:rsidRPr="000529D4" w:rsidRDefault="00767069" w:rsidP="00BB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ЕН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.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Информационные технологии в проф</w:t>
      </w:r>
      <w:r w:rsidR="001566E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ессиональной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деятельности</w:t>
      </w:r>
    </w:p>
    <w:p w:rsidR="00767069" w:rsidRDefault="00767069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67069" w:rsidRPr="003A6771" w:rsidRDefault="00767069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1566E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F3FE9">
        <w:rPr>
          <w:rFonts w:ascii="Times New Roman" w:eastAsia="Times New Roman" w:hAnsi="Times New Roman" w:cs="Times New Roman"/>
          <w:bCs/>
          <w:sz w:val="28"/>
          <w:szCs w:val="28"/>
        </w:rPr>
        <w:t>нформационные технологии в профессиональной деятельности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основной профессиональной образовательной программы </w:t>
      </w:r>
      <w:r w:rsidRPr="00923B1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 реализации </w:t>
      </w:r>
      <w:r w:rsidRPr="00ED73F4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Pr="00923B12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СПО, входящей в состав укрупненной группы</w:t>
      </w:r>
      <w:r w:rsidRPr="00F9068A">
        <w:rPr>
          <w:sz w:val="28"/>
          <w:szCs w:val="28"/>
        </w:rPr>
        <w:t xml:space="preserve"> 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767069" w:rsidRDefault="001566E7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</w:t>
      </w:r>
      <w:r w:rsidR="00767069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</w:t>
      </w:r>
      <w:r w:rsidR="00767069" w:rsidRPr="00E64FAB">
        <w:rPr>
          <w:rFonts w:ascii="Times New Roman" w:eastAsia="Times New Roman" w:hAnsi="Times New Roman" w:cs="Times New Roman"/>
          <w:sz w:val="28"/>
          <w:szCs w:val="28"/>
          <w:u w:val="single"/>
        </w:rPr>
        <w:t>ческого профиля</w:t>
      </w:r>
      <w:r w:rsidR="0076706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767069" w:rsidRPr="00860A9F" w:rsidRDefault="00767069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860A9F">
        <w:rPr>
          <w:rFonts w:ascii="Times New Roman" w:eastAsia="Times New Roman" w:hAnsi="Times New Roman" w:cs="Times New Roman"/>
          <w:sz w:val="28"/>
          <w:szCs w:val="28"/>
        </w:rPr>
        <w:t>.00.00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ЭКОНОМИКА И УПРАВЛЕНИЕ,</w:t>
      </w:r>
    </w:p>
    <w:p w:rsidR="00767069" w:rsidRDefault="00767069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593CAA">
        <w:rPr>
          <w:rFonts w:ascii="Times New Roman" w:eastAsia="Times New Roman" w:hAnsi="Times New Roman" w:cs="Times New Roman"/>
          <w:sz w:val="28"/>
          <w:szCs w:val="28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</w:rPr>
        <w:t>3Операционная деятельность в логистике.</w:t>
      </w:r>
    </w:p>
    <w:p w:rsidR="00767069" w:rsidRDefault="00767069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069" w:rsidRPr="0085130A" w:rsidRDefault="00767069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1.2.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</w:t>
      </w:r>
      <w:r w:rsidRPr="0085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3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</w:p>
    <w:p w:rsidR="00767069" w:rsidRDefault="00767069" w:rsidP="00BB0F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30A">
        <w:rPr>
          <w:rFonts w:ascii="Times New Roman" w:eastAsia="Times New Roman" w:hAnsi="Times New Roman" w:cs="Times New Roman"/>
          <w:sz w:val="28"/>
          <w:szCs w:val="28"/>
        </w:rPr>
        <w:tab/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входит в математический и общий  естественнонаучный  цикл</w:t>
      </w:r>
      <w:r w:rsidRPr="00851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069" w:rsidRPr="00EF3FE9" w:rsidRDefault="00767069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069" w:rsidRPr="00EF3FE9" w:rsidRDefault="00EF3FE9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b/>
          <w:sz w:val="28"/>
          <w:szCs w:val="28"/>
        </w:rPr>
        <w:t>1</w:t>
      </w:r>
      <w:r w:rsidR="00767069" w:rsidRPr="00EF3FE9">
        <w:rPr>
          <w:rFonts w:ascii="Times New Roman" w:hAnsi="Times New Roman" w:cs="Times New Roman"/>
          <w:b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767069" w:rsidRPr="00EF3FE9" w:rsidRDefault="00767069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F3FE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ресурсы для поиска и хранения информации; 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обрабатывать текстовую и табличную информацию; 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использовать деловую графику и мультимедиаинформацию; 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создавать презентации; 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применять антивирусные средства защиты информации; 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пользоваться автоматизированными системами делопроизводства; </w:t>
      </w:r>
    </w:p>
    <w:p w:rsidR="00767069" w:rsidRPr="00EF3FE9" w:rsidRDefault="00767069" w:rsidP="00BE5485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применять методы и средства защиты банковской информации; </w:t>
      </w:r>
    </w:p>
    <w:p w:rsidR="00767069" w:rsidRPr="00EF3FE9" w:rsidRDefault="00767069" w:rsidP="00BE54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F3FE9">
        <w:rPr>
          <w:rFonts w:ascii="Times New Roman" w:hAnsi="Times New Roman" w:cs="Times New Roman"/>
          <w:b/>
          <w:sz w:val="28"/>
          <w:szCs w:val="28"/>
        </w:rPr>
        <w:t>знать:</w:t>
      </w:r>
      <w:r w:rsidRPr="00EF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основные методы и средства обработки, хранения, передачи и накопления информации;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назначение и принципы использования системного и прикладного программного обеспечения;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«Интернет»;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lastRenderedPageBreak/>
        <w:t>принципы защиты информации от несанкционированного доступа;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правовые аспекты использования информационных технологий и программного обеспечения;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направления автоматизации бухгалтерской деятельности;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 xml:space="preserve">назначение, принципы организации и эксплуатации бухгалтерских информационных систем; </w:t>
      </w:r>
    </w:p>
    <w:p w:rsidR="00767069" w:rsidRPr="00EF3FE9" w:rsidRDefault="00767069" w:rsidP="00BE548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767069" w:rsidRPr="00EF3FE9" w:rsidRDefault="00767069" w:rsidP="00BE5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069" w:rsidRPr="00EF3FE9" w:rsidRDefault="00767069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67069" w:rsidRPr="00EF3FE9" w:rsidRDefault="00767069" w:rsidP="00BE5485">
      <w:pPr>
        <w:numPr>
          <w:ilvl w:val="0"/>
          <w:numId w:val="9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- 186 часов,</w:t>
      </w:r>
    </w:p>
    <w:p w:rsidR="00767069" w:rsidRPr="00EF3FE9" w:rsidRDefault="00767069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в том числе:</w:t>
      </w:r>
    </w:p>
    <w:p w:rsidR="00767069" w:rsidRPr="00EF3FE9" w:rsidRDefault="00767069" w:rsidP="00BE5485">
      <w:pPr>
        <w:numPr>
          <w:ilvl w:val="0"/>
          <w:numId w:val="9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- 124 часа;</w:t>
      </w:r>
    </w:p>
    <w:p w:rsidR="00767069" w:rsidRPr="00EF3FE9" w:rsidRDefault="00767069" w:rsidP="00BE5485">
      <w:pPr>
        <w:numPr>
          <w:ilvl w:val="0"/>
          <w:numId w:val="9"/>
        </w:numPr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FE9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62 часа.</w:t>
      </w:r>
    </w:p>
    <w:p w:rsidR="00767069" w:rsidRPr="00F555FD" w:rsidRDefault="00767069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767069" w:rsidRPr="00EF3FE9" w:rsidRDefault="00767069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E9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67069" w:rsidRPr="00EF3FE9" w:rsidRDefault="00767069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FE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7069" w:rsidRPr="00EF3FE9" w:rsidTr="00767069">
        <w:trPr>
          <w:trHeight w:val="460"/>
        </w:trPr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67069" w:rsidRPr="00EF3FE9" w:rsidTr="00767069">
        <w:trPr>
          <w:trHeight w:val="285"/>
        </w:trPr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186</w:t>
            </w:r>
          </w:p>
        </w:tc>
      </w:tr>
      <w:tr w:rsidR="00767069" w:rsidRPr="00EF3FE9" w:rsidTr="00767069"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124</w:t>
            </w:r>
          </w:p>
        </w:tc>
      </w:tr>
      <w:tr w:rsidR="00767069" w:rsidRPr="00EF3FE9" w:rsidTr="00767069"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7069" w:rsidRPr="00EF3FE9" w:rsidTr="00767069"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104</w:t>
            </w:r>
          </w:p>
        </w:tc>
      </w:tr>
      <w:tr w:rsidR="00767069" w:rsidRPr="00EF3FE9" w:rsidTr="00767069"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767069" w:rsidRPr="00EF3FE9" w:rsidTr="00767069"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7069" w:rsidRPr="00EF3FE9" w:rsidTr="00767069">
        <w:tc>
          <w:tcPr>
            <w:tcW w:w="7904" w:type="dxa"/>
            <w:shd w:val="clear" w:color="auto" w:fill="auto"/>
          </w:tcPr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Работа с основной и дополнительной литературой</w:t>
            </w:r>
          </w:p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  <w:p w:rsidR="00767069" w:rsidRPr="00EF3FE9" w:rsidRDefault="00767069" w:rsidP="00BE5485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sz w:val="28"/>
                <w:szCs w:val="28"/>
              </w:rPr>
              <w:t>Составление глоссария информационных терминов</w:t>
            </w:r>
          </w:p>
        </w:tc>
        <w:tc>
          <w:tcPr>
            <w:tcW w:w="1800" w:type="dxa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767069" w:rsidRPr="00EF3FE9" w:rsidRDefault="00767069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67069" w:rsidRPr="00EF3FE9" w:rsidTr="00767069">
        <w:tc>
          <w:tcPr>
            <w:tcW w:w="9704" w:type="dxa"/>
            <w:gridSpan w:val="2"/>
            <w:shd w:val="clear" w:color="auto" w:fill="auto"/>
          </w:tcPr>
          <w:p w:rsidR="00767069" w:rsidRPr="00EF3FE9" w:rsidRDefault="00767069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3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767069" w:rsidRPr="00EF3FE9" w:rsidRDefault="00767069" w:rsidP="00BE54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67069" w:rsidRPr="00EF3FE9" w:rsidRDefault="00767069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FE9" w:rsidRDefault="00EF3FE9" w:rsidP="00BE5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FE9" w:rsidRPr="009A1F5E" w:rsidRDefault="00EF3FE9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F3FE9" w:rsidRDefault="00EF3FE9" w:rsidP="001566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F3FE9" w:rsidRPr="000529D4" w:rsidRDefault="00EF3FE9" w:rsidP="00D2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1 Экономика организации</w:t>
      </w:r>
    </w:p>
    <w:p w:rsidR="00EF3FE9" w:rsidRDefault="00EF3FE9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F3FE9" w:rsidRPr="00EF7BFC" w:rsidRDefault="00EF3FE9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Экономика организации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F3FE9" w:rsidRPr="00EF7BFC" w:rsidRDefault="00EF3FE9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EF3FE9" w:rsidRPr="00EF7BFC" w:rsidRDefault="00EF3FE9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EF3FE9" w:rsidRPr="00EF7BFC" w:rsidRDefault="00EF3FE9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EF3FE9" w:rsidRPr="00EF7BFC" w:rsidRDefault="00EF3FE9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E7" w:rsidRDefault="00EF7BFC" w:rsidP="001566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EF7BFC" w:rsidRPr="00EF7BFC" w:rsidRDefault="001566E7" w:rsidP="001566E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EF7BFC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EF7BFC">
        <w:rPr>
          <w:rFonts w:ascii="Times New Roman" w:hAnsi="Times New Roman" w:cs="Times New Roman"/>
          <w:sz w:val="28"/>
          <w:szCs w:val="28"/>
        </w:rPr>
        <w:t xml:space="preserve"> </w:t>
      </w:r>
      <w:r w:rsidR="00EF7BFC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EF7BFC" w:rsidRPr="00EF7BFC" w:rsidRDefault="00EF7BFC" w:rsidP="001566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566E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EF7BFC">
        <w:rPr>
          <w:rFonts w:ascii="Times New Roman" w:hAnsi="Times New Roman" w:cs="Times New Roman"/>
          <w:b/>
          <w:sz w:val="28"/>
          <w:szCs w:val="28"/>
        </w:rPr>
        <w:t>:</w:t>
      </w:r>
    </w:p>
    <w:p w:rsidR="00EF7BFC" w:rsidRPr="00EF7BFC" w:rsidRDefault="00EF7BFC" w:rsidP="00BE5485">
      <w:pPr>
        <w:pStyle w:val="ad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определять организационно-правовые формы организаций;</w:t>
      </w:r>
    </w:p>
    <w:p w:rsidR="00EF7BFC" w:rsidRPr="00EF7BFC" w:rsidRDefault="00EF7BFC" w:rsidP="00BE5485">
      <w:pPr>
        <w:pStyle w:val="ad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планировать деятельность организации;</w:t>
      </w:r>
    </w:p>
    <w:p w:rsidR="00EF7BFC" w:rsidRPr="00EF7BFC" w:rsidRDefault="00EF7BFC" w:rsidP="00BE5485">
      <w:pPr>
        <w:pStyle w:val="ad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EF7BFC" w:rsidRPr="00EF7BFC" w:rsidRDefault="00EF7BFC" w:rsidP="00BE5485">
      <w:pPr>
        <w:pStyle w:val="ad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EF7BFC" w:rsidRPr="00EF7BFC" w:rsidRDefault="00EF7BFC" w:rsidP="00BE5485">
      <w:pPr>
        <w:pStyle w:val="ad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рассчитывать по принятой методологии основные технико - экономические показатели деятельности организации;</w:t>
      </w:r>
    </w:p>
    <w:p w:rsidR="00EF7BFC" w:rsidRPr="00EF7BFC" w:rsidRDefault="00EF7BFC" w:rsidP="00BE5485">
      <w:pPr>
        <w:pStyle w:val="ad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F7B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66E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EF7BFC">
        <w:rPr>
          <w:rFonts w:ascii="Times New Roman" w:hAnsi="Times New Roman" w:cs="Times New Roman"/>
          <w:b/>
          <w:sz w:val="28"/>
          <w:szCs w:val="28"/>
        </w:rPr>
        <w:t>: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 xml:space="preserve">- </w:t>
      </w:r>
      <w:r w:rsidRPr="00EF7BFC">
        <w:rPr>
          <w:rFonts w:ascii="Times New Roman" w:hAnsi="Times New Roman" w:cs="Times New Roman"/>
          <w:sz w:val="28"/>
          <w:szCs w:val="28"/>
          <w:shd w:val="clear" w:color="auto" w:fill="FCFCFC"/>
        </w:rPr>
        <w:t>сущность организации как основного звена экономики отраслей;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управление основными и оборотными средствами и оценку эффективности их использования;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 xml:space="preserve">- </w:t>
      </w:r>
      <w:r w:rsidRPr="00EF7BFC">
        <w:rPr>
          <w:rFonts w:ascii="Times New Roman" w:hAnsi="Times New Roman" w:cs="Times New Roman"/>
          <w:sz w:val="28"/>
          <w:szCs w:val="28"/>
          <w:shd w:val="clear" w:color="auto" w:fill="FCFCFC"/>
        </w:rPr>
        <w:t>организацию производственного и технологического процессов;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 xml:space="preserve">- </w:t>
      </w:r>
      <w:r w:rsidRPr="00EF7BFC">
        <w:rPr>
          <w:rFonts w:ascii="Times New Roman" w:hAnsi="Times New Roman" w:cs="Times New Roman"/>
          <w:sz w:val="28"/>
          <w:szCs w:val="28"/>
          <w:shd w:val="clear" w:color="auto" w:fill="FCFCFC"/>
        </w:rPr>
        <w:t>способы экономии ресурсов, энергосберегающие технологии;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механизмы ценообразования, формы оплаты труда;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- основные экономические показатели деятельности организации и методику их расчета;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 xml:space="preserve">- </w:t>
      </w:r>
      <w:r w:rsidRPr="00EF7BFC">
        <w:rPr>
          <w:rFonts w:ascii="Times New Roman" w:hAnsi="Times New Roman" w:cs="Times New Roman"/>
          <w:sz w:val="28"/>
          <w:szCs w:val="28"/>
          <w:shd w:val="clear" w:color="auto" w:fill="FCFCFC"/>
        </w:rPr>
        <w:t>аспекты развития отрасли, организацию хозяйствующих субъектов в рыночной экономике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BF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179 часов, в том числе: обязательной аудиторной учебной нагрузки обучающегося - 118 часов, самостоятельной работы обучающегося - 61 часов.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8"/>
        <w:gridCol w:w="1760"/>
      </w:tblGrid>
      <w:tr w:rsidR="00EF7BFC" w:rsidRPr="00EF7BFC" w:rsidTr="003E1B20">
        <w:trPr>
          <w:trHeight w:val="460"/>
        </w:trPr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F7BFC" w:rsidRPr="00EF7BFC" w:rsidTr="003E1B20">
        <w:trPr>
          <w:trHeight w:val="285"/>
        </w:trPr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курсовой проект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таблицы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составление таблицы, схемы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работа с нормативными источниками и справочной литературой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EF7BFC" w:rsidRPr="00EF7BFC" w:rsidTr="003E1B20">
        <w:tc>
          <w:tcPr>
            <w:tcW w:w="8358" w:type="dxa"/>
          </w:tcPr>
          <w:p w:rsidR="00EF7BFC" w:rsidRPr="00EF7BFC" w:rsidRDefault="00EF7BFC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поиск информации в интернет - ресурсах</w:t>
            </w:r>
          </w:p>
        </w:tc>
        <w:tc>
          <w:tcPr>
            <w:tcW w:w="1760" w:type="dxa"/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EF7BFC" w:rsidRPr="00EF7BFC" w:rsidTr="003E1B20">
        <w:tc>
          <w:tcPr>
            <w:tcW w:w="8358" w:type="dxa"/>
            <w:tcBorders>
              <w:right w:val="single" w:sz="4" w:space="0" w:color="auto"/>
            </w:tcBorders>
          </w:tcPr>
          <w:p w:rsidR="00EF7BFC" w:rsidRPr="00EF7BFC" w:rsidRDefault="00EF7BFC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7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  <w:r w:rsidRPr="00EF7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EF7BFC" w:rsidRPr="00EF7BFC" w:rsidRDefault="00EF7BFC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BFC" w:rsidRPr="00EF7BFC" w:rsidRDefault="00EF7BFC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BFC" w:rsidRDefault="00EF7BFC" w:rsidP="00BE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1B20" w:rsidRPr="009A1F5E" w:rsidRDefault="003E1B20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E1B20" w:rsidRDefault="003E1B20" w:rsidP="00BB0F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E1B20" w:rsidRPr="000529D4" w:rsidRDefault="003E1B20" w:rsidP="00BB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2 Статистика</w:t>
      </w:r>
    </w:p>
    <w:p w:rsidR="003E1B20" w:rsidRDefault="003E1B20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E1B20" w:rsidRPr="00EF7BFC" w:rsidRDefault="003E1B20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Статистика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E1B20" w:rsidRPr="00EF7BFC" w:rsidRDefault="003E1B20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3E1B20" w:rsidRPr="00EF7BFC" w:rsidRDefault="003E1B20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3E1B20" w:rsidRPr="00EF7BFC" w:rsidRDefault="003E1B20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3E1B20" w:rsidRPr="00EF7BFC" w:rsidRDefault="003E1B20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E7" w:rsidRDefault="003E1B20" w:rsidP="001566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E1B20" w:rsidRPr="00EF7BFC" w:rsidRDefault="001566E7" w:rsidP="001566E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3E1B20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3E1B20">
        <w:rPr>
          <w:rFonts w:ascii="Times New Roman" w:hAnsi="Times New Roman" w:cs="Times New Roman"/>
          <w:sz w:val="28"/>
          <w:szCs w:val="28"/>
        </w:rPr>
        <w:t xml:space="preserve"> </w:t>
      </w:r>
      <w:r w:rsidR="003E1B20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EF7BFC" w:rsidRPr="00EF7BFC" w:rsidRDefault="00EF7BFC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B20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566E7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3E1B20">
        <w:rPr>
          <w:rFonts w:ascii="Times New Roman" w:hAnsi="Times New Roman" w:cs="Times New Roman"/>
          <w:sz w:val="28"/>
          <w:szCs w:val="28"/>
        </w:rPr>
        <w:t>: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У1 – использовать основные методы и приёмы статистики для решения практических задач профессиональной деятельности;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У2 – собирать и регистрировать статистическую информацию;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У3 – проводить первичную обработку и контроль материалов наблюдения;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У4 – выполнять расчёты статистических показателей и формулировать основные выводы.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566E7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3E1B20">
        <w:rPr>
          <w:rFonts w:ascii="Times New Roman" w:hAnsi="Times New Roman" w:cs="Times New Roman"/>
          <w:sz w:val="28"/>
          <w:szCs w:val="28"/>
        </w:rPr>
        <w:t>: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З</w:t>
      </w:r>
      <w:r w:rsidRPr="003E1B2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1B20">
        <w:rPr>
          <w:rFonts w:ascii="Times New Roman" w:hAnsi="Times New Roman" w:cs="Times New Roman"/>
          <w:sz w:val="28"/>
          <w:szCs w:val="28"/>
        </w:rPr>
        <w:t xml:space="preserve"> – предмет, метод и задачи статистики;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З</w:t>
      </w:r>
      <w:r w:rsidRPr="003E1B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1B20">
        <w:rPr>
          <w:rFonts w:ascii="Times New Roman" w:hAnsi="Times New Roman" w:cs="Times New Roman"/>
          <w:sz w:val="28"/>
          <w:szCs w:val="28"/>
        </w:rPr>
        <w:t xml:space="preserve"> – принципы организации государственной статистики;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З</w:t>
      </w:r>
      <w:r w:rsidRPr="003E1B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E1B20">
        <w:rPr>
          <w:rFonts w:ascii="Times New Roman" w:hAnsi="Times New Roman" w:cs="Times New Roman"/>
          <w:sz w:val="28"/>
          <w:szCs w:val="28"/>
        </w:rPr>
        <w:t xml:space="preserve"> – современные тенденции развития статистического учёта;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З</w:t>
      </w:r>
      <w:r w:rsidRPr="003E1B2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E1B20">
        <w:rPr>
          <w:rFonts w:ascii="Times New Roman" w:hAnsi="Times New Roman" w:cs="Times New Roman"/>
          <w:sz w:val="28"/>
          <w:szCs w:val="28"/>
        </w:rPr>
        <w:t xml:space="preserve"> – основные способы сбора, обработки, анализа и наглядного представления информации;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З</w:t>
      </w:r>
      <w:r w:rsidRPr="003E1B2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E1B20">
        <w:rPr>
          <w:rFonts w:ascii="Times New Roman" w:hAnsi="Times New Roman" w:cs="Times New Roman"/>
          <w:sz w:val="28"/>
          <w:szCs w:val="28"/>
        </w:rPr>
        <w:t xml:space="preserve"> – основные формы и виды действующей статистической отчётности;</w:t>
      </w:r>
    </w:p>
    <w:p w:rsid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З</w:t>
      </w:r>
      <w:r w:rsidRPr="003E1B2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E1B20">
        <w:rPr>
          <w:rFonts w:ascii="Times New Roman" w:hAnsi="Times New Roman" w:cs="Times New Roman"/>
          <w:sz w:val="28"/>
          <w:szCs w:val="28"/>
        </w:rPr>
        <w:t xml:space="preserve"> – 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B20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20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B2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3E1B20" w:rsidRPr="00BB0F28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B20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64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1800"/>
        <w:gridCol w:w="1644"/>
      </w:tblGrid>
      <w:tr w:rsidR="003E1B20" w:rsidRPr="003E1B20" w:rsidTr="003E1B20">
        <w:trPr>
          <w:trHeight w:val="460"/>
        </w:trPr>
        <w:tc>
          <w:tcPr>
            <w:tcW w:w="6204" w:type="dxa"/>
            <w:vMerge w:val="restart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444" w:type="dxa"/>
            <w:gridSpan w:val="2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E1B20" w:rsidRPr="003E1B20" w:rsidTr="003E1B20">
        <w:trPr>
          <w:trHeight w:val="460"/>
        </w:trPr>
        <w:tc>
          <w:tcPr>
            <w:tcW w:w="6204" w:type="dxa"/>
            <w:vMerge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Очное обучение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Заочное обучение</w:t>
            </w:r>
          </w:p>
        </w:tc>
      </w:tr>
      <w:tr w:rsidR="003E1B20" w:rsidRPr="003E1B20" w:rsidTr="003E1B20">
        <w:trPr>
          <w:trHeight w:val="285"/>
        </w:trPr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работы: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-подготовка сообщений, рефератов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 xml:space="preserve">- работы со СМИ и Интернет - ресурсами </w:t>
            </w:r>
          </w:p>
          <w:p w:rsidR="003E1B20" w:rsidRPr="003E1B20" w:rsidRDefault="003E1B20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(анализ информации)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-подготовка презентаций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 самостоятельное изучение тем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3E1B20" w:rsidRPr="003E1B20" w:rsidTr="003E1B20">
        <w:tc>
          <w:tcPr>
            <w:tcW w:w="6204" w:type="dxa"/>
          </w:tcPr>
          <w:p w:rsidR="003E1B20" w:rsidRPr="003E1B20" w:rsidRDefault="003E1B20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-выполнение контрольной работы</w:t>
            </w:r>
          </w:p>
        </w:tc>
        <w:tc>
          <w:tcPr>
            <w:tcW w:w="1800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3E1B20" w:rsidRPr="003E1B20" w:rsidTr="003E1B20">
        <w:tc>
          <w:tcPr>
            <w:tcW w:w="8004" w:type="dxa"/>
            <w:gridSpan w:val="2"/>
          </w:tcPr>
          <w:p w:rsidR="003E1B20" w:rsidRPr="003E1B20" w:rsidRDefault="003E1B20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1B2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Pr="003E1B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E1B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644" w:type="dxa"/>
          </w:tcPr>
          <w:p w:rsidR="003E1B20" w:rsidRPr="003E1B20" w:rsidRDefault="003E1B20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E1B20" w:rsidRPr="003E1B20" w:rsidRDefault="003E1B20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B20" w:rsidRDefault="003E1B20" w:rsidP="00BE5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1B20" w:rsidRPr="009A1F5E" w:rsidRDefault="003E1B20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3E1B20" w:rsidRDefault="003E1B20" w:rsidP="00D206E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3E1B20" w:rsidRPr="000529D4" w:rsidRDefault="003E1B20" w:rsidP="00D2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 w:rsidR="00830F2E">
        <w:rPr>
          <w:rFonts w:ascii="Times New Roman" w:hAnsi="Times New Roman" w:cs="Times New Roman"/>
          <w:b/>
          <w:bCs/>
          <w:cap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830F2E">
        <w:rPr>
          <w:rFonts w:ascii="Times New Roman" w:hAnsi="Times New Roman" w:cs="Times New Roman"/>
          <w:b/>
          <w:bCs/>
          <w:caps/>
          <w:sz w:val="26"/>
          <w:szCs w:val="26"/>
        </w:rPr>
        <w:t>Менеджмент</w:t>
      </w:r>
    </w:p>
    <w:p w:rsidR="003E1B20" w:rsidRDefault="003E1B20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E1B20" w:rsidRPr="00EF7BFC" w:rsidRDefault="003E1B20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830F2E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3E1B20" w:rsidRPr="00EF7BFC" w:rsidRDefault="003E1B20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3E1B20" w:rsidRPr="00EF7BFC" w:rsidRDefault="003E1B20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3E1B20" w:rsidRPr="00EF7BFC" w:rsidRDefault="003E1B20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3E1B20" w:rsidRPr="00EF7BFC" w:rsidRDefault="003E1B20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E7" w:rsidRDefault="003E1B20" w:rsidP="001566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E1B20" w:rsidRPr="001566E7" w:rsidRDefault="001566E7" w:rsidP="001566E7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3E1B20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3E1B20">
        <w:rPr>
          <w:rFonts w:ascii="Times New Roman" w:hAnsi="Times New Roman" w:cs="Times New Roman"/>
          <w:sz w:val="28"/>
          <w:szCs w:val="28"/>
        </w:rPr>
        <w:t xml:space="preserve"> </w:t>
      </w:r>
      <w:r w:rsidR="003E1B20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830F2E" w:rsidRPr="00EF7BFC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2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30F2E">
        <w:rPr>
          <w:rFonts w:ascii="Times New Roman" w:hAnsi="Times New Roman" w:cs="Times New Roman"/>
          <w:b/>
          <w:bCs/>
          <w:sz w:val="28"/>
          <w:szCs w:val="28"/>
        </w:rPr>
        <w:t>.3. Цели и задачи учебной дисциплины – требования к результатам освоения учебной дисциплины: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F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73D4E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830F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 планировать и организовывать работу подразделения;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-формировать организационные структуры управления;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-разрабатывать мотивационную политику организации;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-применять в профессиональной деятельности приемы делового и управленческого общения;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-принимать эффективные решения, используя систему методов управления;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 xml:space="preserve">-учитывать особенности менеджмента (по отраслям) 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F2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73D4E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830F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-сущность и характерные черты современного менеджмента, историю его развития;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-особенности менеджмента в области профессиональной деятельности (по отраслям);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-внешнюю и внутреннюю среду организации;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-цикл менеджмента;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-процесс и методику принятия и реализации управленческих решений;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-систему методов управления;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-методику принятия решений;</w:t>
      </w:r>
    </w:p>
    <w:p w:rsid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-стили управления, коммуникации, деловое и управленческое общение;</w:t>
      </w:r>
    </w:p>
    <w:p w:rsidR="00830F2E" w:rsidRPr="00830F2E" w:rsidRDefault="00830F2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F2E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151 час</w:t>
      </w:r>
    </w:p>
    <w:p w:rsidR="00830F2E" w:rsidRPr="00830F2E" w:rsidRDefault="00830F2E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830F2E" w:rsidRPr="00830F2E" w:rsidRDefault="00830F2E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102 часа</w:t>
      </w: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830F2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30F2E">
        <w:rPr>
          <w:rFonts w:ascii="Times New Roman" w:hAnsi="Times New Roman" w:cs="Times New Roman"/>
          <w:sz w:val="28"/>
          <w:szCs w:val="28"/>
        </w:rPr>
        <w:t>49 часов</w:t>
      </w: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F2E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F2E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978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94"/>
        <w:gridCol w:w="3190"/>
      </w:tblGrid>
      <w:tr w:rsidR="00830F2E" w:rsidRPr="00830F2E" w:rsidTr="00830F2E">
        <w:trPr>
          <w:trHeight w:val="460"/>
        </w:trPr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30F2E" w:rsidRPr="00830F2E" w:rsidTr="00830F2E">
        <w:trPr>
          <w:trHeight w:val="285"/>
        </w:trPr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830F2E" w:rsidRPr="00830F2E" w:rsidTr="00830F2E"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30F2E" w:rsidRPr="00830F2E" w:rsidTr="00830F2E"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30F2E" w:rsidRPr="00830F2E" w:rsidTr="00830F2E"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830F2E" w:rsidRPr="00830F2E" w:rsidTr="00830F2E"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0F2E" w:rsidRPr="00830F2E" w:rsidTr="00830F2E">
        <w:trPr>
          <w:trHeight w:val="347"/>
        </w:trPr>
        <w:tc>
          <w:tcPr>
            <w:tcW w:w="6594" w:type="dxa"/>
          </w:tcPr>
          <w:p w:rsidR="00830F2E" w:rsidRPr="00830F2E" w:rsidRDefault="00830F2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30F2E" w:rsidRPr="00830F2E" w:rsidTr="00830F2E">
        <w:tc>
          <w:tcPr>
            <w:tcW w:w="6594" w:type="dxa"/>
          </w:tcPr>
          <w:p w:rsidR="00830F2E" w:rsidRPr="00830F2E" w:rsidRDefault="00830F2E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  <w:p w:rsidR="00830F2E" w:rsidRPr="00830F2E" w:rsidRDefault="00830F2E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семинарским занятиям, к докладам</w:t>
            </w:r>
          </w:p>
          <w:p w:rsidR="00830F2E" w:rsidRPr="00830F2E" w:rsidRDefault="00830F2E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</w:t>
            </w:r>
          </w:p>
        </w:tc>
        <w:tc>
          <w:tcPr>
            <w:tcW w:w="3190" w:type="dxa"/>
          </w:tcPr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830F2E" w:rsidRPr="00830F2E" w:rsidTr="00830F2E">
        <w:tc>
          <w:tcPr>
            <w:tcW w:w="9784" w:type="dxa"/>
            <w:gridSpan w:val="2"/>
            <w:tcBorders>
              <w:right w:val="single" w:sz="4" w:space="0" w:color="auto"/>
            </w:tcBorders>
          </w:tcPr>
          <w:p w:rsidR="00830F2E" w:rsidRPr="00830F2E" w:rsidRDefault="00830F2E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  <w:p w:rsidR="00830F2E" w:rsidRPr="00830F2E" w:rsidRDefault="00830F2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30F2E" w:rsidRPr="00830F2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2E" w:rsidRDefault="00830F2E" w:rsidP="00BE5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0F2E" w:rsidRPr="009A1F5E" w:rsidRDefault="00830F2E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830F2E" w:rsidRDefault="00830F2E" w:rsidP="00D206E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830F2E" w:rsidRPr="000529D4" w:rsidRDefault="00830F2E" w:rsidP="00273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4 Документационное обеспечение управления</w:t>
      </w:r>
    </w:p>
    <w:p w:rsidR="00830F2E" w:rsidRDefault="00830F2E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30F2E" w:rsidRPr="00EF7BFC" w:rsidRDefault="00830F2E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Документационное обеспечение управления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830F2E" w:rsidRPr="00EF7BFC" w:rsidRDefault="00830F2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830F2E" w:rsidRPr="00EF7BFC" w:rsidRDefault="00830F2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830F2E" w:rsidRPr="00EF7BFC" w:rsidRDefault="00830F2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830F2E" w:rsidRPr="00EF7BFC" w:rsidRDefault="00830F2E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D4E" w:rsidRDefault="00830F2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30F2E" w:rsidRPr="00EF7BFC" w:rsidRDefault="00273D4E" w:rsidP="00273D4E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30F2E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830F2E">
        <w:rPr>
          <w:rFonts w:ascii="Times New Roman" w:hAnsi="Times New Roman" w:cs="Times New Roman"/>
          <w:sz w:val="28"/>
          <w:szCs w:val="28"/>
        </w:rPr>
        <w:t xml:space="preserve"> </w:t>
      </w:r>
      <w:r w:rsidR="00830F2E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830F2E" w:rsidRPr="00830F2E" w:rsidRDefault="00830F2E" w:rsidP="00BE548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2E" w:rsidRPr="00830F2E" w:rsidRDefault="00830F2E" w:rsidP="00BE548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30F2E" w:rsidRPr="00830F2E" w:rsidRDefault="00830F2E" w:rsidP="00BE548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73D4E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830F2E">
        <w:rPr>
          <w:rFonts w:ascii="Times New Roman" w:hAnsi="Times New Roman" w:cs="Times New Roman"/>
          <w:sz w:val="28"/>
          <w:szCs w:val="28"/>
        </w:rPr>
        <w:t>:</w:t>
      </w:r>
    </w:p>
    <w:p w:rsidR="00830F2E" w:rsidRPr="00830F2E" w:rsidRDefault="00830F2E" w:rsidP="00BE5485">
      <w:pPr>
        <w:numPr>
          <w:ilvl w:val="0"/>
          <w:numId w:val="13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830F2E" w:rsidRPr="00830F2E" w:rsidRDefault="00830F2E" w:rsidP="00BE5485">
      <w:pPr>
        <w:numPr>
          <w:ilvl w:val="0"/>
          <w:numId w:val="13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830F2E" w:rsidRPr="00830F2E" w:rsidRDefault="00830F2E" w:rsidP="00BE5485">
      <w:pPr>
        <w:numPr>
          <w:ilvl w:val="0"/>
          <w:numId w:val="13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использовать унифицированные формы документов;</w:t>
      </w:r>
    </w:p>
    <w:p w:rsidR="00830F2E" w:rsidRPr="00830F2E" w:rsidRDefault="00830F2E" w:rsidP="00BE5485">
      <w:pPr>
        <w:numPr>
          <w:ilvl w:val="0"/>
          <w:numId w:val="13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830F2E" w:rsidRPr="00830F2E" w:rsidRDefault="00830F2E" w:rsidP="00BE5485">
      <w:pPr>
        <w:numPr>
          <w:ilvl w:val="0"/>
          <w:numId w:val="13"/>
        </w:numPr>
        <w:shd w:val="clear" w:color="auto" w:fill="FFFFFF"/>
        <w:tabs>
          <w:tab w:val="clear" w:pos="2782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документообороте.</w:t>
      </w:r>
    </w:p>
    <w:p w:rsidR="00830F2E" w:rsidRPr="00830F2E" w:rsidRDefault="00830F2E" w:rsidP="00BE54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73D4E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830F2E">
        <w:rPr>
          <w:rFonts w:ascii="Times New Roman" w:hAnsi="Times New Roman" w:cs="Times New Roman"/>
          <w:sz w:val="28"/>
          <w:szCs w:val="28"/>
        </w:rPr>
        <w:t>:</w:t>
      </w:r>
      <w:r w:rsidRPr="00830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понятие, цели, задачи, принципы делопроизводства;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F2E" w:rsidRPr="00830F2E" w:rsidRDefault="00830F2E" w:rsidP="00BE548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- 48 часов;</w:t>
      </w:r>
    </w:p>
    <w:p w:rsid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0F2E">
        <w:rPr>
          <w:rFonts w:ascii="Times New Roman" w:hAnsi="Times New Roman" w:cs="Times New Roman"/>
          <w:sz w:val="28"/>
          <w:szCs w:val="28"/>
        </w:rPr>
        <w:t>самостоятельной работы обучающегося - 24 часа.</w:t>
      </w:r>
    </w:p>
    <w:p w:rsidR="00830F2E" w:rsidRPr="00830F2E" w:rsidRDefault="00830F2E" w:rsidP="00BE5485">
      <w:pPr>
        <w:numPr>
          <w:ilvl w:val="0"/>
          <w:numId w:val="9"/>
        </w:numPr>
        <w:shd w:val="clear" w:color="auto" w:fill="FFFFFF"/>
        <w:tabs>
          <w:tab w:val="clear" w:pos="2484"/>
          <w:tab w:val="num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F2E" w:rsidRPr="00830F2E" w:rsidRDefault="00830F2E" w:rsidP="00BE5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2E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30F2E" w:rsidRPr="00D206E9" w:rsidRDefault="00830F2E" w:rsidP="00BE5485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F2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0F2E" w:rsidRPr="00830F2E" w:rsidTr="00830F2E">
        <w:trPr>
          <w:trHeight w:val="460"/>
        </w:trPr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30F2E" w:rsidRPr="00830F2E" w:rsidTr="00830F2E">
        <w:trPr>
          <w:trHeight w:val="285"/>
        </w:trPr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830F2E" w:rsidRPr="00830F2E" w:rsidTr="00830F2E"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830F2E" w:rsidRPr="00830F2E" w:rsidTr="00830F2E"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30F2E" w:rsidRPr="00830F2E" w:rsidTr="00830F2E"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830F2E" w:rsidRPr="00830F2E" w:rsidTr="00830F2E"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830F2E" w:rsidRPr="00830F2E" w:rsidTr="00830F2E"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30F2E" w:rsidRPr="00830F2E" w:rsidTr="00830F2E">
        <w:tc>
          <w:tcPr>
            <w:tcW w:w="7904" w:type="dxa"/>
            <w:shd w:val="clear" w:color="auto" w:fill="auto"/>
          </w:tcPr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тематической папки с унифицированными документами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информационными ресурсами и ресурсами Internet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текста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Составление блок-схемы</w:t>
            </w:r>
          </w:p>
          <w:p w:rsidR="00830F2E" w:rsidRPr="00830F2E" w:rsidRDefault="00830F2E" w:rsidP="00BE5485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800" w:type="dxa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30F2E" w:rsidRPr="00830F2E" w:rsidTr="00830F2E">
        <w:tc>
          <w:tcPr>
            <w:tcW w:w="9704" w:type="dxa"/>
            <w:gridSpan w:val="2"/>
            <w:shd w:val="clear" w:color="auto" w:fill="auto"/>
          </w:tcPr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830F2E" w:rsidRPr="00830F2E" w:rsidRDefault="00830F2E" w:rsidP="00BE548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30F2E" w:rsidRDefault="00830F2E" w:rsidP="00BE54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7DD1" w:rsidRPr="009A1F5E" w:rsidRDefault="00657DD1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57DD1" w:rsidRDefault="00657DD1" w:rsidP="00BB0F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57DD1" w:rsidRPr="000529D4" w:rsidRDefault="00657DD1" w:rsidP="00BB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5 Правовое обеспечение профессинальной деятельности</w:t>
      </w:r>
    </w:p>
    <w:p w:rsidR="00657DD1" w:rsidRDefault="00657DD1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57DD1" w:rsidRPr="00EF7BFC" w:rsidRDefault="00657DD1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Правовое обеспечение профессиональной деятельности»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57DD1" w:rsidRPr="00EF7BFC" w:rsidRDefault="00657DD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657DD1" w:rsidRPr="00EF7BFC" w:rsidRDefault="00657DD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657DD1" w:rsidRPr="00EF7BFC" w:rsidRDefault="00657DD1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657DD1" w:rsidRPr="00EF7BFC" w:rsidRDefault="00657DD1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D4E" w:rsidRDefault="00657DD1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57DD1" w:rsidRDefault="00273D4E" w:rsidP="00BB0F28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657DD1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657DD1">
        <w:rPr>
          <w:rFonts w:ascii="Times New Roman" w:hAnsi="Times New Roman" w:cs="Times New Roman"/>
          <w:sz w:val="28"/>
          <w:szCs w:val="28"/>
        </w:rPr>
        <w:t xml:space="preserve"> </w:t>
      </w:r>
      <w:r w:rsidR="00657DD1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38367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273D4E">
        <w:rPr>
          <w:rFonts w:ascii="Times New Roman" w:hAnsi="Times New Roman" w:cs="Times New Roman"/>
          <w:sz w:val="28"/>
          <w:szCs w:val="28"/>
        </w:rPr>
        <w:t>: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использовать необходимые нормативно-правовые документы;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анализировать и оценивать результаты и последствия деятельности(бездействия) с правовой точки зрения;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осуществлять профессиональную деятельность в соответствии с действующим законодательством;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определять организационно-правовую форму организации.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должен </w:t>
      </w:r>
      <w:r w:rsidRPr="0038367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273D4E">
        <w:rPr>
          <w:rFonts w:ascii="Times New Roman" w:hAnsi="Times New Roman" w:cs="Times New Roman"/>
          <w:sz w:val="28"/>
          <w:szCs w:val="28"/>
        </w:rPr>
        <w:t>: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основные положения Конституции Российской Федерации;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права и свободы человека и гражданина, механизмы их реализации;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основы правового регулирования коммерческих отношений в сфере профессиональной деятельности;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организационно-правовые формы юридических лиц;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правовое положение субъектов предпринимательской деятельности;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для его прекращения;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правила оплаты труда;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lastRenderedPageBreak/>
        <w:t>- право социальной защиты граждан;</w:t>
      </w:r>
    </w:p>
    <w:p w:rsidR="00273D4E" w:rsidRPr="00273D4E" w:rsidRDefault="00273D4E" w:rsidP="00273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работника;</w:t>
      </w:r>
    </w:p>
    <w:p w:rsidR="00273D4E" w:rsidRPr="00273D4E" w:rsidRDefault="00BB0F28" w:rsidP="00273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D4E" w:rsidRPr="00273D4E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273D4E" w:rsidRDefault="00273D4E" w:rsidP="0038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споров.</w:t>
      </w:r>
    </w:p>
    <w:p w:rsidR="00383678" w:rsidRPr="00383678" w:rsidRDefault="00383678" w:rsidP="0038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</w:t>
      </w:r>
      <w:r w:rsidR="00383678">
        <w:rPr>
          <w:rFonts w:ascii="Times New Roman" w:hAnsi="Times New Roman" w:cs="Times New Roman"/>
          <w:sz w:val="28"/>
          <w:szCs w:val="28"/>
        </w:rPr>
        <w:t xml:space="preserve"> 63</w:t>
      </w:r>
      <w:r w:rsidRPr="00273D4E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</w:t>
      </w:r>
      <w:r w:rsidR="00383678">
        <w:rPr>
          <w:rFonts w:ascii="Times New Roman" w:hAnsi="Times New Roman" w:cs="Times New Roman"/>
          <w:sz w:val="28"/>
          <w:szCs w:val="28"/>
        </w:rPr>
        <w:t xml:space="preserve"> 42</w:t>
      </w:r>
      <w:r w:rsidRPr="00273D4E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D4E">
        <w:rPr>
          <w:rFonts w:ascii="Times New Roman" w:hAnsi="Times New Roman" w:cs="Times New Roman"/>
          <w:sz w:val="28"/>
          <w:szCs w:val="28"/>
        </w:rPr>
        <w:t>самостоятельной работы обучающегося -</w:t>
      </w:r>
      <w:r w:rsidR="00383678">
        <w:rPr>
          <w:rFonts w:ascii="Times New Roman" w:hAnsi="Times New Roman" w:cs="Times New Roman"/>
          <w:sz w:val="28"/>
          <w:szCs w:val="28"/>
        </w:rPr>
        <w:t xml:space="preserve"> 21</w:t>
      </w:r>
      <w:r w:rsidRPr="00273D4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D4E" w:rsidRPr="00273D4E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4E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273D4E" w:rsidRPr="00BB0F28" w:rsidRDefault="00273D4E" w:rsidP="0027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73D4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8"/>
        <w:gridCol w:w="2340"/>
      </w:tblGrid>
      <w:tr w:rsidR="00273D4E" w:rsidRPr="00273D4E" w:rsidTr="003C6105">
        <w:trPr>
          <w:trHeight w:val="538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D4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273D4E" w:rsidRPr="00273D4E" w:rsidTr="003C6105">
        <w:trPr>
          <w:trHeight w:val="285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38367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38367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3836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383678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383678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73D4E" w:rsidRPr="00273D4E" w:rsidTr="003C6105">
        <w:trPr>
          <w:trHeight w:val="314"/>
        </w:trPr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конспектов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383678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схем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-составление таблиц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>- написание  эссе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73D4E" w:rsidRPr="00273D4E" w:rsidTr="003C6105"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3D4E" w:rsidRPr="00273D4E" w:rsidRDefault="00273D4E" w:rsidP="00273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3D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Интернет-источниками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383678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273D4E" w:rsidRPr="00273D4E" w:rsidTr="003C6105"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73D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обучения в </w:t>
            </w:r>
            <w:r w:rsidRPr="00273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форме  дифференцированного </w:t>
            </w:r>
            <w:r w:rsidRPr="00273D4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73D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зачета</w:t>
            </w:r>
          </w:p>
          <w:p w:rsidR="00273D4E" w:rsidRPr="00273D4E" w:rsidRDefault="00273D4E" w:rsidP="00273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678" w:rsidRDefault="00383678" w:rsidP="00273D4E">
      <w:pPr>
        <w:spacing w:after="0" w:line="240" w:lineRule="auto"/>
        <w:rPr>
          <w:rFonts w:ascii="Times New Roman" w:hAnsi="Times New Roman" w:cs="Times New Roman"/>
        </w:rPr>
        <w:sectPr w:rsidR="00383678" w:rsidSect="003C610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E571D" w:rsidRPr="009A1F5E" w:rsidRDefault="00EE571D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E571D" w:rsidRDefault="00EE571D" w:rsidP="00BB0F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E571D" w:rsidRPr="000529D4" w:rsidRDefault="00EE571D" w:rsidP="00BB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6 Финансы, денежное обращение и кредит</w:t>
      </w:r>
    </w:p>
    <w:p w:rsidR="00EE571D" w:rsidRDefault="00EE571D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E571D" w:rsidRPr="00EF7BFC" w:rsidRDefault="00EE571D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Финансы, денежное обращение и кредит»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E571D" w:rsidRPr="00EF7BFC" w:rsidRDefault="00EE571D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EE571D" w:rsidRPr="00EF7BFC" w:rsidRDefault="00EE571D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EE571D" w:rsidRPr="00EF7BFC" w:rsidRDefault="00EE571D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EE571D" w:rsidRPr="00EF7BFC" w:rsidRDefault="00EE571D" w:rsidP="00BE548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678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E571D" w:rsidRDefault="00383678" w:rsidP="00383678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EE571D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EE571D">
        <w:rPr>
          <w:rFonts w:ascii="Times New Roman" w:hAnsi="Times New Roman" w:cs="Times New Roman"/>
          <w:sz w:val="28"/>
          <w:szCs w:val="28"/>
        </w:rPr>
        <w:t xml:space="preserve"> </w:t>
      </w:r>
      <w:r w:rsidR="00EE571D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1D" w:rsidRPr="00275F13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E571D" w:rsidRPr="00275F13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55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2211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F922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571D" w:rsidRPr="00275F13" w:rsidRDefault="00EE571D" w:rsidP="00BE5485">
      <w:pPr>
        <w:pStyle w:val="ad"/>
        <w:ind w:hanging="3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оперировать кредитно – финансовыми понятиями и категориями, ориентироваться в схемах построения и взаимодействия различных сегментов финансового рынка</w:t>
      </w:r>
      <w:r w:rsidRPr="00275F13">
        <w:rPr>
          <w:rFonts w:ascii="Times New Roman" w:hAnsi="Times New Roman" w:cs="Times New Roman"/>
          <w:sz w:val="28"/>
          <w:szCs w:val="28"/>
        </w:rPr>
        <w:t>;</w:t>
      </w:r>
    </w:p>
    <w:p w:rsidR="00EE571D" w:rsidRPr="00275F13" w:rsidRDefault="00EE571D" w:rsidP="00BE5485">
      <w:pPr>
        <w:pStyle w:val="ad"/>
        <w:ind w:hanging="3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показатели, связанные с денежным обращением</w:t>
      </w:r>
      <w:r w:rsidRPr="00275F13">
        <w:rPr>
          <w:rFonts w:ascii="Times New Roman" w:hAnsi="Times New Roman" w:cs="Times New Roman"/>
          <w:sz w:val="28"/>
          <w:szCs w:val="28"/>
        </w:rPr>
        <w:t>;</w:t>
      </w:r>
    </w:p>
    <w:p w:rsidR="00EE571D" w:rsidRPr="00275F13" w:rsidRDefault="00EE571D" w:rsidP="00BE5485">
      <w:pPr>
        <w:pStyle w:val="ad"/>
        <w:ind w:hanging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анализировать структуру государственного бюджета, источники финансирования дефицита бюджета</w:t>
      </w:r>
      <w:r w:rsidRPr="00275F1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E571D" w:rsidRDefault="00EE571D" w:rsidP="00BE5485">
      <w:pPr>
        <w:shd w:val="clear" w:color="auto" w:fill="FFFFFF"/>
        <w:tabs>
          <w:tab w:val="left" w:pos="426"/>
          <w:tab w:val="left" w:pos="550"/>
        </w:tabs>
        <w:spacing w:after="0" w:line="240" w:lineRule="auto"/>
        <w:ind w:hanging="33"/>
        <w:rPr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составлять сравнительную характеристику различных ценных бумаг по степени доходности и риска</w:t>
      </w:r>
      <w:r w:rsidRPr="00275F13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E571D" w:rsidRPr="00F9221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355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901AA">
        <w:rPr>
          <w:rFonts w:ascii="Times New Roman" w:hAnsi="Times New Roman" w:cs="Times New Roman"/>
          <w:sz w:val="28"/>
          <w:szCs w:val="28"/>
        </w:rPr>
        <w:t xml:space="preserve"> </w:t>
      </w:r>
      <w:r w:rsidRPr="00F92211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F922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финансов, их функции и роль в экономике</w:t>
      </w:r>
      <w:r w:rsidRPr="007B5C21">
        <w:rPr>
          <w:rFonts w:ascii="Times New Roman" w:hAnsi="Times New Roman" w:cs="Times New Roman"/>
          <w:sz w:val="28"/>
          <w:szCs w:val="28"/>
        </w:rPr>
        <w:t>;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финансовой политики и финансового контроля</w:t>
      </w:r>
      <w:r w:rsidRPr="007B5C21">
        <w:rPr>
          <w:rFonts w:ascii="Times New Roman" w:hAnsi="Times New Roman" w:cs="Times New Roman"/>
          <w:sz w:val="28"/>
          <w:szCs w:val="28"/>
        </w:rPr>
        <w:t>;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денежного обращения, сущность, виды и функции денег</w:t>
      </w:r>
      <w:r w:rsidRPr="007B5C21">
        <w:rPr>
          <w:rFonts w:ascii="Times New Roman" w:hAnsi="Times New Roman" w:cs="Times New Roman"/>
          <w:sz w:val="28"/>
          <w:szCs w:val="28"/>
        </w:rPr>
        <w:t>;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основные типы и элементы денежных систем, виды денежных реформ;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структуру кредитной и банковской системы, функции банков и классификацию банковских операций;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цели, типы и инструменты денежно – кредитной политики;</w:t>
      </w:r>
    </w:p>
    <w:p w:rsid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структуру финансовой системы, принципы функционирования бюджетной системы и основы бюджетного устройства;</w:t>
      </w:r>
    </w:p>
    <w:p w:rsid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виды и классификации ценных бумаг, особенности функционирования первичного и вторичного рынков ценных бумаг;</w:t>
      </w:r>
    </w:p>
    <w:p w:rsid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 характер деятельности и функции профессиональных участников рынка ценных бумаг;</w:t>
      </w:r>
    </w:p>
    <w:p w:rsidR="00EE571D" w:rsidRPr="00F92211" w:rsidRDefault="00EE571D" w:rsidP="00BE5485">
      <w:pPr>
        <w:pStyle w:val="af"/>
        <w:rPr>
          <w:rFonts w:ascii="Times New Roman" w:hAnsi="Times New Roman" w:cs="Times New Roman"/>
          <w:sz w:val="28"/>
          <w:szCs w:val="28"/>
        </w:rPr>
      </w:pPr>
      <w:r w:rsidRPr="00F92211"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Pr="00F92211">
        <w:rPr>
          <w:rFonts w:ascii="Times New Roman" w:hAnsi="Times New Roman" w:cs="Times New Roman"/>
          <w:sz w:val="28"/>
          <w:szCs w:val="28"/>
        </w:rPr>
        <w:t>кредит и кредитную систему в условиях рыночной экономики;</w:t>
      </w:r>
    </w:p>
    <w:p w:rsidR="00EE571D" w:rsidRPr="007B5C21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- 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71D" w:rsidRP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F13">
        <w:rPr>
          <w:rFonts w:ascii="Times New Roman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рабочей программы учебной </w:t>
      </w:r>
      <w:r w:rsidRPr="00EE571D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EE571D" w:rsidRP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71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114 часов, в том числе: обязательной аудиторной учебной нагрузки обучающегося - 76 часов, самостоятельной работы обучающегося - 38 часов.</w:t>
      </w:r>
    </w:p>
    <w:p w:rsidR="00EE571D" w:rsidRP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71D" w:rsidRP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1D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EE571D" w:rsidRP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571D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8"/>
        <w:gridCol w:w="1760"/>
      </w:tblGrid>
      <w:tr w:rsidR="00EE571D" w:rsidRPr="00EE571D" w:rsidTr="00EE571D">
        <w:trPr>
          <w:trHeight w:val="460"/>
        </w:trPr>
        <w:tc>
          <w:tcPr>
            <w:tcW w:w="8358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571D" w:rsidRPr="00EE571D" w:rsidTr="00EE571D">
        <w:trPr>
          <w:trHeight w:val="285"/>
        </w:trPr>
        <w:tc>
          <w:tcPr>
            <w:tcW w:w="8358" w:type="dxa"/>
          </w:tcPr>
          <w:p w:rsidR="00EE571D" w:rsidRPr="00EE571D" w:rsidRDefault="00EE571D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написание эссе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доклада, сообщения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работа с нормативными источниками и справочной литературой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E571D" w:rsidRPr="00EE571D" w:rsidTr="00EE571D">
        <w:tc>
          <w:tcPr>
            <w:tcW w:w="8358" w:type="dxa"/>
          </w:tcPr>
          <w:p w:rsidR="00EE571D" w:rsidRPr="00EE571D" w:rsidRDefault="00EE571D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поиск информации в интернет - ресурсах</w:t>
            </w:r>
          </w:p>
        </w:tc>
        <w:tc>
          <w:tcPr>
            <w:tcW w:w="1760" w:type="dxa"/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EE571D" w:rsidRPr="00EE571D" w:rsidTr="00EE571D">
        <w:tc>
          <w:tcPr>
            <w:tcW w:w="8358" w:type="dxa"/>
            <w:tcBorders>
              <w:right w:val="single" w:sz="4" w:space="0" w:color="auto"/>
            </w:tcBorders>
          </w:tcPr>
          <w:p w:rsidR="00EE571D" w:rsidRPr="00EE571D" w:rsidRDefault="00EE571D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E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  <w:r w:rsidRPr="00EE5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EE571D" w:rsidRPr="00EE571D" w:rsidRDefault="00EE571D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71D" w:rsidRDefault="00EE571D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71D" w:rsidRPr="009A1F5E" w:rsidRDefault="00EE571D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EE571D" w:rsidRDefault="00EE571D" w:rsidP="00BB0F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EE571D" w:rsidRPr="000529D4" w:rsidRDefault="00EE571D" w:rsidP="00BB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 w:rsidR="009335A5">
        <w:rPr>
          <w:rFonts w:ascii="Times New Roman" w:hAnsi="Times New Roman" w:cs="Times New Roman"/>
          <w:b/>
          <w:bCs/>
          <w:cap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9335A5">
        <w:rPr>
          <w:rFonts w:ascii="Times New Roman" w:hAnsi="Times New Roman" w:cs="Times New Roman"/>
          <w:b/>
          <w:bCs/>
          <w:caps/>
          <w:sz w:val="26"/>
          <w:szCs w:val="26"/>
        </w:rPr>
        <w:t>Бухгалтерский учет</w:t>
      </w:r>
    </w:p>
    <w:p w:rsidR="00EE571D" w:rsidRDefault="00EE571D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E571D" w:rsidRPr="00EF7BFC" w:rsidRDefault="00EE571D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9335A5">
        <w:rPr>
          <w:rFonts w:ascii="Times New Roman" w:eastAsia="Times New Roman" w:hAnsi="Times New Roman" w:cs="Times New Roman"/>
          <w:bCs/>
          <w:sz w:val="28"/>
          <w:szCs w:val="28"/>
        </w:rPr>
        <w:t>Бухгалтерский учет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EE571D" w:rsidRPr="00EF7BFC" w:rsidRDefault="00EE571D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EE571D" w:rsidRPr="00EF7BFC" w:rsidRDefault="00EE571D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EE571D" w:rsidRDefault="00EE571D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9335A5" w:rsidRPr="00EF7BFC" w:rsidRDefault="009335A5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678" w:rsidRDefault="009335A5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335A5" w:rsidRDefault="00383678" w:rsidP="00383678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Д</w:t>
      </w:r>
      <w:r w:rsidR="009335A5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9335A5">
        <w:rPr>
          <w:rFonts w:ascii="Times New Roman" w:hAnsi="Times New Roman" w:cs="Times New Roman"/>
          <w:sz w:val="28"/>
          <w:szCs w:val="28"/>
        </w:rPr>
        <w:t xml:space="preserve"> </w:t>
      </w:r>
      <w:r w:rsidR="009335A5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EE571D" w:rsidRPr="00EE571D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9335A5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933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678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9335A5">
        <w:rPr>
          <w:rFonts w:ascii="Times New Roman" w:hAnsi="Times New Roman" w:cs="Times New Roman"/>
          <w:sz w:val="28"/>
          <w:szCs w:val="28"/>
        </w:rPr>
        <w:t>: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проводить налоговые и страховые расчеты;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проводить инвентаризацию имущества и обязательств организации;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составлять бухгалтерскую отчетность, участвовать в контроле и анализе финансово-хозяйственной деятельности на ее основе;</w:t>
      </w:r>
    </w:p>
    <w:p w:rsidR="009335A5" w:rsidRPr="009335A5" w:rsidRDefault="009335A5" w:rsidP="00BE548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составлять отчетные документы для предприятий различных форм собственности.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93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67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335A5">
        <w:rPr>
          <w:rFonts w:ascii="Times New Roman" w:hAnsi="Times New Roman" w:cs="Times New Roman"/>
          <w:b/>
          <w:sz w:val="28"/>
          <w:szCs w:val="28"/>
        </w:rPr>
        <w:t>: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формы бухгалтерского учета;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денежных средств;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основных средств;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нематериальных активов;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долгосрочных инвестиций и финансовых вложений;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материально – производственных запасов;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затрат на производство и калькулирование себестоимости;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готовой продукции и ее реализации;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текущих операций и расчетов;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труда и заработной платы;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расчетов по социальному страхованию и обеспечению;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расчетов с бюджетом по налогам и сборам;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финансовых результатов и использования прибыли;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lastRenderedPageBreak/>
        <w:t>учет собственного капитала;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учетную политику организации;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технологию составления бухгалтерской отчетности;</w:t>
      </w:r>
    </w:p>
    <w:p w:rsidR="009335A5" w:rsidRPr="009335A5" w:rsidRDefault="009335A5" w:rsidP="00BE5485">
      <w:pPr>
        <w:numPr>
          <w:ilvl w:val="0"/>
          <w:numId w:val="14"/>
        </w:numPr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особенности ведения бухгалтерского учета на предприятиях различных форм собственности.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5A5" w:rsidRPr="00BB0F28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B0F28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 -</w:t>
      </w:r>
      <w:r w:rsidRPr="009335A5">
        <w:rPr>
          <w:rFonts w:ascii="Times New Roman" w:hAnsi="Times New Roman" w:cs="Times New Roman"/>
          <w:sz w:val="28"/>
          <w:szCs w:val="28"/>
        </w:rPr>
        <w:t>120</w:t>
      </w:r>
      <w:r w:rsidRPr="009335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35A5">
        <w:rPr>
          <w:rFonts w:ascii="Times New Roman" w:hAnsi="Times New Roman" w:cs="Times New Roman"/>
          <w:sz w:val="28"/>
          <w:szCs w:val="28"/>
        </w:rPr>
        <w:t>часов,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80, 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самостоятельная работа – 40.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9335A5" w:rsidRPr="009335A5" w:rsidTr="009335A5">
        <w:trPr>
          <w:trHeight w:val="460"/>
        </w:trPr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335A5" w:rsidRPr="009335A5" w:rsidTr="009335A5">
        <w:trPr>
          <w:trHeight w:val="285"/>
        </w:trPr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120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презентаций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9335A5" w:rsidRPr="009335A5" w:rsidTr="009335A5">
        <w:tc>
          <w:tcPr>
            <w:tcW w:w="790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564" w:type="dxa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335A5" w:rsidRPr="009335A5" w:rsidTr="009335A5">
        <w:trPr>
          <w:trHeight w:val="350"/>
        </w:trPr>
        <w:tc>
          <w:tcPr>
            <w:tcW w:w="9468" w:type="dxa"/>
            <w:gridSpan w:val="2"/>
            <w:shd w:val="clear" w:color="auto" w:fill="auto"/>
          </w:tcPr>
          <w:p w:rsidR="009335A5" w:rsidRPr="009335A5" w:rsidRDefault="009335A5" w:rsidP="00BE54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9335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 форме  экзамена  </w:t>
            </w:r>
          </w:p>
        </w:tc>
      </w:tr>
    </w:tbl>
    <w:p w:rsidR="009335A5" w:rsidRDefault="009335A5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5A5" w:rsidRPr="009A1F5E" w:rsidRDefault="009335A5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9335A5" w:rsidRDefault="009335A5" w:rsidP="003836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9335A5" w:rsidRPr="000529D4" w:rsidRDefault="009335A5" w:rsidP="0038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8 Налоги и налогообложение</w:t>
      </w:r>
    </w:p>
    <w:p w:rsidR="009335A5" w:rsidRDefault="009335A5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9335A5" w:rsidRPr="00EF7BFC" w:rsidRDefault="009335A5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Налоги и налогообложение»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9335A5" w:rsidRPr="00EF7BFC" w:rsidRDefault="009335A5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9335A5" w:rsidRPr="00EF7BFC" w:rsidRDefault="009335A5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9335A5" w:rsidRDefault="009335A5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9335A5" w:rsidRPr="00EF7BFC" w:rsidRDefault="009335A5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678" w:rsidRDefault="009335A5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9335A5" w:rsidRDefault="00383678" w:rsidP="00383678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9335A5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9335A5">
        <w:rPr>
          <w:rFonts w:ascii="Times New Roman" w:hAnsi="Times New Roman" w:cs="Times New Roman"/>
          <w:sz w:val="28"/>
          <w:szCs w:val="28"/>
        </w:rPr>
        <w:t xml:space="preserve"> </w:t>
      </w:r>
      <w:r w:rsidR="009335A5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367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9335A5">
        <w:rPr>
          <w:rFonts w:ascii="Times New Roman" w:hAnsi="Times New Roman" w:cs="Times New Roman"/>
          <w:sz w:val="28"/>
          <w:szCs w:val="28"/>
        </w:rPr>
        <w:t>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ориентироваться в действующем налоговом законодательстве Российской Федерации;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У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понимать сущность и порядок расчётов налогов.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8367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9335A5">
        <w:rPr>
          <w:rFonts w:ascii="Times New Roman" w:hAnsi="Times New Roman" w:cs="Times New Roman"/>
          <w:sz w:val="28"/>
          <w:szCs w:val="28"/>
        </w:rPr>
        <w:t>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З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Налоговый кодекс Российской Федерации;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З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нормативные акты, регулирующие отношения организации и государства в области налогообложения;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З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экономическую сущность налогов;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З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принципы построения и элементы налоговых систем;</w:t>
      </w:r>
    </w:p>
    <w:p w:rsid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З</w:t>
      </w:r>
      <w:r w:rsidRPr="009335A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335A5">
        <w:rPr>
          <w:rFonts w:ascii="Times New Roman" w:hAnsi="Times New Roman" w:cs="Times New Roman"/>
          <w:sz w:val="28"/>
          <w:szCs w:val="28"/>
        </w:rPr>
        <w:t xml:space="preserve"> – виды налогов в Российской Федерации и порядок их расчётов.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- 90 часов, в том числе: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- 60 часов;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A5">
        <w:rPr>
          <w:rFonts w:ascii="Times New Roman" w:hAnsi="Times New Roman" w:cs="Times New Roman"/>
          <w:sz w:val="28"/>
          <w:szCs w:val="28"/>
        </w:rPr>
        <w:t>самостоятельной работы обучающегося - 30 часов.</w:t>
      </w: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335A5" w:rsidRPr="004038A0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5A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8"/>
        <w:gridCol w:w="2546"/>
      </w:tblGrid>
      <w:tr w:rsidR="009335A5" w:rsidRPr="009335A5" w:rsidTr="00383678">
        <w:trPr>
          <w:trHeight w:val="440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335A5" w:rsidRPr="009335A5" w:rsidTr="009335A5">
        <w:trPr>
          <w:trHeight w:val="285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в том числе: внеаудиторной самостоятельной работы: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-подготовка сообщений, рефератов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 xml:space="preserve">- работы со СМИ и Интернет - ресурсами </w:t>
            </w:r>
          </w:p>
          <w:p w:rsidR="009335A5" w:rsidRPr="009335A5" w:rsidRDefault="009335A5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>(анализ информации)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9335A5" w:rsidRPr="009335A5" w:rsidTr="009335A5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-подготовка презентаций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335A5" w:rsidRPr="009335A5" w:rsidTr="009335A5">
        <w:tc>
          <w:tcPr>
            <w:tcW w:w="9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5A5" w:rsidRPr="009335A5" w:rsidRDefault="009335A5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335A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9335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335A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9335A5" w:rsidRPr="009335A5" w:rsidRDefault="009335A5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9F" w:rsidRDefault="006B309F" w:rsidP="00BE5485">
      <w:pPr>
        <w:spacing w:after="0" w:line="240" w:lineRule="auto"/>
      </w:pPr>
      <w:r>
        <w:br w:type="page"/>
      </w:r>
    </w:p>
    <w:p w:rsidR="006B309F" w:rsidRPr="009A1F5E" w:rsidRDefault="006B309F" w:rsidP="003836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B309F" w:rsidRDefault="006B309F" w:rsidP="003836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6B309F" w:rsidRPr="000529D4" w:rsidRDefault="006B309F" w:rsidP="0038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0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9 Аудит</w:t>
      </w:r>
    </w:p>
    <w:p w:rsidR="006B309F" w:rsidRDefault="006B309F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B309F" w:rsidRPr="00EF7BFC" w:rsidRDefault="006B309F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Аудит»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B309F" w:rsidRPr="00EF7BFC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6B309F" w:rsidRPr="00EF7BFC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6B309F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6B309F" w:rsidRPr="00EF7BFC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BD" w:rsidRDefault="006B309F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B309F" w:rsidRDefault="00CD63BD" w:rsidP="00CD63BD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6B309F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6B309F">
        <w:rPr>
          <w:rFonts w:ascii="Times New Roman" w:hAnsi="Times New Roman" w:cs="Times New Roman"/>
          <w:sz w:val="28"/>
          <w:szCs w:val="28"/>
        </w:rPr>
        <w:t xml:space="preserve"> </w:t>
      </w:r>
      <w:r w:rsidR="006B309F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D63BD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CD6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3BD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D63BD">
        <w:rPr>
          <w:rFonts w:ascii="Times New Roman" w:hAnsi="Times New Roman" w:cs="Times New Roman"/>
          <w:sz w:val="28"/>
          <w:szCs w:val="28"/>
        </w:rPr>
        <w:t>: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ориентироваться в нормативно – правовом регулировании аудиторской деятельности в Российской Федерации;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выполнять работы по проведению аудиторских проверок;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выполнять работы по составлению аудиторских заключений;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соблюдать этику аудиторов о неразглашении результатов аудиторских проверок;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-применять законодательство РФ по вопросам оформления первичных учетных документов;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пользоваться компьютерными программами для ведения бухгалтерского учета, информационными и справочно-правовыми системами, оргтехникой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применять законодательство РФ по вопросам денежного измерения объектов бухгалтерского учета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C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B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CD63BD">
        <w:rPr>
          <w:rFonts w:ascii="Times New Roman" w:hAnsi="Times New Roman" w:cs="Times New Roman"/>
          <w:b/>
          <w:sz w:val="28"/>
          <w:szCs w:val="28"/>
        </w:rPr>
        <w:t>: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63BD">
        <w:rPr>
          <w:rFonts w:ascii="Times New Roman" w:hAnsi="Times New Roman" w:cs="Times New Roman"/>
          <w:sz w:val="28"/>
          <w:szCs w:val="28"/>
        </w:rPr>
        <w:t>основные принципы аудиторской деятельности в Российской Федерации;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63BD">
        <w:rPr>
          <w:rFonts w:ascii="Times New Roman" w:hAnsi="Times New Roman" w:cs="Times New Roman"/>
          <w:sz w:val="28"/>
          <w:szCs w:val="28"/>
        </w:rPr>
        <w:t>нормативно – правовое регулирование аудиторской деятельности в Российской Федерации;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основные процедуры аудиторской проверки;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порядок оценки системы внутреннего и внешнего аудита.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процедуру проведения аудиторских проверок по различным объектам имущества и обязательств организации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-основы законодательства РФ о бухгалтерском учете (в том числе нормативные правовые акты  документах и документообороте), об архивном деле Общероссийский классификатор управленческой документации (в части, касающейся выполнения трудовых действий);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lastRenderedPageBreak/>
        <w:t>-методы калькулирования себестоимости продукции (работ, услуг);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-методы учета затрат продукции (работ, услуг)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 основы законодательства РФ о бухгалтерском учете, о налогах и сборах, об архивном деле, в области социального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-практику применения законодательства РФ по бухгалтерскому учету</w:t>
      </w:r>
    </w:p>
    <w:p w:rsidR="00CD63BD" w:rsidRPr="00CD63BD" w:rsidRDefault="00CD63BD" w:rsidP="00CD63B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</w:p>
    <w:p w:rsidR="00CD63BD" w:rsidRPr="004038A0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038A0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 -</w:t>
      </w:r>
      <w:r w:rsidRPr="00CD63BD">
        <w:rPr>
          <w:rFonts w:ascii="Times New Roman" w:hAnsi="Times New Roman" w:cs="Times New Roman"/>
          <w:sz w:val="28"/>
          <w:szCs w:val="28"/>
        </w:rPr>
        <w:t>90</w:t>
      </w:r>
      <w:r w:rsidRPr="00CD6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63BD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в том числе: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очное отделение – 60 часов, заочное отделение – 18 часов, 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BD">
        <w:rPr>
          <w:rFonts w:ascii="Times New Roman" w:hAnsi="Times New Roman" w:cs="Times New Roman"/>
          <w:sz w:val="28"/>
          <w:szCs w:val="28"/>
        </w:rPr>
        <w:t>самостоятельная работа очное отделение – 30 часов, заочное отделение – 72 часа.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BD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3B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D63BD" w:rsidRPr="00CD63BD" w:rsidRDefault="00CD63BD" w:rsidP="00CD63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958"/>
        <w:gridCol w:w="1800"/>
      </w:tblGrid>
      <w:tr w:rsidR="00CD63BD" w:rsidRPr="00CD63BD" w:rsidTr="003C6105">
        <w:tc>
          <w:tcPr>
            <w:tcW w:w="5268" w:type="dxa"/>
            <w:vMerge w:val="restart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58" w:type="dxa"/>
            <w:gridSpan w:val="2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D63BD" w:rsidRPr="00CD63BD" w:rsidTr="003C6105">
        <w:tc>
          <w:tcPr>
            <w:tcW w:w="5268" w:type="dxa"/>
            <w:vMerge/>
          </w:tcPr>
          <w:p w:rsidR="00CD63BD" w:rsidRPr="00CD63BD" w:rsidRDefault="00CD63BD" w:rsidP="00CD63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3BD">
              <w:rPr>
                <w:rFonts w:ascii="Times New Roman" w:hAnsi="Times New Roman" w:cs="Times New Roman"/>
                <w:b/>
              </w:rPr>
              <w:t>Очное отделение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63BD">
              <w:rPr>
                <w:rFonts w:ascii="Times New Roman" w:hAnsi="Times New Roman" w:cs="Times New Roman"/>
                <w:b/>
              </w:rPr>
              <w:t>Заочное отделение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внеаудиторной самостоятельной работы: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презентаций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CD63BD" w:rsidRPr="00CD63BD" w:rsidTr="003C6105">
        <w:tc>
          <w:tcPr>
            <w:tcW w:w="5268" w:type="dxa"/>
          </w:tcPr>
          <w:p w:rsidR="00CD63BD" w:rsidRPr="00CD63BD" w:rsidRDefault="00CD63BD" w:rsidP="00CD6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58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63BD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CD63BD" w:rsidRPr="00CD63BD" w:rsidTr="003C6105">
        <w:tc>
          <w:tcPr>
            <w:tcW w:w="9026" w:type="dxa"/>
            <w:gridSpan w:val="3"/>
          </w:tcPr>
          <w:p w:rsidR="00CD63BD" w:rsidRPr="00CD63BD" w:rsidRDefault="00CD63BD" w:rsidP="00CD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Pr="00CD63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CD63BD" w:rsidRPr="00CD63BD" w:rsidRDefault="00CD63BD" w:rsidP="00CD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CD63BD" w:rsidRPr="00CD63BD" w:rsidSect="003C6105">
          <w:pgSz w:w="11906" w:h="16838"/>
          <w:pgMar w:top="1134" w:right="851" w:bottom="1134" w:left="1701" w:header="709" w:footer="709" w:gutter="0"/>
          <w:cols w:space="720"/>
        </w:sectPr>
      </w:pPr>
    </w:p>
    <w:p w:rsidR="006B309F" w:rsidRPr="00CD63BD" w:rsidRDefault="006B309F" w:rsidP="00CD63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6B309F" w:rsidRDefault="006B309F" w:rsidP="00CD63B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</w:p>
    <w:p w:rsidR="006B309F" w:rsidRPr="000529D4" w:rsidRDefault="006B309F" w:rsidP="00C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ОП 10 </w:t>
      </w:r>
      <w:r w:rsidR="00051ADE">
        <w:rPr>
          <w:rFonts w:ascii="Times New Roman" w:hAnsi="Times New Roman" w:cs="Times New Roman"/>
          <w:b/>
          <w:bCs/>
          <w:caps/>
          <w:sz w:val="26"/>
          <w:szCs w:val="26"/>
        </w:rPr>
        <w:t>Анализ финансово-хозяйственной деятельности</w:t>
      </w:r>
    </w:p>
    <w:p w:rsidR="006B309F" w:rsidRDefault="006B309F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B309F" w:rsidRPr="00EF7BFC" w:rsidRDefault="006B309F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 w:rsidR="00051ADE">
        <w:rPr>
          <w:rFonts w:ascii="Times New Roman" w:eastAsia="Times New Roman" w:hAnsi="Times New Roman" w:cs="Times New Roman"/>
          <w:bCs/>
          <w:sz w:val="28"/>
          <w:szCs w:val="28"/>
        </w:rPr>
        <w:t>Анализ финансово-хозяйственной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6B309F" w:rsidRPr="00EF7BFC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6B309F" w:rsidRPr="00EF7BFC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6B309F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6B309F" w:rsidRPr="00EF7BFC" w:rsidRDefault="006B309F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BD" w:rsidRDefault="006B309F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B309F" w:rsidRDefault="00CD63BD" w:rsidP="00CD63BD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6B309F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6B309F">
        <w:rPr>
          <w:rFonts w:ascii="Times New Roman" w:hAnsi="Times New Roman" w:cs="Times New Roman"/>
          <w:sz w:val="28"/>
          <w:szCs w:val="28"/>
        </w:rPr>
        <w:t xml:space="preserve"> </w:t>
      </w:r>
      <w:r w:rsidR="006B309F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DE" w:rsidRPr="00051ADE" w:rsidRDefault="00051ADE" w:rsidP="00BE54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51ADE" w:rsidRPr="00051ADE" w:rsidRDefault="00051ADE" w:rsidP="00BE5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  <w:r w:rsidRPr="00CD63BD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051ADE">
        <w:rPr>
          <w:rFonts w:ascii="Times New Roman" w:hAnsi="Times New Roman" w:cs="Times New Roman"/>
          <w:sz w:val="28"/>
          <w:szCs w:val="28"/>
        </w:rPr>
        <w:t>: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научные основы экономического анализа; 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роль и перспективы развития экономического анализа в условиях рыночной экономики;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предмет и задачи, метод, приемы экономического анализа;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анализа финансово-хозяйственной деятельности; 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виды экономического анализа; 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факторы, резервы повышения эффективности производства; 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анализ технико-организационного уровня производства;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анализ эффективности использования материальных, трудовых, финансовых ресурсов организации;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анализ производства и реализации продукции;</w:t>
      </w:r>
    </w:p>
    <w:p w:rsidR="00051ADE" w:rsidRPr="00051ADE" w:rsidRDefault="00051ADE" w:rsidP="00BE548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анализ использования основных средств, трудовых ресурсов, затрат на производство, финансовых результатов; оценку деловой активности организации</w:t>
      </w:r>
    </w:p>
    <w:p w:rsidR="00051ADE" w:rsidRPr="00051ADE" w:rsidRDefault="00CD63BD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  <w:r w:rsidR="00051ADE" w:rsidRPr="00CD63BD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="00051ADE" w:rsidRPr="00051ADE">
        <w:rPr>
          <w:rFonts w:ascii="Times New Roman" w:hAnsi="Times New Roman" w:cs="Times New Roman"/>
          <w:sz w:val="28"/>
          <w:szCs w:val="28"/>
        </w:rPr>
        <w:t>: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ориентироваться в понятиях, категориях, методах и приемах экономического анализа; 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анализировать технико-организационный уровень производства; 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lastRenderedPageBreak/>
        <w:t>анализировать эффективность использования материальных, трудовых, финансовых ресурсов организации;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проводить анализ производства и реализации продукции;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проводить анализ использования основных средств, трудовых ресурсов, затрат на производство, финансовых результатов;</w:t>
      </w:r>
    </w:p>
    <w:p w:rsidR="00051ADE" w:rsidRPr="00051ADE" w:rsidRDefault="00051ADE" w:rsidP="00BE548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 проводить оценку деловой активности организации;</w:t>
      </w:r>
    </w:p>
    <w:p w:rsidR="00051ADE" w:rsidRPr="00051ADE" w:rsidRDefault="00051ADE" w:rsidP="00BE548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105 часов, в том числе: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70 часов;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практической работы обучающегося – 30 часов;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35 часов.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2.СТРУКТУРА И СОДЕРЖАНИЕ УЧЕБНОЙ ДИСЦИПЛИНЫ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2.1Объем учебной дисциплины и виды учебной работы</w:t>
      </w:r>
    </w:p>
    <w:tbl>
      <w:tblPr>
        <w:tblW w:w="97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8"/>
        <w:gridCol w:w="2160"/>
      </w:tblGrid>
      <w:tr w:rsidR="00051ADE" w:rsidRPr="00051ADE" w:rsidTr="00051ADE">
        <w:trPr>
          <w:trHeight w:val="460"/>
        </w:trPr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1ADE" w:rsidRPr="00051ADE" w:rsidTr="00051ADE">
        <w:trPr>
          <w:trHeight w:val="285"/>
        </w:trPr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тематика внеаудиторной самостоятельной работы: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рефератов, докладов, презентаций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Разработка кроссвордов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51ADE" w:rsidRPr="00051ADE" w:rsidTr="00051ADE">
        <w:tc>
          <w:tcPr>
            <w:tcW w:w="7548" w:type="dxa"/>
          </w:tcPr>
          <w:p w:rsidR="00051ADE" w:rsidRPr="00051ADE" w:rsidRDefault="00051ADE" w:rsidP="00BE54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Разработка тестов</w:t>
            </w:r>
          </w:p>
        </w:tc>
        <w:tc>
          <w:tcPr>
            <w:tcW w:w="2160" w:type="dxa"/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051ADE" w:rsidRPr="00051ADE" w:rsidTr="00051ADE">
        <w:tc>
          <w:tcPr>
            <w:tcW w:w="7548" w:type="dxa"/>
            <w:tcBorders>
              <w:right w:val="single" w:sz="4" w:space="0" w:color="auto"/>
            </w:tcBorders>
          </w:tcPr>
          <w:p w:rsidR="00051ADE" w:rsidRPr="00051ADE" w:rsidRDefault="00051ADE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1ADE" w:rsidRDefault="00051ADE" w:rsidP="00BE5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51ADE" w:rsidRPr="009A1F5E" w:rsidRDefault="00051ADE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51ADE" w:rsidRDefault="00051ADE" w:rsidP="00CD63B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1ADE" w:rsidRPr="000529D4" w:rsidRDefault="00051ADE" w:rsidP="00CD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 11 Безопасность жизнедеятельности</w:t>
      </w:r>
    </w:p>
    <w:p w:rsidR="00051ADE" w:rsidRDefault="00051ADE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1ADE" w:rsidRPr="00EF7BFC" w:rsidRDefault="00051ADE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Безопасность жизнедеятельности»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1ADE" w:rsidRPr="00EF7BFC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051ADE" w:rsidRPr="00EF7BFC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051ADE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051ADE" w:rsidRPr="00EF7BFC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BD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51ADE" w:rsidRDefault="00CD63BD" w:rsidP="00CD63BD">
      <w:pPr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51ADE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051ADE">
        <w:rPr>
          <w:rFonts w:ascii="Times New Roman" w:hAnsi="Times New Roman" w:cs="Times New Roman"/>
          <w:sz w:val="28"/>
          <w:szCs w:val="28"/>
        </w:rPr>
        <w:t xml:space="preserve"> </w:t>
      </w:r>
      <w:r w:rsidR="00051ADE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CD63BD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051ADE">
        <w:rPr>
          <w:rFonts w:ascii="Times New Roman" w:hAnsi="Times New Roman" w:cs="Times New Roman"/>
          <w:sz w:val="28"/>
          <w:szCs w:val="28"/>
        </w:rPr>
        <w:t>: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Оказывать первую (доврачебную) медицинскую помощь;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Составление меню и расчет калорийности продуктов в рационе студента;</w:t>
      </w:r>
    </w:p>
    <w:p w:rsidR="00051ADE" w:rsidRPr="00051ADE" w:rsidRDefault="00051ADE" w:rsidP="00BE5485">
      <w:pPr>
        <w:numPr>
          <w:ilvl w:val="0"/>
          <w:numId w:val="1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Составление режима дня с учетом индивидуального биологического ритма;</w:t>
      </w:r>
    </w:p>
    <w:p w:rsidR="00051ADE" w:rsidRPr="00051ADE" w:rsidRDefault="00CD63B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051ADE" w:rsidRPr="00CD63BD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="00051ADE" w:rsidRPr="00051ADE">
        <w:rPr>
          <w:rFonts w:ascii="Times New Roman" w:hAnsi="Times New Roman" w:cs="Times New Roman"/>
          <w:b/>
          <w:sz w:val="28"/>
          <w:szCs w:val="28"/>
        </w:rPr>
        <w:t>: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оценке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обороны: способы защиты населения  от оружия массового поражения;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службу, и поступление на нее в добровольном порядке;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пострадавшим;</w:t>
      </w:r>
    </w:p>
    <w:p w:rsidR="00051ADE" w:rsidRPr="00051ADE" w:rsidRDefault="00051ADE" w:rsidP="00BE5485">
      <w:pPr>
        <w:numPr>
          <w:ilvl w:val="0"/>
          <w:numId w:val="18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жизни.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- 114 час,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в том числе: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- 76 часов;</w:t>
      </w:r>
    </w:p>
    <w:p w:rsidR="00051ADE" w:rsidRPr="00051ADE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D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38 часов.</w:t>
      </w:r>
    </w:p>
    <w:p w:rsidR="00051ADE" w:rsidRDefault="00051AD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1ADE" w:rsidRPr="00051ADE" w:rsidRDefault="00051AD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51ADE" w:rsidRPr="00051ADE" w:rsidRDefault="00051ADE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ADE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51ADE" w:rsidRPr="00051ADE" w:rsidTr="00051AD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51ADE" w:rsidRPr="00051ADE" w:rsidTr="00051AD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</w:t>
            </w:r>
          </w:p>
        </w:tc>
      </w:tr>
      <w:tr w:rsidR="00051ADE" w:rsidRPr="00051ADE" w:rsidTr="00051A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</w:tr>
      <w:tr w:rsidR="00051ADE" w:rsidRPr="00051ADE" w:rsidTr="00051A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1ADE" w:rsidRPr="00051ADE" w:rsidTr="00051A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28</w:t>
            </w:r>
          </w:p>
        </w:tc>
      </w:tr>
      <w:tr w:rsidR="00051ADE" w:rsidRPr="00051ADE" w:rsidTr="00051A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Pr="00051AD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051ADE" w:rsidRPr="00051ADE" w:rsidTr="00051ADE">
        <w:trPr>
          <w:trHeight w:val="23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51ADE" w:rsidRPr="00051ADE" w:rsidTr="00051AD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сообщения, рефератов, докладов, презентаций</w:t>
            </w:r>
          </w:p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Интернет ресурсами и СМИ</w:t>
            </w:r>
          </w:p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Выпуск тематических стенных газет</w:t>
            </w:r>
          </w:p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буклетов, памяток</w:t>
            </w:r>
          </w:p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конспекта</w:t>
            </w:r>
          </w:p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учебником и записями в тетради</w:t>
            </w:r>
          </w:p>
          <w:p w:rsidR="00051ADE" w:rsidRPr="00051ADE" w:rsidRDefault="00051ADE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Cs/>
                <w:sz w:val="28"/>
                <w:szCs w:val="28"/>
              </w:rPr>
              <w:t>Отработка навыков оказания ПМП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051ADE" w:rsidRPr="00051ADE" w:rsidRDefault="00051ADE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51ADE" w:rsidRPr="00051ADE" w:rsidTr="00051ADE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ADE" w:rsidRPr="00051ADE" w:rsidRDefault="00051ADE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1ADE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51ADE" w:rsidRDefault="00051ADE" w:rsidP="00BE5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51ADE" w:rsidRPr="009A1F5E" w:rsidRDefault="00051ADE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051ADE" w:rsidRDefault="00051ADE" w:rsidP="002700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51ADE" w:rsidRPr="000529D4" w:rsidRDefault="00051ADE" w:rsidP="002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 12 Управление персоналом</w:t>
      </w:r>
    </w:p>
    <w:p w:rsidR="00051ADE" w:rsidRDefault="00051ADE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51ADE" w:rsidRPr="00EF7BFC" w:rsidRDefault="00051ADE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персоналом»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051ADE" w:rsidRPr="00EF7BFC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051ADE" w:rsidRPr="00EF7BFC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051ADE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051ADE" w:rsidRPr="00EF7BFC" w:rsidRDefault="00051ADE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03C" w:rsidRDefault="00051ADE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51ADE" w:rsidRDefault="00404B45" w:rsidP="00404B45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051ADE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051ADE">
        <w:rPr>
          <w:rFonts w:ascii="Times New Roman" w:hAnsi="Times New Roman" w:cs="Times New Roman"/>
          <w:sz w:val="28"/>
          <w:szCs w:val="28"/>
        </w:rPr>
        <w:t xml:space="preserve"> </w:t>
      </w:r>
      <w:r w:rsidR="00051ADE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F56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3F56" w:rsidRPr="008E3F56" w:rsidRDefault="008E3F56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04B4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8E3F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У1 принимать самостоятельные решения по вопросам совершенствования организации управленческой работы;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У2  осуществлять контроль за деятельностью персонала</w:t>
      </w:r>
    </w:p>
    <w:p w:rsidR="008E3F56" w:rsidRPr="008E3F56" w:rsidRDefault="008E3F56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3F56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обучающийся должен </w:t>
      </w:r>
      <w:r w:rsidRPr="00404B45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404B4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З1  систему управления трудовыми ресурсами организации;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З2  принципы организации кадровой работы;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З3  методы и формы обучения персонала;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 xml:space="preserve">З4  методы планирования деловой карьеры; </w:t>
      </w:r>
    </w:p>
    <w:p w:rsid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З5</w:t>
      </w:r>
      <w:r w:rsidR="00C10CE4">
        <w:rPr>
          <w:rFonts w:ascii="Times New Roman" w:hAnsi="Times New Roman" w:cs="Times New Roman"/>
          <w:sz w:val="28"/>
          <w:szCs w:val="28"/>
        </w:rPr>
        <w:t xml:space="preserve"> </w:t>
      </w:r>
      <w:r w:rsidRPr="008E3F56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технологий для решения задач управления персоналом.</w:t>
      </w: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F56" w:rsidRPr="008E3F56" w:rsidRDefault="008E3F56" w:rsidP="00BE5485">
      <w:pPr>
        <w:pStyle w:val="af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F56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- 114 часов</w:t>
      </w:r>
    </w:p>
    <w:p w:rsidR="008E3F56" w:rsidRPr="008E3F56" w:rsidRDefault="008E3F56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в том числе:</w:t>
      </w: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- 76 часа</w:t>
      </w: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F5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8E3F5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8E3F56">
        <w:rPr>
          <w:rFonts w:ascii="Times New Roman" w:hAnsi="Times New Roman" w:cs="Times New Roman"/>
          <w:sz w:val="28"/>
          <w:szCs w:val="28"/>
        </w:rPr>
        <w:t>38 часов</w:t>
      </w: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F56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</w:p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F56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tbl>
      <w:tblPr>
        <w:tblW w:w="1000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68"/>
        <w:gridCol w:w="2640"/>
      </w:tblGrid>
      <w:tr w:rsidR="008E3F56" w:rsidRPr="008E3F56" w:rsidTr="008E3F56">
        <w:trPr>
          <w:trHeight w:val="460"/>
        </w:trPr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E3F56" w:rsidRPr="008E3F56" w:rsidTr="008E3F56">
        <w:trPr>
          <w:trHeight w:val="285"/>
        </w:trPr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</w:tr>
      <w:tr w:rsidR="008E3F56" w:rsidRPr="008E3F56" w:rsidTr="008E3F56"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8E3F56" w:rsidRPr="008E3F56" w:rsidTr="008E3F56"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3F56" w:rsidRPr="008E3F56" w:rsidTr="008E3F56"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3F56" w:rsidRPr="008E3F56" w:rsidTr="008E3F56"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8E3F56" w:rsidRPr="008E3F56" w:rsidTr="008E3F56">
        <w:trPr>
          <w:trHeight w:val="347"/>
        </w:trPr>
        <w:tc>
          <w:tcPr>
            <w:tcW w:w="7368" w:type="dxa"/>
          </w:tcPr>
          <w:p w:rsidR="008E3F56" w:rsidRPr="008E3F56" w:rsidRDefault="008E3F56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3F56" w:rsidRPr="008E3F56" w:rsidTr="008E3F56">
        <w:tc>
          <w:tcPr>
            <w:tcW w:w="7368" w:type="dxa"/>
          </w:tcPr>
          <w:p w:rsidR="008E3F56" w:rsidRPr="008E3F56" w:rsidRDefault="008E3F56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докладов</w:t>
            </w:r>
          </w:p>
          <w:p w:rsidR="008E3F56" w:rsidRPr="008E3F56" w:rsidRDefault="008E3F56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подготовка реферативных работ, презентаций</w:t>
            </w:r>
          </w:p>
          <w:p w:rsidR="008E3F56" w:rsidRPr="008E3F56" w:rsidRDefault="008E3F56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 xml:space="preserve"> оставление схем, конспектов</w:t>
            </w:r>
          </w:p>
          <w:p w:rsidR="008E3F56" w:rsidRPr="008E3F56" w:rsidRDefault="008E3F56" w:rsidP="00BE548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и групповых заданий</w:t>
            </w:r>
          </w:p>
        </w:tc>
        <w:tc>
          <w:tcPr>
            <w:tcW w:w="2640" w:type="dxa"/>
          </w:tcPr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3F56" w:rsidRPr="008E3F56" w:rsidRDefault="008E3F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F56" w:rsidRPr="008E3F56" w:rsidTr="008E3F56">
        <w:tc>
          <w:tcPr>
            <w:tcW w:w="10008" w:type="dxa"/>
            <w:gridSpan w:val="2"/>
            <w:tcBorders>
              <w:right w:val="single" w:sz="4" w:space="0" w:color="auto"/>
            </w:tcBorders>
          </w:tcPr>
          <w:p w:rsidR="008E3F56" w:rsidRPr="008E3F56" w:rsidRDefault="008E3F56" w:rsidP="00BE5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3F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8E3F56" w:rsidRPr="008E3F56" w:rsidRDefault="008E3F56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E4" w:rsidRDefault="00C10CE4" w:rsidP="00BE54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10CE4" w:rsidRPr="009A1F5E" w:rsidRDefault="00C10CE4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1F5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10CE4" w:rsidRDefault="00C10CE4" w:rsidP="00404B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 w:rsidRPr="002D096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УЧЕБНОЙ ДИСЦИПЛИНЫ</w:t>
      </w:r>
      <w:r w:rsidRPr="002D0960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C10CE4" w:rsidRPr="000529D4" w:rsidRDefault="00C10CE4" w:rsidP="0040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ОП 13 Психология общения</w:t>
      </w:r>
    </w:p>
    <w:p w:rsidR="00C10CE4" w:rsidRDefault="00C10CE4" w:rsidP="00BE5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1791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C10CE4" w:rsidRPr="00EF7BFC" w:rsidRDefault="00C10CE4" w:rsidP="00BE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>Программа учебной дисциплины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Психология общен</w:t>
      </w:r>
      <w:r w:rsidR="00404B4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я» </w:t>
      </w:r>
      <w:r w:rsidRPr="00803F3C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частью </w:t>
      </w:r>
      <w:r w:rsidRPr="00EF7B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</w:t>
      </w:r>
      <w:r w:rsidRPr="00EF7BFC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- ППССЗ)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 xml:space="preserve">и предназначена для  реализации требований </w:t>
      </w:r>
      <w:r w:rsidRPr="00EF7BFC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СПО, входящей в состав укрупненной группы </w:t>
      </w:r>
      <w:r w:rsidRPr="00EF7BFC">
        <w:rPr>
          <w:rFonts w:ascii="Times New Roman" w:eastAsia="Times New Roman" w:hAnsi="Times New Roman" w:cs="Times New Roman"/>
          <w:sz w:val="28"/>
          <w:szCs w:val="28"/>
        </w:rPr>
        <w:t>специальностей:</w:t>
      </w:r>
    </w:p>
    <w:p w:rsidR="00C10CE4" w:rsidRPr="00EF7BFC" w:rsidRDefault="00C10CE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C10CE4" w:rsidRPr="00EF7BFC" w:rsidRDefault="00C10CE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C10CE4" w:rsidRDefault="00C10CE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C10CE4" w:rsidRPr="00EF7BFC" w:rsidRDefault="00C10CE4" w:rsidP="00BE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B45" w:rsidRDefault="00C10CE4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BF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C10CE4" w:rsidRDefault="00404B45" w:rsidP="00404B45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C10CE4" w:rsidRPr="00EF7BFC">
        <w:rPr>
          <w:rFonts w:ascii="Times New Roman" w:hAnsi="Times New Roman" w:cs="Times New Roman"/>
          <w:sz w:val="28"/>
          <w:szCs w:val="28"/>
        </w:rPr>
        <w:t>исциплина относится к</w:t>
      </w:r>
      <w:r w:rsidR="00C10CE4">
        <w:rPr>
          <w:rFonts w:ascii="Times New Roman" w:hAnsi="Times New Roman" w:cs="Times New Roman"/>
          <w:sz w:val="28"/>
          <w:szCs w:val="28"/>
        </w:rPr>
        <w:t xml:space="preserve"> </w:t>
      </w:r>
      <w:r w:rsidR="00C10CE4" w:rsidRPr="00EF7BFC">
        <w:rPr>
          <w:rFonts w:ascii="Times New Roman" w:hAnsi="Times New Roman" w:cs="Times New Roman"/>
          <w:sz w:val="28"/>
          <w:szCs w:val="28"/>
        </w:rPr>
        <w:t>общепрофессиональным дисциплинам профессионального цикла.</w:t>
      </w:r>
    </w:p>
    <w:p w:rsidR="00C10CE4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CE4" w:rsidRPr="00C10CE4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10CE4" w:rsidRPr="00C10CE4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404B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4B45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</w:t>
      </w:r>
      <w:r w:rsidRPr="00C10CE4">
        <w:rPr>
          <w:rFonts w:ascii="Times New Roman" w:hAnsi="Times New Roman" w:cs="Times New Roman"/>
          <w:sz w:val="28"/>
          <w:szCs w:val="28"/>
        </w:rPr>
        <w:t>: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проводить деловые телефонные переговоры;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составлять резюме и объявление о текущей вакансии;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эффективно разрешать спорные и конфликтные ситуации.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04B45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</w:t>
      </w:r>
      <w:r w:rsidRPr="00C10CE4">
        <w:rPr>
          <w:rFonts w:ascii="Times New Roman" w:hAnsi="Times New Roman" w:cs="Times New Roman"/>
          <w:sz w:val="28"/>
          <w:szCs w:val="28"/>
        </w:rPr>
        <w:t>: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взаимосвязь общения и деятельности;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цели, функции, виды и уровни общения;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роли и ролевые ожидания в общении;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виды социальных взаимодействий;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техники и приемы общения, правила слушания, ведения беседы, убеждения;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этические принципы общения;</w:t>
      </w:r>
    </w:p>
    <w:p w:rsidR="00C10CE4" w:rsidRPr="00C10CE4" w:rsidRDefault="00C10CE4" w:rsidP="003C6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источники, причины, виды и способы разрешения конфликтов;</w:t>
      </w:r>
    </w:p>
    <w:p w:rsidR="00C10CE4" w:rsidRDefault="00C10CE4" w:rsidP="003C61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- фазы и причины  развития стресса и способы борьбы с ним;</w:t>
      </w:r>
    </w:p>
    <w:p w:rsidR="00C10CE4" w:rsidRPr="00C10CE4" w:rsidRDefault="00C10CE4" w:rsidP="00BE54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E4" w:rsidRPr="00C10CE4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учебной дисциплины:</w:t>
      </w:r>
    </w:p>
    <w:p w:rsidR="00C10CE4" w:rsidRPr="00C10CE4" w:rsidRDefault="00C10CE4" w:rsidP="0040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- 72 часа,</w:t>
      </w:r>
      <w:r w:rsidR="00404B45">
        <w:rPr>
          <w:rFonts w:ascii="Times New Roman" w:hAnsi="Times New Roman" w:cs="Times New Roman"/>
          <w:sz w:val="28"/>
          <w:szCs w:val="28"/>
        </w:rPr>
        <w:t xml:space="preserve"> </w:t>
      </w:r>
      <w:r w:rsidRPr="00C10CE4">
        <w:rPr>
          <w:rFonts w:ascii="Times New Roman" w:hAnsi="Times New Roman" w:cs="Times New Roman"/>
          <w:sz w:val="28"/>
          <w:szCs w:val="28"/>
        </w:rPr>
        <w:t>в том числе:</w:t>
      </w:r>
    </w:p>
    <w:p w:rsidR="00C10CE4" w:rsidRPr="00C10CE4" w:rsidRDefault="00C10CE4" w:rsidP="0040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обучающегося- 48 часа;</w:t>
      </w:r>
    </w:p>
    <w:p w:rsidR="00C10CE4" w:rsidRPr="00C10CE4" w:rsidRDefault="00C10CE4" w:rsidP="0040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0CE4">
        <w:rPr>
          <w:rFonts w:ascii="Times New Roman" w:hAnsi="Times New Roman" w:cs="Times New Roman"/>
          <w:sz w:val="28"/>
          <w:szCs w:val="28"/>
        </w:rPr>
        <w:t>самостоятельной работы обучающегося -24час.</w:t>
      </w:r>
    </w:p>
    <w:p w:rsidR="00C10CE4" w:rsidRPr="00C10CE4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E4" w:rsidRPr="00C10CE4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C10CE4" w:rsidRPr="00594998" w:rsidRDefault="00C10CE4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CE4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1701"/>
      </w:tblGrid>
      <w:tr w:rsidR="00C10CE4" w:rsidRPr="00C10CE4" w:rsidTr="00824856">
        <w:tc>
          <w:tcPr>
            <w:tcW w:w="7797" w:type="dxa"/>
          </w:tcPr>
          <w:p w:rsidR="00C10CE4" w:rsidRPr="00C10CE4" w:rsidRDefault="00C10CE4" w:rsidP="00BE5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</w:tcPr>
          <w:p w:rsidR="00C10CE4" w:rsidRPr="00C10CE4" w:rsidRDefault="00C10CE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0CE4" w:rsidRPr="00C10CE4" w:rsidTr="00824856">
        <w:tc>
          <w:tcPr>
            <w:tcW w:w="7797" w:type="dxa"/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10CE4" w:rsidRPr="00C10CE4" w:rsidRDefault="00C10CE4" w:rsidP="00BE54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C10CE4" w:rsidRPr="00C10CE4" w:rsidTr="00824856">
        <w:tc>
          <w:tcPr>
            <w:tcW w:w="7797" w:type="dxa"/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C10CE4" w:rsidRPr="00C10CE4" w:rsidRDefault="00C10CE4" w:rsidP="00BE54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48</w:t>
            </w:r>
          </w:p>
        </w:tc>
      </w:tr>
      <w:tr w:rsidR="00C10CE4" w:rsidRPr="00C10CE4" w:rsidTr="00824856">
        <w:tc>
          <w:tcPr>
            <w:tcW w:w="7797" w:type="dxa"/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10CE4" w:rsidRPr="00C10CE4" w:rsidRDefault="00C10CE4" w:rsidP="00BE54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0CE4" w:rsidRPr="00C10CE4" w:rsidTr="00824856">
        <w:tc>
          <w:tcPr>
            <w:tcW w:w="7797" w:type="dxa"/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</w:tcPr>
          <w:p w:rsidR="00C10CE4" w:rsidRPr="00C10CE4" w:rsidRDefault="00C10CE4" w:rsidP="00BE54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0CE4" w:rsidRPr="00C10CE4" w:rsidTr="00824856">
        <w:tc>
          <w:tcPr>
            <w:tcW w:w="7797" w:type="dxa"/>
            <w:tcBorders>
              <w:bottom w:val="single" w:sz="4" w:space="0" w:color="auto"/>
            </w:tcBorders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CE4" w:rsidRPr="00C10CE4" w:rsidRDefault="00C10CE4" w:rsidP="00BE54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C10CE4" w:rsidRPr="00C10CE4" w:rsidTr="008248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0CE4" w:rsidRPr="00C10CE4" w:rsidRDefault="00C10CE4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>- выполнение сообщений, докладов, рефератов,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 xml:space="preserve">          16</w:t>
            </w:r>
          </w:p>
        </w:tc>
      </w:tr>
      <w:tr w:rsidR="00C10CE4" w:rsidRPr="00C10CE4" w:rsidTr="00824856">
        <w:trPr>
          <w:trHeight w:val="34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0CE4" w:rsidRPr="00C10CE4" w:rsidRDefault="00C10CE4" w:rsidP="00BE5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- выполнение </w:t>
            </w:r>
            <w:r w:rsidRPr="00C1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психологических тестов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CE4" w:rsidRPr="00C10CE4" w:rsidRDefault="00C10CE4" w:rsidP="00BE54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0CE4" w:rsidRPr="00C10CE4" w:rsidRDefault="00C10CE4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CE4" w:rsidRPr="00C10CE4" w:rsidTr="008248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CE4" w:rsidRPr="00C10CE4" w:rsidRDefault="00C10CE4" w:rsidP="00BE5485">
            <w:pPr>
              <w:tabs>
                <w:tab w:val="right" w:pos="9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 w:rsidRPr="00C10CE4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 w:rsidRPr="00C10C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дифференцированного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CE4" w:rsidRPr="00C10CE4" w:rsidRDefault="00C10CE4" w:rsidP="00BE54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EE571D" w:rsidRPr="008E3F56" w:rsidRDefault="00EE571D" w:rsidP="00BE54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1609" w:rsidRDefault="00C91609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609" w:rsidRDefault="00C91609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91609" w:rsidRDefault="00C91609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C91609" w:rsidRPr="00824856" w:rsidRDefault="00404B45" w:rsidP="00404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ПМ.01 Основы планирования </w:t>
      </w:r>
      <w:r w:rsidR="00C9160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логистического процесса в </w:t>
      </w:r>
      <w:r w:rsidR="00C91609" w:rsidRPr="00824856">
        <w:rPr>
          <w:rFonts w:ascii="Times New Roman" w:eastAsia="Times New Roman" w:hAnsi="Times New Roman" w:cs="Times New Roman"/>
          <w:b/>
          <w:sz w:val="28"/>
          <w:szCs w:val="28"/>
        </w:rPr>
        <w:t>организациях (подразделениях)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856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824856" w:rsidRDefault="00824856" w:rsidP="00BE5485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Программа профессионального модуля является частью  основной профессиональной образовательной программы в соответствии с ФГОС по специальности  СПО, входящей в состав</w:t>
      </w:r>
      <w:r w:rsidRPr="00824856">
        <w:rPr>
          <w:b/>
          <w:bCs/>
          <w:sz w:val="28"/>
          <w:szCs w:val="28"/>
        </w:rPr>
        <w:t xml:space="preserve"> </w:t>
      </w:r>
      <w:r w:rsidRPr="00824856">
        <w:rPr>
          <w:sz w:val="28"/>
          <w:szCs w:val="28"/>
        </w:rPr>
        <w:t xml:space="preserve">укрупненной группы специальностей </w:t>
      </w:r>
    </w:p>
    <w:p w:rsidR="00404B45" w:rsidRPr="00EF7BFC" w:rsidRDefault="00404B45" w:rsidP="00404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7BFC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социально–экономического профиля:</w:t>
      </w:r>
    </w:p>
    <w:p w:rsidR="00404B45" w:rsidRPr="00EF7BFC" w:rsidRDefault="00404B45" w:rsidP="00404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УПРАВЛЕНИЕ,</w:t>
      </w:r>
    </w:p>
    <w:p w:rsidR="00404B45" w:rsidRDefault="00404B45" w:rsidP="00404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FC">
        <w:rPr>
          <w:rFonts w:ascii="Times New Roman" w:eastAsia="Times New Roman" w:hAnsi="Times New Roman" w:cs="Times New Roman"/>
          <w:sz w:val="28"/>
          <w:szCs w:val="28"/>
        </w:rPr>
        <w:t>38.02.03Операционная деятельность в логистике.</w:t>
      </w:r>
    </w:p>
    <w:p w:rsidR="00824856" w:rsidRPr="00824856" w:rsidRDefault="00824856" w:rsidP="00404B4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24856">
        <w:rPr>
          <w:b/>
          <w:bCs/>
          <w:sz w:val="28"/>
          <w:szCs w:val="28"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="00404B45">
        <w:rPr>
          <w:b/>
          <w:bCs/>
          <w:sz w:val="28"/>
          <w:szCs w:val="28"/>
        </w:rPr>
        <w:t xml:space="preserve"> </w:t>
      </w:r>
      <w:r w:rsidRPr="00824856">
        <w:rPr>
          <w:sz w:val="28"/>
          <w:szCs w:val="28"/>
        </w:rPr>
        <w:t>и соответствующих профессиональных компетенций (ПК):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2. Планировать и организовывать документооборот в  рамках участка логистической системы. Принимать, сортировать и самостоятельно составлять требуемую документацию.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3. Осуществлять выбор поставщиков, перевозчиков, определять тип посредников и каналы распределения</w:t>
      </w:r>
    </w:p>
    <w:p w:rsidR="00824856" w:rsidRPr="00824856" w:rsidRDefault="00824856" w:rsidP="00BE5485">
      <w:pPr>
        <w:spacing w:after="0" w:line="240" w:lineRule="auto"/>
        <w:ind w:firstLine="31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 xml:space="preserve">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 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5. Владеть основами оперативного планирования и организации материальных потоков на производстве. 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модуля: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85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- планирования и организации логистических процессов в организации (подразделениях);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- определения потребностей логистической системы  и её отдельных элементов;</w:t>
      </w:r>
    </w:p>
    <w:p w:rsidR="00824856" w:rsidRPr="00824856" w:rsidRDefault="00824856" w:rsidP="00BE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 xml:space="preserve">- 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color w:val="000000"/>
          <w:sz w:val="28"/>
          <w:szCs w:val="28"/>
        </w:rPr>
      </w:pPr>
      <w:r w:rsidRPr="00824856">
        <w:rPr>
          <w:sz w:val="28"/>
          <w:szCs w:val="28"/>
        </w:rPr>
        <w:t xml:space="preserve">- </w:t>
      </w:r>
      <w:r w:rsidRPr="00824856">
        <w:rPr>
          <w:color w:val="000000"/>
          <w:sz w:val="28"/>
          <w:szCs w:val="28"/>
        </w:rPr>
        <w:t>оперативного планирования материальных потоков на производстве;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color w:val="000000"/>
          <w:sz w:val="28"/>
          <w:szCs w:val="28"/>
        </w:rPr>
      </w:pPr>
      <w:r w:rsidRPr="00824856">
        <w:rPr>
          <w:color w:val="000000"/>
          <w:sz w:val="28"/>
          <w:szCs w:val="28"/>
        </w:rPr>
        <w:t xml:space="preserve">- расчетов основных параметров логистической системы; </w:t>
      </w:r>
    </w:p>
    <w:p w:rsidR="00824856" w:rsidRPr="00824856" w:rsidRDefault="00824856" w:rsidP="00BE5485">
      <w:pPr>
        <w:pStyle w:val="2"/>
        <w:widowControl w:val="0"/>
        <w:ind w:left="0" w:firstLine="31"/>
        <w:jc w:val="both"/>
        <w:rPr>
          <w:color w:val="000000"/>
          <w:sz w:val="28"/>
          <w:szCs w:val="28"/>
        </w:rPr>
      </w:pPr>
      <w:r w:rsidRPr="00824856">
        <w:rPr>
          <w:color w:val="000000"/>
          <w:sz w:val="28"/>
          <w:szCs w:val="28"/>
        </w:rPr>
        <w:t xml:space="preserve">- составления форм первичных документов, применяемых для оформления </w:t>
      </w:r>
      <w:r w:rsidRPr="00824856">
        <w:rPr>
          <w:color w:val="000000"/>
          <w:sz w:val="28"/>
          <w:szCs w:val="28"/>
        </w:rPr>
        <w:lastRenderedPageBreak/>
        <w:t>хозяйственных операций, составления типовых договоров приёмки, передачи товарно-материальных ценностей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85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24856" w:rsidRPr="00824856" w:rsidRDefault="00824856" w:rsidP="00BE54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color w:val="000000"/>
          <w:sz w:val="28"/>
          <w:szCs w:val="28"/>
        </w:rPr>
        <w:t>- организовывать проведение логистических операций во внутрипроизводственных процессах предприятия;</w:t>
      </w:r>
    </w:p>
    <w:p w:rsidR="00824856" w:rsidRPr="00824856" w:rsidRDefault="00824856" w:rsidP="00BE548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 xml:space="preserve">- </w:t>
      </w:r>
      <w:r w:rsidRPr="0082485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проектировать на уровне подразделения (участка); логистической системы управления запасами и распределительных каналов; </w:t>
      </w:r>
    </w:p>
    <w:p w:rsidR="00824856" w:rsidRPr="00824856" w:rsidRDefault="00824856" w:rsidP="00BE548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856">
        <w:rPr>
          <w:rFonts w:ascii="Times New Roman" w:hAnsi="Times New Roman" w:cs="Times New Roman"/>
          <w:color w:val="000000"/>
          <w:sz w:val="28"/>
          <w:szCs w:val="28"/>
        </w:rPr>
        <w:t>- рассчитывать основные параметры складских помещений;</w:t>
      </w:r>
      <w:r w:rsidRPr="008248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856" w:rsidRPr="00824856" w:rsidRDefault="00824856" w:rsidP="00BE54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4856">
        <w:rPr>
          <w:rFonts w:ascii="Times New Roman" w:hAnsi="Times New Roman" w:cs="Times New Roman"/>
          <w:color w:val="000000"/>
          <w:sz w:val="28"/>
          <w:szCs w:val="28"/>
        </w:rPr>
        <w:t>- планировать и организовывать внутрипроизводственные потоковые процессы;</w:t>
      </w:r>
    </w:p>
    <w:p w:rsidR="00824856" w:rsidRPr="00824856" w:rsidRDefault="00824856" w:rsidP="00BE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 xml:space="preserve">-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 отчетности; </w:t>
      </w:r>
    </w:p>
    <w:p w:rsidR="00824856" w:rsidRPr="00824856" w:rsidRDefault="00824856" w:rsidP="00BE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- контролировать правильность составления документов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b/>
          <w:bCs/>
          <w:sz w:val="28"/>
          <w:szCs w:val="28"/>
        </w:rPr>
      </w:pPr>
      <w:r w:rsidRPr="00824856">
        <w:rPr>
          <w:b/>
          <w:bCs/>
          <w:sz w:val="28"/>
          <w:szCs w:val="28"/>
        </w:rPr>
        <w:t xml:space="preserve">знать: 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- значение и особенности разработки  стратегических и тактических планов в логистической системе; </w:t>
      </w:r>
    </w:p>
    <w:p w:rsidR="00824856" w:rsidRPr="00824856" w:rsidRDefault="00824856" w:rsidP="00BE54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 xml:space="preserve">- основы организации логистических операций и управления ими во внутрипроизводственных процессах организации;                        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- основы делопроизводства  профессиональной деятельности; 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- методы определения потребностей логистической системы; 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- критерии выбора поставщиков (контрагентов); </w:t>
      </w:r>
    </w:p>
    <w:p w:rsidR="00824856" w:rsidRP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 xml:space="preserve">- схемы каналов распределения; </w:t>
      </w:r>
    </w:p>
    <w:p w:rsidR="00824856" w:rsidRDefault="00824856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824856">
        <w:rPr>
          <w:sz w:val="28"/>
          <w:szCs w:val="28"/>
        </w:rPr>
        <w:t>- особенности оформления различных логистических операций, порядок их документационного оформления и контроля.</w:t>
      </w:r>
    </w:p>
    <w:p w:rsidR="00436DCD" w:rsidRPr="00824856" w:rsidRDefault="00436DCD" w:rsidP="00BE5485">
      <w:pPr>
        <w:pStyle w:val="2"/>
        <w:widowControl w:val="0"/>
        <w:ind w:left="0" w:firstLine="0"/>
        <w:jc w:val="both"/>
        <w:rPr>
          <w:sz w:val="28"/>
          <w:szCs w:val="28"/>
        </w:rPr>
      </w:pP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856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всего – 435 часов, в том числе: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291 час, включая: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194 часа;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самостоятельной работы обучающегося – 97 часов;</w:t>
      </w:r>
    </w:p>
    <w:p w:rsidR="00824856" w:rsidRPr="00824856" w:rsidRDefault="00824856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56">
        <w:rPr>
          <w:rFonts w:ascii="Times New Roman" w:hAnsi="Times New Roman" w:cs="Times New Roman"/>
          <w:sz w:val="28"/>
          <w:szCs w:val="28"/>
        </w:rPr>
        <w:t>учебной и производственной практики – 144 часа.</w:t>
      </w:r>
    </w:p>
    <w:p w:rsidR="00824856" w:rsidRDefault="00C91609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4856" w:rsidSect="00362EA3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4856">
        <w:rPr>
          <w:rFonts w:ascii="Times New Roman" w:hAnsi="Times New Roman" w:cs="Times New Roman"/>
          <w:sz w:val="28"/>
          <w:szCs w:val="28"/>
        </w:rPr>
        <w:br w:type="page"/>
      </w:r>
    </w:p>
    <w:p w:rsidR="00824856" w:rsidRPr="0019136F" w:rsidRDefault="00824856" w:rsidP="00BE54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19136F">
        <w:rPr>
          <w:b/>
          <w:bCs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824856" w:rsidRPr="0019136F" w:rsidRDefault="00824856" w:rsidP="00BE54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19136F">
        <w:rPr>
          <w:b/>
          <w:bCs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824856" w:rsidRPr="0019136F" w:rsidTr="00824856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Код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Всего часов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 xml:space="preserve">Практика </w:t>
            </w:r>
          </w:p>
        </w:tc>
      </w:tr>
      <w:tr w:rsidR="00824856" w:rsidRPr="0019136F" w:rsidTr="00824856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Учебная,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Производственная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(по профилю специальности)</w:t>
            </w:r>
            <w:r w:rsidRPr="00824856">
              <w:rPr>
                <w:sz w:val="18"/>
                <w:szCs w:val="18"/>
              </w:rPr>
              <w:t>,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4856" w:rsidRPr="0019136F" w:rsidTr="00824856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Всего,</w:t>
            </w:r>
          </w:p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 т.ч. лабораторные работы и практические занятия,</w:t>
            </w:r>
          </w:p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 т.ч., курсовая работа (проект),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Всего,</w:t>
            </w:r>
          </w:p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 т.ч., курсовая работа (проект),</w:t>
            </w:r>
          </w:p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824856">
              <w:rPr>
                <w:sz w:val="18"/>
                <w:szCs w:val="18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824856" w:rsidRPr="0019136F" w:rsidTr="00824856">
        <w:trPr>
          <w:trHeight w:val="390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24856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824856" w:rsidRPr="0019136F" w:rsidTr="00824856">
        <w:trPr>
          <w:trHeight w:val="390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 1. Разработка логистических планов, организация и управление материальными потоками на предприятии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24856" w:rsidRPr="0019136F" w:rsidTr="00824856"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1.1, ПК 1.3-1.5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МДК 01.01. 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4856">
              <w:rPr>
                <w:b/>
                <w:bCs/>
                <w:i/>
                <w:iCs/>
                <w:sz w:val="18"/>
                <w:szCs w:val="18"/>
              </w:rPr>
              <w:t>177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4856">
              <w:rPr>
                <w:b/>
                <w:bCs/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824856">
              <w:rPr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4856">
              <w:rPr>
                <w:b/>
                <w:bCs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24856" w:rsidRPr="0019136F" w:rsidTr="00824856">
        <w:trPr>
          <w:trHeight w:val="864"/>
        </w:trPr>
        <w:tc>
          <w:tcPr>
            <w:tcW w:w="754" w:type="pct"/>
            <w:tcBorders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 1.2</w:t>
            </w:r>
          </w:p>
        </w:tc>
        <w:tc>
          <w:tcPr>
            <w:tcW w:w="1009" w:type="pct"/>
            <w:tcBorders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МДК 01.02. Документационное  обеспечение логистических процессов</w:t>
            </w:r>
          </w:p>
        </w:tc>
        <w:tc>
          <w:tcPr>
            <w:tcW w:w="258" w:type="pct"/>
            <w:tcBorders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24856">
              <w:rPr>
                <w:b/>
                <w:bCs/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274" w:type="pct"/>
            <w:tcBorders>
              <w:lef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856">
              <w:rPr>
                <w:b/>
                <w:bCs/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4" w:type="pct"/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4856">
              <w:rPr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6" w:type="pct"/>
            <w:vMerge/>
            <w:tcBorders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lef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4856">
              <w:rPr>
                <w:b/>
                <w:bCs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7" w:type="pct"/>
            <w:vMerge/>
            <w:tcBorders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4856" w:rsidRPr="0019136F" w:rsidTr="00824856"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практика, (по профилю специальности)</w:t>
            </w:r>
            <w:r w:rsidRPr="00824856">
              <w:rPr>
                <w:rFonts w:ascii="Times New Roman" w:hAnsi="Times New Roman" w:cs="Times New Roman"/>
                <w:sz w:val="18"/>
                <w:szCs w:val="18"/>
              </w:rPr>
              <w:t xml:space="preserve">, часов 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6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24856" w:rsidRPr="00824856" w:rsidRDefault="00824856" w:rsidP="00BE5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2485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12" w:type="pct"/>
            <w:tcBorders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824856" w:rsidRPr="0019136F" w:rsidTr="00824856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pStyle w:val="2"/>
              <w:widowControl w:val="0"/>
              <w:ind w:left="0" w:firstLine="0"/>
              <w:jc w:val="right"/>
              <w:rPr>
                <w:b/>
                <w:bCs/>
                <w:sz w:val="18"/>
                <w:szCs w:val="18"/>
              </w:rPr>
            </w:pPr>
            <w:r w:rsidRPr="0082485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856" w:rsidRPr="00824856" w:rsidRDefault="00824856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8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:rsidR="00824856" w:rsidRDefault="00824856" w:rsidP="00BE5485">
      <w:pPr>
        <w:spacing w:after="0" w:line="240" w:lineRule="auto"/>
        <w:rPr>
          <w:b/>
          <w:bCs/>
          <w:caps/>
          <w:sz w:val="28"/>
          <w:szCs w:val="28"/>
        </w:rPr>
        <w:sectPr w:rsidR="00824856" w:rsidSect="008248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1609" w:rsidRDefault="00C91609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91609" w:rsidRDefault="00C91609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C91609" w:rsidRDefault="00C91609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ПМ.02 Управление логистическими процессами в закупках, производстве и распределении</w:t>
      </w:r>
    </w:p>
    <w:p w:rsidR="00404B45" w:rsidRDefault="0074720A" w:rsidP="00404B45">
      <w:pPr>
        <w:pStyle w:val="ac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720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94998" w:rsidRDefault="00404B45" w:rsidP="0059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998" w:rsidRPr="0074720A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="00594998">
        <w:rPr>
          <w:rFonts w:ascii="Times New Roman" w:eastAsia="Times New Roman" w:hAnsi="Times New Roman" w:cs="Times New Roman"/>
          <w:sz w:val="28"/>
          <w:szCs w:val="28"/>
        </w:rPr>
        <w:t xml:space="preserve">рамма профессионального модуля </w:t>
      </w:r>
      <w:r w:rsidR="00594998" w:rsidRPr="0074720A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</w:t>
      </w:r>
      <w:r w:rsidR="00594998">
        <w:rPr>
          <w:rFonts w:ascii="Times New Roman" w:eastAsia="Times New Roman" w:hAnsi="Times New Roman" w:cs="Times New Roman"/>
          <w:sz w:val="28"/>
          <w:szCs w:val="28"/>
        </w:rPr>
        <w:t xml:space="preserve">звена (далее - ППССЗ) </w:t>
      </w:r>
      <w:r w:rsidR="00594998" w:rsidRPr="0074720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по специальности 38.02.03  Операционная деятельность в логистике (базовой подготовки), входящей в состав укрупненной группы специальностей 38.00.00 Экономика и управление, в части освоения основного вида профессиональной деятельности </w:t>
      </w:r>
      <w:r w:rsidR="00594998">
        <w:rPr>
          <w:rFonts w:ascii="Times New Roman" w:eastAsia="Times New Roman" w:hAnsi="Times New Roman" w:cs="Times New Roman"/>
          <w:b/>
          <w:sz w:val="28"/>
          <w:szCs w:val="28"/>
        </w:rPr>
        <w:t>управление логистическими процессами в закупках, производстве и распределении</w:t>
      </w:r>
    </w:p>
    <w:p w:rsidR="0074720A" w:rsidRPr="00404B45" w:rsidRDefault="00594998" w:rsidP="0059499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0A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  <w:r w:rsidR="0074720A" w:rsidRPr="00404B45">
        <w:rPr>
          <w:rFonts w:ascii="Times New Roman" w:hAnsi="Times New Roman" w:cs="Times New Roman"/>
          <w:sz w:val="28"/>
          <w:szCs w:val="28"/>
        </w:rPr>
        <w:t>:</w:t>
      </w:r>
    </w:p>
    <w:p w:rsidR="0074720A" w:rsidRPr="0074720A" w:rsidRDefault="0074720A" w:rsidP="00680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20A">
        <w:rPr>
          <w:rFonts w:ascii="Times New Roman" w:hAnsi="Times New Roman" w:cs="Times New Roman"/>
          <w:sz w:val="28"/>
          <w:szCs w:val="28"/>
        </w:rPr>
        <w:t>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74720A" w:rsidRPr="0074720A" w:rsidRDefault="0074720A" w:rsidP="00680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20A">
        <w:rPr>
          <w:rFonts w:ascii="Times New Roman" w:hAnsi="Times New Roman" w:cs="Times New Roman"/>
          <w:sz w:val="28"/>
          <w:szCs w:val="28"/>
        </w:rPr>
        <w:t>2. Применять методологию проектирования внутрипроизводственных логистических систем при решении практических задач.</w:t>
      </w:r>
    </w:p>
    <w:p w:rsidR="0074720A" w:rsidRPr="0074720A" w:rsidRDefault="0074720A" w:rsidP="00680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20A">
        <w:rPr>
          <w:rFonts w:ascii="Times New Roman" w:hAnsi="Times New Roman" w:cs="Times New Roman"/>
          <w:sz w:val="28"/>
          <w:szCs w:val="28"/>
        </w:rPr>
        <w:t>3. Использовать различные модели и методы управления запасами.</w:t>
      </w:r>
    </w:p>
    <w:p w:rsidR="0074720A" w:rsidRPr="0074720A" w:rsidRDefault="00680F10" w:rsidP="00680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720A" w:rsidRPr="0074720A">
        <w:rPr>
          <w:rFonts w:ascii="Times New Roman" w:hAnsi="Times New Roman" w:cs="Times New Roman"/>
          <w:sz w:val="28"/>
          <w:szCs w:val="28"/>
        </w:rPr>
        <w:t>Осуществлять управление заказами, запасами, транспортировкой, складированием, грузопереработкой, упаковкой, сервисом.</w:t>
      </w:r>
    </w:p>
    <w:p w:rsidR="0074720A" w:rsidRP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20A" w:rsidRPr="00436DCD" w:rsidRDefault="0074720A" w:rsidP="00BE5485">
      <w:pPr>
        <w:pStyle w:val="1"/>
        <w:keepLines w:val="0"/>
        <w:numPr>
          <w:ilvl w:val="1"/>
          <w:numId w:val="19"/>
        </w:numPr>
        <w:autoSpaceDE w:val="0"/>
        <w:autoSpaceDN w:val="0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436DCD">
        <w:rPr>
          <w:rFonts w:ascii="Times New Roman" w:eastAsia="Times New Roman" w:hAnsi="Times New Roman" w:cs="Times New Roman"/>
          <w:color w:val="auto"/>
        </w:rPr>
        <w:t>Цели и задачи профессионального модуля – требования к результатам освоения профессионального модуля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4720A" w:rsidRPr="00D02071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071">
        <w:rPr>
          <w:rFonts w:ascii="Times New Roman" w:eastAsia="Times New Roman" w:hAnsi="Times New Roman" w:cs="Times New Roman"/>
          <w:sz w:val="28"/>
          <w:szCs w:val="28"/>
        </w:rPr>
        <w:t>иметь практический опыт</w:t>
      </w:r>
      <w:r w:rsidRPr="00D0207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осуществления нормирования товарных запасов;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участия в оперативном планировании и управлении материальными потоками в производстве;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участия в выборе вида транспортного средства, разработке смет транспортных расходов;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разработки маршрутов следования;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организации терминальных перевозок;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оптимизации транспортных расходов;</w:t>
      </w:r>
    </w:p>
    <w:p w:rsidR="0074720A" w:rsidRP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4720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определять потребности в материальных запасах для производства продукции;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применять методологические основы базисных систем управления запасами в конкретных ситуациях;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оценивать рациональность структуры запасов;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определять сроки и объемы закупок материальных ценностей;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проводить выборочное регулирование запасов;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организовывать работу склада и его элементов;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рассчитывать потребности в материальных ресурсах для производственного процесса;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рассчитывать транспортные расходы логистической системы</w:t>
      </w:r>
    </w:p>
    <w:p w:rsidR="0074720A" w:rsidRP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74720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понятие, сущность и необходимость в материальных запасах;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последствия избыточного накопления запасов;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механизмы и инструменты оптимизации запасов и затрат на хранение;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зарубежный опыт управления запасами;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основные концепции и технологии, способствующие сокращению общих издержек логистической системы;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базисные системы управления запасами: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Систему с фиксированным размером заказа и Систему с фиксированным интервалом времени между заказами;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методы регулирования запасов;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основы логистики складирования: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классификацию складов, функции;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варианты размещения складских помещений;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принципы выбора формы собственности склада;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основы организации деятельностью склада и управления им;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классификацию производственных процессов;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принципы функционирования внутрипроизводственных логистических систем;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значение и преимущества логистической концепции организации производства;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принципы управления потоками во внутрипроизводственных логистических системах;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механизмы оптимизации внутрипроизводственных издержек логистической системы;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понятие и задачи транспортной логистики;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классификацию транспорта;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значение транспортных тарифов;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организационные принципы транспортировки;</w:t>
      </w:r>
    </w:p>
    <w:p w:rsidR="0074720A" w:rsidRPr="0074720A" w:rsidRDefault="0074720A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стратегию ценообразования и определения "полезных" затрат при организации перевозок, учет транспортных расходов.</w:t>
      </w:r>
    </w:p>
    <w:p w:rsidR="0074720A" w:rsidRPr="0074720A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365F91"/>
        </w:rPr>
      </w:pPr>
    </w:p>
    <w:p w:rsidR="0074720A" w:rsidRPr="00F50DFC" w:rsidRDefault="00F50DFC" w:rsidP="00BE5485">
      <w:pPr>
        <w:pStyle w:val="1"/>
        <w:keepLines w:val="0"/>
        <w:numPr>
          <w:ilvl w:val="1"/>
          <w:numId w:val="24"/>
        </w:numPr>
        <w:autoSpaceDE w:val="0"/>
        <w:autoSpaceDN w:val="0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F50DFC">
        <w:rPr>
          <w:rFonts w:ascii="Times New Roman" w:eastAsia="Times New Roman" w:hAnsi="Times New Roman" w:cs="Times New Roman"/>
          <w:color w:val="auto"/>
        </w:rPr>
        <w:t xml:space="preserve"> </w:t>
      </w:r>
      <w:r w:rsidR="0074720A" w:rsidRPr="00F50DFC">
        <w:rPr>
          <w:rFonts w:ascii="Times New Roman" w:eastAsia="Times New Roman" w:hAnsi="Times New Roman" w:cs="Times New Roman"/>
          <w:color w:val="auto"/>
        </w:rPr>
        <w:t>Количество часов на освоение программы профессионального модуля: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всего – 429 часа, в том числе: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- максимальной учебной нагрузки обучающегося – 357 часов, включая:</w:t>
      </w:r>
    </w:p>
    <w:p w:rsidR="0074720A" w:rsidRPr="00D02071" w:rsidRDefault="0074720A" w:rsidP="00BE5485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обязательной аудиторной учебной нагрузки обучающегося – 238 часов;</w:t>
      </w:r>
    </w:p>
    <w:p w:rsidR="0074720A" w:rsidRPr="00D02071" w:rsidRDefault="0074720A" w:rsidP="00BE5485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самостоятельной работы обучающегося –  110 часов;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- учебной практики  и  производственной практики – 72 часа.</w:t>
      </w:r>
    </w:p>
    <w:p w:rsidR="0074720A" w:rsidRDefault="00C91609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20A" w:rsidSect="00824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20A">
        <w:rPr>
          <w:rFonts w:ascii="Times New Roman" w:hAnsi="Times New Roman" w:cs="Times New Roman"/>
          <w:sz w:val="28"/>
          <w:szCs w:val="28"/>
        </w:rPr>
        <w:br w:type="page"/>
      </w:r>
    </w:p>
    <w:p w:rsidR="0074720A" w:rsidRPr="0074720A" w:rsidRDefault="0074720A" w:rsidP="00BE54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74720A">
        <w:rPr>
          <w:b/>
          <w:caps/>
          <w:sz w:val="28"/>
          <w:szCs w:val="28"/>
        </w:rPr>
        <w:lastRenderedPageBreak/>
        <w:t>3. СТРУКТУРА и содержание ПРОГРАММЫ ПРОФЕССИОНАЛЬНОГО МОДУЛЯ</w:t>
      </w:r>
    </w:p>
    <w:p w:rsidR="0074720A" w:rsidRPr="0074720A" w:rsidRDefault="0074720A" w:rsidP="00BE54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720A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 ПМ.02 Управление логистическими процессами в закупках, производстве и распределении</w:t>
      </w:r>
    </w:p>
    <w:tbl>
      <w:tblPr>
        <w:tblW w:w="5336" w:type="pct"/>
        <w:jc w:val="center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"/>
        <w:gridCol w:w="4601"/>
        <w:gridCol w:w="1266"/>
        <w:gridCol w:w="982"/>
        <w:gridCol w:w="1733"/>
        <w:gridCol w:w="1748"/>
        <w:gridCol w:w="1748"/>
        <w:gridCol w:w="994"/>
        <w:gridCol w:w="1616"/>
      </w:tblGrid>
      <w:tr w:rsidR="0074720A" w:rsidTr="0074720A">
        <w:trPr>
          <w:trHeight w:val="435"/>
          <w:jc w:val="center"/>
        </w:trPr>
        <w:tc>
          <w:tcPr>
            <w:tcW w:w="346" w:type="pct"/>
            <w:vMerge w:val="restar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Коды</w:t>
            </w:r>
            <w:r w:rsidRPr="0074720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4720A">
              <w:rPr>
                <w:b/>
                <w:sz w:val="18"/>
                <w:szCs w:val="18"/>
              </w:rPr>
              <w:t>профессиона-льных</w:t>
            </w:r>
            <w:r w:rsidRPr="0074720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4720A">
              <w:rPr>
                <w:b/>
                <w:sz w:val="18"/>
                <w:szCs w:val="18"/>
              </w:rPr>
              <w:t>компетенций</w:t>
            </w:r>
          </w:p>
        </w:tc>
        <w:tc>
          <w:tcPr>
            <w:tcW w:w="1458" w:type="pct"/>
            <w:vMerge w:val="restar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74720A">
              <w:rPr>
                <w:b/>
                <w:iCs/>
                <w:sz w:val="18"/>
                <w:szCs w:val="18"/>
              </w:rPr>
              <w:t>Всего часов</w:t>
            </w:r>
          </w:p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968" w:type="pct"/>
            <w:gridSpan w:val="4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7" w:type="pct"/>
            <w:gridSpan w:val="2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74720A">
              <w:rPr>
                <w:b/>
                <w:iCs/>
                <w:sz w:val="18"/>
                <w:szCs w:val="18"/>
              </w:rPr>
              <w:t xml:space="preserve">Практика </w:t>
            </w:r>
          </w:p>
        </w:tc>
      </w:tr>
      <w:tr w:rsidR="0074720A" w:rsidTr="0074720A">
        <w:trPr>
          <w:trHeight w:val="435"/>
          <w:jc w:val="center"/>
        </w:trPr>
        <w:tc>
          <w:tcPr>
            <w:tcW w:w="346" w:type="pct"/>
            <w:vMerge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8" w:type="pct"/>
            <w:vMerge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4" w:type="pct"/>
            <w:gridSpan w:val="3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554" w:type="pct"/>
            <w:vMerge w:val="restar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 xml:space="preserve">Самостоятельная работа обучающегося, </w:t>
            </w:r>
          </w:p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sz w:val="18"/>
                <w:szCs w:val="18"/>
              </w:rPr>
              <w:t>часов</w:t>
            </w:r>
          </w:p>
        </w:tc>
        <w:tc>
          <w:tcPr>
            <w:tcW w:w="315" w:type="pct"/>
            <w:vMerge w:val="restar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 xml:space="preserve">Учебная, </w:t>
            </w:r>
            <w:r w:rsidRPr="0074720A">
              <w:rPr>
                <w:sz w:val="18"/>
                <w:szCs w:val="18"/>
              </w:rPr>
              <w:t>часов</w:t>
            </w:r>
          </w:p>
        </w:tc>
        <w:tc>
          <w:tcPr>
            <w:tcW w:w="512" w:type="pct"/>
            <w:vMerge w:val="restar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74720A">
              <w:rPr>
                <w:b/>
                <w:iCs/>
                <w:sz w:val="18"/>
                <w:szCs w:val="18"/>
              </w:rPr>
              <w:t>Производственная,</w:t>
            </w:r>
          </w:p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18"/>
                <w:szCs w:val="18"/>
              </w:rPr>
            </w:pPr>
            <w:r w:rsidRPr="0074720A">
              <w:rPr>
                <w:iCs/>
                <w:sz w:val="18"/>
                <w:szCs w:val="18"/>
              </w:rPr>
              <w:t>часов</w:t>
            </w:r>
          </w:p>
          <w:p w:rsidR="0074720A" w:rsidRPr="0074720A" w:rsidRDefault="0074720A" w:rsidP="00BE5485">
            <w:pPr>
              <w:pStyle w:val="2"/>
              <w:widowControl w:val="0"/>
              <w:ind w:left="0" w:hanging="81"/>
              <w:jc w:val="center"/>
              <w:rPr>
                <w:b/>
                <w:iCs/>
                <w:color w:val="FF0000"/>
                <w:sz w:val="18"/>
                <w:szCs w:val="18"/>
              </w:rPr>
            </w:pPr>
          </w:p>
        </w:tc>
      </w:tr>
      <w:tr w:rsidR="0074720A" w:rsidTr="0074720A">
        <w:trPr>
          <w:trHeight w:val="390"/>
          <w:jc w:val="center"/>
        </w:trPr>
        <w:tc>
          <w:tcPr>
            <w:tcW w:w="346" w:type="pct"/>
            <w:vMerge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pct"/>
            <w:vMerge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Всего,</w:t>
            </w:r>
          </w:p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4720A">
              <w:rPr>
                <w:sz w:val="18"/>
                <w:szCs w:val="18"/>
              </w:rPr>
              <w:t>часов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в т.ч. лабораторные работы и практические занятия,</w:t>
            </w:r>
          </w:p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sz w:val="18"/>
                <w:szCs w:val="18"/>
              </w:rPr>
              <w:t>часов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 xml:space="preserve">В т.ч. курсовая работа (проект), </w:t>
            </w:r>
          </w:p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(часов)</w:t>
            </w:r>
          </w:p>
        </w:tc>
        <w:tc>
          <w:tcPr>
            <w:tcW w:w="554" w:type="pct"/>
            <w:vMerge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Cs/>
                <w:color w:val="FF0000"/>
                <w:sz w:val="18"/>
                <w:szCs w:val="18"/>
              </w:rPr>
            </w:pPr>
          </w:p>
        </w:tc>
      </w:tr>
      <w:tr w:rsidR="0074720A" w:rsidTr="0074720A">
        <w:trPr>
          <w:trHeight w:val="234"/>
          <w:jc w:val="center"/>
        </w:trPr>
        <w:tc>
          <w:tcPr>
            <w:tcW w:w="346" w:type="pct"/>
            <w:vAlign w:val="center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58" w:type="pct"/>
            <w:vAlign w:val="center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5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74720A">
              <w:rPr>
                <w:b/>
                <w:iCs/>
                <w:sz w:val="18"/>
                <w:szCs w:val="18"/>
              </w:rPr>
              <w:t>9</w:t>
            </w:r>
          </w:p>
        </w:tc>
      </w:tr>
      <w:tr w:rsidR="0074720A" w:rsidTr="0074720A">
        <w:trPr>
          <w:trHeight w:val="234"/>
          <w:jc w:val="center"/>
        </w:trPr>
        <w:tc>
          <w:tcPr>
            <w:tcW w:w="346" w:type="pct"/>
            <w:vAlign w:val="center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ПК 2.1-2.4</w:t>
            </w:r>
          </w:p>
        </w:tc>
        <w:tc>
          <w:tcPr>
            <w:tcW w:w="1458" w:type="pct"/>
            <w:vAlign w:val="center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1 </w:t>
            </w:r>
          </w:p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управление заказами, запасами, транспортировкой, складированием, грузопереработкой, упаковкой, сервисом с использованием различных моделей и методов управления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393</w:t>
            </w: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315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74720A" w:rsidTr="0074720A">
        <w:trPr>
          <w:jc w:val="center"/>
        </w:trPr>
        <w:tc>
          <w:tcPr>
            <w:tcW w:w="346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ПК 2.1-2.4</w:t>
            </w:r>
          </w:p>
        </w:tc>
        <w:tc>
          <w:tcPr>
            <w:tcW w:w="1458" w:type="pct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</w:t>
            </w:r>
          </w:p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Основы управления логистическими процессами в закупках, производстве и распределении.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168</w:t>
            </w: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4720A">
              <w:rPr>
                <w:b/>
                <w:i/>
                <w:sz w:val="18"/>
                <w:szCs w:val="18"/>
              </w:rPr>
              <w:t>112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4720A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4720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4720A">
              <w:rPr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315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74720A" w:rsidTr="0074720A">
        <w:trPr>
          <w:jc w:val="center"/>
        </w:trPr>
        <w:tc>
          <w:tcPr>
            <w:tcW w:w="346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ПК 2.1-2.4</w:t>
            </w:r>
          </w:p>
        </w:tc>
        <w:tc>
          <w:tcPr>
            <w:tcW w:w="1458" w:type="pct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02.02 </w:t>
            </w:r>
          </w:p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рентабельности системы складирования и оптимизации внутрипроизводственных потоковых процессов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4720A">
              <w:rPr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4720A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4720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4720A">
              <w:rPr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315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74720A" w:rsidTr="0074720A">
        <w:trPr>
          <w:jc w:val="center"/>
        </w:trPr>
        <w:tc>
          <w:tcPr>
            <w:tcW w:w="346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ПК 2.1-2.4</w:t>
            </w:r>
          </w:p>
        </w:tc>
        <w:tc>
          <w:tcPr>
            <w:tcW w:w="1458" w:type="pct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02.03 </w:t>
            </w:r>
          </w:p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Оптимизация ресурсов транспортировки и проведение оценки стоимости затрат на хранение товарных запасов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4720A">
              <w:rPr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4720A">
              <w:rPr>
                <w:i/>
                <w:sz w:val="18"/>
                <w:szCs w:val="18"/>
              </w:rPr>
              <w:t>32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74720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74720A"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315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74720A" w:rsidTr="0074720A">
        <w:trPr>
          <w:jc w:val="center"/>
        </w:trPr>
        <w:tc>
          <w:tcPr>
            <w:tcW w:w="346" w:type="pct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pct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  <w:r w:rsidRPr="0074720A">
              <w:rPr>
                <w:rFonts w:ascii="Times New Roman" w:hAnsi="Times New Roman" w:cs="Times New Roman"/>
                <w:sz w:val="18"/>
                <w:szCs w:val="18"/>
              </w:rPr>
              <w:t xml:space="preserve">, часов 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2283" w:type="pct"/>
            <w:gridSpan w:val="5"/>
            <w:shd w:val="clear" w:color="auto" w:fill="A6A6A6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4720A">
              <w:rPr>
                <w:b/>
                <w:iCs/>
                <w:sz w:val="18"/>
                <w:szCs w:val="18"/>
                <w:lang w:val="en-US"/>
              </w:rPr>
              <w:t>36</w:t>
            </w:r>
          </w:p>
        </w:tc>
      </w:tr>
      <w:tr w:rsidR="0074720A" w:rsidTr="0074720A">
        <w:trPr>
          <w:jc w:val="center"/>
        </w:trPr>
        <w:tc>
          <w:tcPr>
            <w:tcW w:w="346" w:type="pct"/>
          </w:tcPr>
          <w:p w:rsidR="0074720A" w:rsidRPr="0074720A" w:rsidRDefault="0074720A" w:rsidP="00BE54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both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401" w:type="pct"/>
          </w:tcPr>
          <w:p w:rsidR="0074720A" w:rsidRP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20A">
              <w:rPr>
                <w:rFonts w:ascii="Times New Roman" w:hAnsi="Times New Roman" w:cs="Times New Roman"/>
                <w:b/>
                <w:sz w:val="18"/>
                <w:szCs w:val="18"/>
              </w:rPr>
              <w:t>429</w:t>
            </w:r>
          </w:p>
        </w:tc>
        <w:tc>
          <w:tcPr>
            <w:tcW w:w="311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238</w:t>
            </w:r>
          </w:p>
        </w:tc>
        <w:tc>
          <w:tcPr>
            <w:tcW w:w="549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74720A">
              <w:rPr>
                <w:sz w:val="18"/>
                <w:szCs w:val="18"/>
              </w:rPr>
              <w:t>110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74720A">
              <w:rPr>
                <w:sz w:val="18"/>
                <w:szCs w:val="18"/>
              </w:rPr>
              <w:t>20</w:t>
            </w:r>
          </w:p>
        </w:tc>
        <w:tc>
          <w:tcPr>
            <w:tcW w:w="554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720A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315" w:type="pct"/>
          </w:tcPr>
          <w:p w:rsidR="0074720A" w:rsidRP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en-US"/>
              </w:rPr>
            </w:pPr>
            <w:r w:rsidRPr="0074720A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512" w:type="pct"/>
          </w:tcPr>
          <w:p w:rsidR="0074720A" w:rsidRP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74720A">
              <w:rPr>
                <w:b/>
                <w:iCs/>
                <w:sz w:val="18"/>
                <w:szCs w:val="18"/>
              </w:rPr>
              <w:t>36</w:t>
            </w:r>
          </w:p>
        </w:tc>
      </w:tr>
    </w:tbl>
    <w:p w:rsid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  <w:sectPr w:rsidR="0074720A" w:rsidSect="007472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1609" w:rsidRDefault="00C91609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91609" w:rsidRDefault="00C91609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C91609" w:rsidRPr="0074720A" w:rsidRDefault="00C91609" w:rsidP="00680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ПМ.03 Оптимизация ресурсов организаций (подразделений)</w:t>
      </w:r>
    </w:p>
    <w:p w:rsidR="0074720A" w:rsidRPr="0074720A" w:rsidRDefault="0074720A" w:rsidP="00BE5485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4720A">
        <w:rPr>
          <w:rFonts w:ascii="Times New Roman" w:hAnsi="Times New Roman"/>
          <w:b/>
          <w:sz w:val="28"/>
          <w:szCs w:val="28"/>
          <w:lang w:eastAsia="ru-RU"/>
        </w:rPr>
        <w:t>1.Область применения программы</w:t>
      </w:r>
    </w:p>
    <w:p w:rsidR="0074720A" w:rsidRPr="0074720A" w:rsidRDefault="0074720A" w:rsidP="00BE548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 является частью программы подготовки специалистов среднего звена (далее - ППССЗ)  в соответствии с ФГОС СПО по специальности 38.02.03  Операционная деятельность в логистике (базовой подготовки), входящей в состав укрупненной группы специальностей 38.00.00 Экономика и управление, в части освоения основного вида профессиональной деятельности </w:t>
      </w:r>
      <w:r w:rsidRPr="0074720A">
        <w:rPr>
          <w:rFonts w:ascii="Times New Roman" w:eastAsia="Times New Roman" w:hAnsi="Times New Roman" w:cs="Times New Roman"/>
          <w:b/>
          <w:sz w:val="28"/>
          <w:szCs w:val="28"/>
        </w:rPr>
        <w:t>оптимизация ресурсов организации (подразделения), связанных с управлением материальными и нематериальными потоками</w:t>
      </w:r>
      <w:r w:rsidRPr="0074720A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74720A" w:rsidRPr="0074720A" w:rsidRDefault="0074720A" w:rsidP="00BE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1. Владеть методологией оценки эффективности функционирования элементов логистической системы.</w:t>
      </w:r>
    </w:p>
    <w:p w:rsidR="0074720A" w:rsidRPr="0074720A" w:rsidRDefault="0074720A" w:rsidP="00BE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74720A" w:rsidRPr="0074720A" w:rsidRDefault="0074720A" w:rsidP="00BE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3. Рассчитывать и анализировать логистические издержки.</w:t>
      </w:r>
    </w:p>
    <w:p w:rsidR="0074720A" w:rsidRPr="0074720A" w:rsidRDefault="0074720A" w:rsidP="00BE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4. Применять современные логистические концепции и принципы сокращения логистических расходов.</w:t>
      </w:r>
    </w:p>
    <w:p w:rsid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логистики при наличии среднего общего образования.  Опыт работы не требуется. </w:t>
      </w:r>
    </w:p>
    <w:p w:rsidR="00F50DFC" w:rsidRPr="0074720A" w:rsidRDefault="00F50DFC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20A" w:rsidRPr="00F50DFC" w:rsidRDefault="00F50DFC" w:rsidP="00BE5485">
      <w:pPr>
        <w:pStyle w:val="1"/>
        <w:keepLines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 </w:t>
      </w:r>
      <w:r w:rsidR="0074720A" w:rsidRPr="00F50DFC">
        <w:rPr>
          <w:rFonts w:ascii="Times New Roman" w:eastAsia="Times New Roman" w:hAnsi="Times New Roman" w:cs="Times New Roman"/>
          <w:color w:val="auto"/>
        </w:rPr>
        <w:t>Цели и задачи профессионального модуля – требования к результатам освоения профессионального модуля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365F91"/>
        </w:rPr>
      </w:pPr>
      <w:r w:rsidRPr="00D02071">
        <w:rPr>
          <w:rFonts w:ascii="Times New Roman" w:eastAsia="Times New Roman" w:hAnsi="Times New Roman" w:cs="Times New Roman"/>
          <w:b w:val="0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 w:rsidRPr="00D02071">
        <w:rPr>
          <w:rFonts w:ascii="Times New Roman" w:eastAsia="Times New Roman" w:hAnsi="Times New Roman" w:cs="Times New Roman"/>
          <w:b w:val="0"/>
          <w:color w:val="365F91"/>
        </w:rPr>
        <w:t>:</w:t>
      </w:r>
    </w:p>
    <w:p w:rsidR="0074720A" w:rsidRPr="00D02071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71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74720A" w:rsidRP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применять методы оценки капитальных вложений на практике</w:t>
      </w:r>
    </w:p>
    <w:p w:rsidR="0074720A" w:rsidRP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показатели эффективности функционирования логистической системы и её отдельных элементов; 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значение издержек и способы анализа логистической системы;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значение стратегии в процессе формирования и функционирования логистической системы;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 xml:space="preserve">этапы стратегического планирования логистической системы; </w:t>
      </w:r>
    </w:p>
    <w:p w:rsidR="0074720A" w:rsidRPr="0074720A" w:rsidRDefault="0074720A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0A">
        <w:rPr>
          <w:rFonts w:ascii="Times New Roman" w:eastAsia="Times New Roman" w:hAnsi="Times New Roman" w:cs="Times New Roman"/>
          <w:sz w:val="28"/>
          <w:szCs w:val="28"/>
        </w:rPr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74720A" w:rsidRPr="00D02071" w:rsidRDefault="00F50DFC" w:rsidP="00BE5485">
      <w:pPr>
        <w:pStyle w:val="1"/>
        <w:keepLines w:val="0"/>
        <w:numPr>
          <w:ilvl w:val="1"/>
          <w:numId w:val="25"/>
        </w:numPr>
        <w:autoSpaceDE w:val="0"/>
        <w:autoSpaceDN w:val="0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50DFC">
        <w:rPr>
          <w:rFonts w:ascii="Times New Roman" w:eastAsia="Times New Roman" w:hAnsi="Times New Roman" w:cs="Times New Roman"/>
          <w:color w:val="auto"/>
        </w:rPr>
        <w:t xml:space="preserve"> </w:t>
      </w:r>
      <w:r w:rsidR="0074720A" w:rsidRPr="00F50DFC">
        <w:rPr>
          <w:rFonts w:ascii="Times New Roman" w:eastAsia="Times New Roman" w:hAnsi="Times New Roman" w:cs="Times New Roman"/>
          <w:color w:val="auto"/>
        </w:rPr>
        <w:t>Количество часов на освоение программы профессионального модуля</w:t>
      </w:r>
      <w:r w:rsidR="0074720A" w:rsidRPr="00D02071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74720A" w:rsidRPr="00F50DFC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50DFC">
        <w:rPr>
          <w:rFonts w:ascii="Times New Roman" w:eastAsia="Times New Roman" w:hAnsi="Times New Roman" w:cs="Times New Roman"/>
          <w:b w:val="0"/>
          <w:color w:val="auto"/>
        </w:rPr>
        <w:t>всего – 336 часов, в том числе:</w:t>
      </w:r>
    </w:p>
    <w:p w:rsidR="0074720A" w:rsidRPr="00F50DFC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50DFC">
        <w:rPr>
          <w:rFonts w:ascii="Times New Roman" w:eastAsia="Times New Roman" w:hAnsi="Times New Roman" w:cs="Times New Roman"/>
          <w:b w:val="0"/>
          <w:color w:val="auto"/>
        </w:rPr>
        <w:t>- максимальной учебной нагрузки обучающегося – 264 часа, включая:</w:t>
      </w:r>
    </w:p>
    <w:p w:rsidR="0074720A" w:rsidRPr="00F50DFC" w:rsidRDefault="0074720A" w:rsidP="00BE5485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50DFC">
        <w:rPr>
          <w:rFonts w:ascii="Times New Roman" w:eastAsia="Times New Roman" w:hAnsi="Times New Roman" w:cs="Times New Roman"/>
          <w:b w:val="0"/>
          <w:color w:val="auto"/>
        </w:rPr>
        <w:t>обязательной аудиторной учебной нагрузки обучающегося – 176 часов;</w:t>
      </w:r>
    </w:p>
    <w:p w:rsidR="0074720A" w:rsidRPr="00F50DFC" w:rsidRDefault="0074720A" w:rsidP="00BE5485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50DFC">
        <w:rPr>
          <w:rFonts w:ascii="Times New Roman" w:eastAsia="Times New Roman" w:hAnsi="Times New Roman" w:cs="Times New Roman"/>
          <w:b w:val="0"/>
          <w:color w:val="auto"/>
        </w:rPr>
        <w:t>самостоятельной работы обучающегося –  88 часов;</w:t>
      </w:r>
    </w:p>
    <w:p w:rsidR="0074720A" w:rsidRPr="00D02071" w:rsidRDefault="0074720A" w:rsidP="00BE548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50DFC">
        <w:rPr>
          <w:rFonts w:ascii="Times New Roman" w:eastAsia="Times New Roman" w:hAnsi="Times New Roman" w:cs="Times New Roman"/>
          <w:b w:val="0"/>
          <w:color w:val="auto"/>
        </w:rPr>
        <w:t>- учебной практики  и  производственной практики</w:t>
      </w:r>
      <w:r w:rsidRPr="00D02071">
        <w:rPr>
          <w:rFonts w:ascii="Times New Roman" w:eastAsia="Times New Roman" w:hAnsi="Times New Roman" w:cs="Times New Roman"/>
          <w:color w:val="auto"/>
        </w:rPr>
        <w:t xml:space="preserve"> </w:t>
      </w:r>
      <w:r w:rsidRPr="00D02071">
        <w:rPr>
          <w:rFonts w:ascii="Times New Roman" w:eastAsia="Times New Roman" w:hAnsi="Times New Roman" w:cs="Times New Roman"/>
          <w:b w:val="0"/>
          <w:color w:val="auto"/>
        </w:rPr>
        <w:t>– 72 часа.</w:t>
      </w:r>
    </w:p>
    <w:p w:rsidR="0074720A" w:rsidRDefault="0074720A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20A" w:rsidSect="00747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20A" w:rsidRDefault="0074720A" w:rsidP="00BE54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программы профессионального модуля</w:t>
      </w:r>
    </w:p>
    <w:p w:rsidR="0074720A" w:rsidRDefault="0074720A" w:rsidP="00BE5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 ПМ.03 Оптимизация ресурсов организации (подразделений), связанных с материальными и нематериальными потоками</w:t>
      </w:r>
    </w:p>
    <w:p w:rsidR="0074720A" w:rsidRDefault="0074720A" w:rsidP="00BE54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308" w:type="pct"/>
        <w:jc w:val="center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13"/>
        <w:gridCol w:w="4097"/>
        <w:gridCol w:w="1871"/>
        <w:gridCol w:w="1312"/>
        <w:gridCol w:w="1548"/>
        <w:gridCol w:w="1946"/>
        <w:gridCol w:w="1281"/>
        <w:gridCol w:w="1629"/>
      </w:tblGrid>
      <w:tr w:rsidR="0074720A" w:rsidTr="0074720A">
        <w:trPr>
          <w:trHeight w:val="435"/>
          <w:jc w:val="center"/>
        </w:trPr>
        <w:tc>
          <w:tcPr>
            <w:tcW w:w="641" w:type="pct"/>
            <w:vMerge w:val="restar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305" w:type="pct"/>
            <w:vMerge w:val="restar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96" w:type="pct"/>
            <w:vMerge w:val="restar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31" w:type="pct"/>
            <w:gridSpan w:val="3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27" w:type="pct"/>
            <w:gridSpan w:val="2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74720A" w:rsidTr="0074720A">
        <w:trPr>
          <w:trHeight w:val="435"/>
          <w:jc w:val="center"/>
        </w:trPr>
        <w:tc>
          <w:tcPr>
            <w:tcW w:w="641" w:type="pct"/>
            <w:vMerge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pct"/>
            <w:vMerge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11" w:type="pct"/>
            <w:gridSpan w:val="2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0" w:type="pct"/>
            <w:vMerge w:val="restar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8" w:type="pct"/>
            <w:vMerge w:val="restar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9" w:type="pct"/>
            <w:vMerge w:val="restar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часов</w:t>
            </w:r>
          </w:p>
          <w:p w:rsidR="0074720A" w:rsidRDefault="0074720A" w:rsidP="00BE5485">
            <w:pPr>
              <w:pStyle w:val="2"/>
              <w:widowControl w:val="0"/>
              <w:ind w:left="0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4720A" w:rsidTr="0074720A">
        <w:trPr>
          <w:trHeight w:val="390"/>
          <w:jc w:val="center"/>
        </w:trPr>
        <w:tc>
          <w:tcPr>
            <w:tcW w:w="641" w:type="pct"/>
            <w:vMerge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pct"/>
            <w:vMerge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93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620" w:type="pct"/>
            <w:vMerge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74720A" w:rsidTr="0074720A">
        <w:trPr>
          <w:trHeight w:val="296"/>
          <w:jc w:val="center"/>
        </w:trPr>
        <w:tc>
          <w:tcPr>
            <w:tcW w:w="641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05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6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8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0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08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9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8</w:t>
            </w:r>
          </w:p>
        </w:tc>
      </w:tr>
      <w:tr w:rsidR="0074720A" w:rsidTr="0074720A">
        <w:trPr>
          <w:trHeight w:val="296"/>
          <w:jc w:val="center"/>
        </w:trPr>
        <w:tc>
          <w:tcPr>
            <w:tcW w:w="641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</w:tc>
        <w:tc>
          <w:tcPr>
            <w:tcW w:w="1305" w:type="pct"/>
            <w:vAlign w:val="center"/>
          </w:tcPr>
          <w:p w:rsidR="0074720A" w:rsidRDefault="0074720A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 Осуществление мониторинга показателей работы, расчет и анализ логистических издержек</w:t>
            </w:r>
          </w:p>
        </w:tc>
        <w:tc>
          <w:tcPr>
            <w:tcW w:w="596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18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493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20" w:type="pct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08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9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74720A" w:rsidTr="0074720A">
        <w:trPr>
          <w:jc w:val="center"/>
        </w:trPr>
        <w:tc>
          <w:tcPr>
            <w:tcW w:w="641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</w:tc>
        <w:tc>
          <w:tcPr>
            <w:tcW w:w="1305" w:type="pct"/>
            <w:vAlign w:val="center"/>
          </w:tcPr>
          <w:p w:rsidR="0074720A" w:rsidRDefault="0074720A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03.01.  Оптимизация ресурсов организаций (подразделений)</w:t>
            </w:r>
          </w:p>
        </w:tc>
        <w:tc>
          <w:tcPr>
            <w:tcW w:w="596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</w:t>
            </w:r>
          </w:p>
        </w:tc>
        <w:tc>
          <w:tcPr>
            <w:tcW w:w="418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493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42</w:t>
            </w:r>
          </w:p>
        </w:tc>
        <w:tc>
          <w:tcPr>
            <w:tcW w:w="620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408" w:type="pct"/>
            <w:vAlign w:val="center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9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74720A" w:rsidTr="0074720A">
        <w:trPr>
          <w:jc w:val="center"/>
        </w:trPr>
        <w:tc>
          <w:tcPr>
            <w:tcW w:w="641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3.1-3.4.</w:t>
            </w:r>
          </w:p>
        </w:tc>
        <w:tc>
          <w:tcPr>
            <w:tcW w:w="1305" w:type="pct"/>
            <w:vAlign w:val="center"/>
          </w:tcPr>
          <w:p w:rsidR="0074720A" w:rsidRDefault="0074720A" w:rsidP="00BE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03.02  Оценка инвестиционных проектов в логистической схеме</w:t>
            </w:r>
          </w:p>
        </w:tc>
        <w:tc>
          <w:tcPr>
            <w:tcW w:w="596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</w:p>
        </w:tc>
        <w:tc>
          <w:tcPr>
            <w:tcW w:w="418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493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620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408" w:type="pct"/>
            <w:vAlign w:val="center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9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74720A" w:rsidTr="0074720A">
        <w:trPr>
          <w:jc w:val="center"/>
        </w:trPr>
        <w:tc>
          <w:tcPr>
            <w:tcW w:w="641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ПК 3.1-3.4.</w:t>
            </w:r>
          </w:p>
        </w:tc>
        <w:tc>
          <w:tcPr>
            <w:tcW w:w="1305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 xml:space="preserve">Производственная практика, часов </w:t>
            </w:r>
          </w:p>
        </w:tc>
        <w:tc>
          <w:tcPr>
            <w:tcW w:w="596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939" w:type="pct"/>
            <w:gridSpan w:val="4"/>
            <w:shd w:val="clear" w:color="auto" w:fill="BFBFBF"/>
            <w:vAlign w:val="center"/>
          </w:tcPr>
          <w:p w:rsidR="0074720A" w:rsidRDefault="0074720A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9" w:type="pct"/>
            <w:vAlign w:val="center"/>
          </w:tcPr>
          <w:p w:rsidR="0074720A" w:rsidRDefault="0074720A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74720A" w:rsidTr="0074720A">
        <w:trPr>
          <w:jc w:val="center"/>
        </w:trPr>
        <w:tc>
          <w:tcPr>
            <w:tcW w:w="641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05" w:type="pct"/>
          </w:tcPr>
          <w:p w:rsidR="0074720A" w:rsidRDefault="0074720A" w:rsidP="00BE5485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596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336</w:t>
            </w:r>
          </w:p>
        </w:tc>
        <w:tc>
          <w:tcPr>
            <w:tcW w:w="418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176</w:t>
            </w:r>
          </w:p>
        </w:tc>
        <w:tc>
          <w:tcPr>
            <w:tcW w:w="493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76</w:t>
            </w:r>
          </w:p>
        </w:tc>
        <w:tc>
          <w:tcPr>
            <w:tcW w:w="620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88</w:t>
            </w:r>
          </w:p>
        </w:tc>
        <w:tc>
          <w:tcPr>
            <w:tcW w:w="408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519" w:type="pct"/>
            <w:vAlign w:val="center"/>
          </w:tcPr>
          <w:p w:rsidR="0074720A" w:rsidRDefault="0074720A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</w:tbl>
    <w:p w:rsidR="0074720A" w:rsidRDefault="0074720A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20A" w:rsidRPr="0074720A" w:rsidRDefault="0074720A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20A" w:rsidRPr="0074720A" w:rsidSect="007472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1609" w:rsidRDefault="00C91609" w:rsidP="00BE54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C91609" w:rsidRDefault="00C91609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профессионального модуля</w:t>
      </w:r>
    </w:p>
    <w:p w:rsidR="00C91609" w:rsidRDefault="00C91609" w:rsidP="00680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ПМ.04 Оценка эффективности работы логистических систем и контроль логистических операций</w:t>
      </w:r>
    </w:p>
    <w:p w:rsidR="007C55D8" w:rsidRPr="007C55D8" w:rsidRDefault="007C55D8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C55D8">
        <w:rPr>
          <w:rFonts w:ascii="Times New Roman" w:hAnsi="Times New Roman" w:cs="Times New Roman"/>
          <w:b/>
          <w:sz w:val="28"/>
          <w:szCs w:val="28"/>
        </w:rPr>
        <w:t>.1</w:t>
      </w:r>
      <w:r w:rsidR="001A4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5D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C55D8" w:rsidRPr="007C55D8" w:rsidRDefault="007C55D8" w:rsidP="00BE548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Прог</w:t>
      </w:r>
      <w:r w:rsidR="00680F10">
        <w:rPr>
          <w:rFonts w:ascii="Times New Roman" w:hAnsi="Times New Roman" w:cs="Times New Roman"/>
          <w:sz w:val="28"/>
          <w:szCs w:val="28"/>
        </w:rPr>
        <w:t xml:space="preserve">рамма профессионального модуля </w:t>
      </w:r>
      <w:r w:rsidRPr="007C55D8">
        <w:rPr>
          <w:rFonts w:ascii="Times New Roman" w:hAnsi="Times New Roman" w:cs="Times New Roman"/>
          <w:sz w:val="28"/>
          <w:szCs w:val="28"/>
        </w:rPr>
        <w:t>является частью программы  подготовки специалистов среднего звена (далее - ППССЗ) в соответствии с ФГОС СПО по специальности 38.02.03 Операционная деятельность в логистике (базовой подготовки), входящей в состав укрупненной группы специальностей 38.00.00 Экономика и управление,</w:t>
      </w:r>
      <w:r w:rsidRPr="007C5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55D8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деятельности </w:t>
      </w:r>
      <w:r w:rsidRPr="007C55D8">
        <w:rPr>
          <w:rFonts w:ascii="Times New Roman" w:hAnsi="Times New Roman" w:cs="Times New Roman"/>
          <w:b/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Pr="007C55D8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7C55D8" w:rsidRPr="007C55D8" w:rsidRDefault="007C55D8" w:rsidP="00BE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1. Проводить контроль выполнения и экспедирования заказов.</w:t>
      </w:r>
    </w:p>
    <w:p w:rsidR="007C55D8" w:rsidRPr="007C55D8" w:rsidRDefault="007C55D8" w:rsidP="00BE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7C55D8" w:rsidRPr="007C55D8" w:rsidRDefault="007C55D8" w:rsidP="00BE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3. Подбирать и анализировать основные критерии оценки рентабельности систем складирования, транспортировки.</w:t>
      </w:r>
    </w:p>
    <w:p w:rsidR="007C55D8" w:rsidRPr="007C55D8" w:rsidRDefault="007C55D8" w:rsidP="00BE5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 xml:space="preserve">4. Определять критерии оптимальности функционирования подразделения (участка) логистической системы с учетом целей и задач организации в целом. </w:t>
      </w:r>
    </w:p>
    <w:p w:rsidR="007C55D8" w:rsidRPr="007C55D8" w:rsidRDefault="007C55D8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ab/>
      </w:r>
    </w:p>
    <w:p w:rsidR="007C55D8" w:rsidRPr="00F50DFC" w:rsidRDefault="007C55D8" w:rsidP="00BE5485">
      <w:pPr>
        <w:pStyle w:val="1"/>
        <w:keepLines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50DFC">
        <w:rPr>
          <w:rFonts w:ascii="Times New Roman" w:hAnsi="Times New Roman" w:cs="Times New Roman"/>
          <w:color w:val="auto"/>
        </w:rPr>
        <w:t>1.2</w:t>
      </w:r>
      <w:r w:rsidR="00F50DFC" w:rsidRPr="00F50DFC">
        <w:rPr>
          <w:rFonts w:ascii="Times New Roman" w:hAnsi="Times New Roman" w:cs="Times New Roman"/>
          <w:color w:val="auto"/>
        </w:rPr>
        <w:t xml:space="preserve"> </w:t>
      </w:r>
      <w:r w:rsidRPr="00F50DFC">
        <w:rPr>
          <w:rFonts w:ascii="Times New Roman" w:hAnsi="Times New Roman" w:cs="Times New Roman"/>
          <w:color w:val="auto"/>
        </w:rPr>
        <w:t>Цели и задачи профессионального модуля – требования к результатам освоения профессионального модуля</w:t>
      </w:r>
    </w:p>
    <w:p w:rsidR="007C55D8" w:rsidRPr="00D02071" w:rsidRDefault="007C55D8" w:rsidP="00BE548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02071">
        <w:rPr>
          <w:rFonts w:ascii="Times New Roman" w:hAnsi="Times New Roman" w:cs="Times New Roman"/>
          <w:b w:val="0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C55D8" w:rsidRPr="007C55D8" w:rsidRDefault="007C55D8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5D8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7C55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55D8" w:rsidRPr="007C55D8" w:rsidRDefault="007C55D8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оценки эффективности, координации и контроля логистических операций, процессов, систем;</w:t>
      </w:r>
    </w:p>
    <w:p w:rsidR="007C55D8" w:rsidRPr="007C55D8" w:rsidRDefault="007C55D8" w:rsidP="00BE5485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выявления уязвимых мест и ликвидации отклонений от плановых показателей в работе логистической системы и (или) ее отдельных элементов;</w:t>
      </w:r>
    </w:p>
    <w:p w:rsidR="007C55D8" w:rsidRPr="007C55D8" w:rsidRDefault="007C55D8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5D8">
        <w:rPr>
          <w:rFonts w:ascii="Times New Roman" w:hAnsi="Times New Roman" w:cs="Times New Roman"/>
          <w:b/>
          <w:sz w:val="28"/>
          <w:szCs w:val="28"/>
        </w:rPr>
        <w:t>уметь</w:t>
      </w:r>
      <w:r w:rsidRPr="007C55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55D8" w:rsidRPr="007C55D8" w:rsidRDefault="007C55D8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  <w:tab w:val="num" w:pos="3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производить расчеты основных показателей эффективности функционирования логистической системы и ее отдельных элементов;</w:t>
      </w:r>
    </w:p>
    <w:p w:rsidR="007C55D8" w:rsidRPr="007C55D8" w:rsidRDefault="007C55D8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  <w:tab w:val="num" w:pos="3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разрабатывать и осуществлять контрольные мероприятия на различных стадиях логистического процесса;</w:t>
      </w:r>
    </w:p>
    <w:p w:rsidR="007C55D8" w:rsidRPr="007C55D8" w:rsidRDefault="007C55D8" w:rsidP="00BE5485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  <w:tab w:val="num" w:pos="3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 xml:space="preserve">анализировать показатели работы логистической системы и участвовать в разработке мероприятий по повышению ее эффективности; </w:t>
      </w:r>
    </w:p>
    <w:p w:rsidR="007C55D8" w:rsidRPr="007C55D8" w:rsidRDefault="007C55D8" w:rsidP="00BE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5D8">
        <w:rPr>
          <w:rFonts w:ascii="Times New Roman" w:hAnsi="Times New Roman" w:cs="Times New Roman"/>
          <w:b/>
          <w:sz w:val="28"/>
          <w:szCs w:val="28"/>
        </w:rPr>
        <w:t>знать</w:t>
      </w:r>
      <w:r w:rsidRPr="007C55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55D8" w:rsidRPr="007C55D8" w:rsidRDefault="007C55D8" w:rsidP="00BE5485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значение, формы и методы контроля логистических процессов и операций;</w:t>
      </w:r>
    </w:p>
    <w:p w:rsidR="007C55D8" w:rsidRPr="007C55D8" w:rsidRDefault="007C55D8" w:rsidP="00BE5485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lastRenderedPageBreak/>
        <w:t>методику анализа выполнения стратегического и оперативного логистических планов;</w:t>
      </w:r>
    </w:p>
    <w:p w:rsidR="007C55D8" w:rsidRPr="007C55D8" w:rsidRDefault="007C55D8" w:rsidP="00BE5485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критерии и методы оценки рентабельности функционирования логистической системы и ее отдельных элементов;</w:t>
      </w:r>
    </w:p>
    <w:p w:rsidR="007C55D8" w:rsidRPr="007C55D8" w:rsidRDefault="007C55D8" w:rsidP="00BE5485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>методологию оценки качества товарно-материальных ценностей.</w:t>
      </w:r>
    </w:p>
    <w:p w:rsidR="007C55D8" w:rsidRPr="00D02071" w:rsidRDefault="007C55D8" w:rsidP="00BE548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7C55D8" w:rsidRPr="00D02071" w:rsidRDefault="00F50DFC" w:rsidP="00BE5485">
      <w:pPr>
        <w:pStyle w:val="1"/>
        <w:keepLines w:val="0"/>
        <w:numPr>
          <w:ilvl w:val="1"/>
          <w:numId w:val="26"/>
        </w:numPr>
        <w:autoSpaceDE w:val="0"/>
        <w:autoSpaceDN w:val="0"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F50DFC">
        <w:rPr>
          <w:rFonts w:ascii="Times New Roman" w:hAnsi="Times New Roman" w:cs="Times New Roman"/>
          <w:color w:val="auto"/>
        </w:rPr>
        <w:t xml:space="preserve"> </w:t>
      </w:r>
      <w:r w:rsidR="007C55D8" w:rsidRPr="00F50DFC">
        <w:rPr>
          <w:rFonts w:ascii="Times New Roman" w:hAnsi="Times New Roman" w:cs="Times New Roman"/>
          <w:color w:val="auto"/>
        </w:rPr>
        <w:t>Количество часов на освоение программы профессионального модуля</w:t>
      </w:r>
      <w:r w:rsidR="007C55D8" w:rsidRPr="00D02071">
        <w:rPr>
          <w:rFonts w:ascii="Times New Roman" w:hAnsi="Times New Roman" w:cs="Times New Roman"/>
          <w:b w:val="0"/>
          <w:color w:val="auto"/>
        </w:rPr>
        <w:t>:</w:t>
      </w:r>
    </w:p>
    <w:p w:rsidR="007C55D8" w:rsidRPr="00D02071" w:rsidRDefault="007C55D8" w:rsidP="00BE548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02071">
        <w:rPr>
          <w:rFonts w:ascii="Times New Roman" w:hAnsi="Times New Roman" w:cs="Times New Roman"/>
          <w:b w:val="0"/>
          <w:color w:val="auto"/>
        </w:rPr>
        <w:t>всего – 192 часа, в том числе:</w:t>
      </w:r>
    </w:p>
    <w:p w:rsidR="007C55D8" w:rsidRPr="00D02071" w:rsidRDefault="007C55D8" w:rsidP="00BE548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02071">
        <w:rPr>
          <w:rFonts w:ascii="Times New Roman" w:hAnsi="Times New Roman" w:cs="Times New Roman"/>
          <w:b w:val="0"/>
          <w:color w:val="auto"/>
        </w:rPr>
        <w:t>- максимальной учебной нагрузки обучающегося – 120 часов, включая:</w:t>
      </w:r>
    </w:p>
    <w:p w:rsidR="007C55D8" w:rsidRPr="00D02071" w:rsidRDefault="007C55D8" w:rsidP="00BE548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02071">
        <w:rPr>
          <w:rFonts w:ascii="Times New Roman" w:hAnsi="Times New Roman" w:cs="Times New Roman"/>
          <w:b w:val="0"/>
          <w:color w:val="auto"/>
        </w:rPr>
        <w:t>обязательной аудиторной учебной нагрузки обучающегося – 80 часов;</w:t>
      </w:r>
    </w:p>
    <w:p w:rsidR="007C55D8" w:rsidRPr="00D02071" w:rsidRDefault="007C55D8" w:rsidP="00BE548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02071">
        <w:rPr>
          <w:rFonts w:ascii="Times New Roman" w:hAnsi="Times New Roman" w:cs="Times New Roman"/>
          <w:b w:val="0"/>
          <w:color w:val="auto"/>
        </w:rPr>
        <w:t>самостоятельной работы обучающегося –  40 часов;</w:t>
      </w:r>
    </w:p>
    <w:p w:rsidR="0074720A" w:rsidRDefault="007C55D8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C55D8">
        <w:rPr>
          <w:rFonts w:ascii="Times New Roman" w:hAnsi="Times New Roman" w:cs="Times New Roman"/>
          <w:sz w:val="28"/>
          <w:szCs w:val="28"/>
        </w:rPr>
        <w:t xml:space="preserve">- учебной практики  и  производственной практики – </w:t>
      </w:r>
      <w:r w:rsidRPr="007C55D8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7C55D8">
        <w:rPr>
          <w:rFonts w:ascii="Times New Roman" w:hAnsi="Times New Roman" w:cs="Times New Roman"/>
          <w:sz w:val="28"/>
          <w:szCs w:val="28"/>
        </w:rPr>
        <w:t>часа.</w:t>
      </w:r>
    </w:p>
    <w:p w:rsidR="007C55D8" w:rsidRDefault="007C55D8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7C55D8" w:rsidSect="00362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D8" w:rsidRDefault="007C55D8" w:rsidP="00BE548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ПРОГРАММЫ ПРОФЕССИОНАЛЬНОГО МОДУЛЯ</w:t>
      </w:r>
    </w:p>
    <w:p w:rsidR="009F5E89" w:rsidRDefault="007C55D8" w:rsidP="00BE54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 xml:space="preserve">Тематический план профессионального модуля </w:t>
      </w:r>
    </w:p>
    <w:p w:rsidR="007C55D8" w:rsidRDefault="007C55D8" w:rsidP="00BE5485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ПМ.04 Оценка эффективности работы логистических систем и контроль логистических операций</w:t>
      </w:r>
    </w:p>
    <w:tbl>
      <w:tblPr>
        <w:tblW w:w="5336" w:type="pct"/>
        <w:jc w:val="center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2"/>
        <w:gridCol w:w="4601"/>
        <w:gridCol w:w="1266"/>
        <w:gridCol w:w="982"/>
        <w:gridCol w:w="1733"/>
        <w:gridCol w:w="1748"/>
        <w:gridCol w:w="1748"/>
        <w:gridCol w:w="994"/>
        <w:gridCol w:w="1616"/>
      </w:tblGrid>
      <w:tr w:rsidR="007C55D8" w:rsidTr="00436DCD">
        <w:trPr>
          <w:trHeight w:val="435"/>
          <w:jc w:val="center"/>
        </w:trPr>
        <w:tc>
          <w:tcPr>
            <w:tcW w:w="346" w:type="pct"/>
            <w:vMerge w:val="restar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профессиона-льных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58" w:type="pct"/>
            <w:vMerge w:val="restar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68" w:type="pct"/>
            <w:gridSpan w:val="4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7" w:type="pct"/>
            <w:gridSpan w:val="2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7C55D8" w:rsidTr="00436DCD">
        <w:trPr>
          <w:trHeight w:val="435"/>
          <w:jc w:val="center"/>
        </w:trPr>
        <w:tc>
          <w:tcPr>
            <w:tcW w:w="346" w:type="pct"/>
            <w:vMerge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pct"/>
            <w:vMerge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4" w:type="pct"/>
            <w:gridSpan w:val="3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554" w:type="pct"/>
            <w:vMerge w:val="restar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15" w:type="pct"/>
            <w:vMerge w:val="restar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2" w:type="pct"/>
            <w:vMerge w:val="restar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часов</w:t>
            </w:r>
          </w:p>
          <w:p w:rsidR="007C55D8" w:rsidRDefault="007C55D8" w:rsidP="00BE5485">
            <w:pPr>
              <w:pStyle w:val="2"/>
              <w:widowControl w:val="0"/>
              <w:ind w:left="0" w:hanging="81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</w:tc>
      </w:tr>
      <w:tr w:rsidR="007C55D8" w:rsidTr="00436DCD">
        <w:trPr>
          <w:trHeight w:val="390"/>
          <w:jc w:val="center"/>
        </w:trPr>
        <w:tc>
          <w:tcPr>
            <w:tcW w:w="346" w:type="pct"/>
            <w:vMerge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  <w:vMerge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49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курсовая работа (проект), </w:t>
            </w:r>
          </w:p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(часов)</w:t>
            </w:r>
          </w:p>
        </w:tc>
        <w:tc>
          <w:tcPr>
            <w:tcW w:w="554" w:type="pct"/>
            <w:vMerge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</w:tr>
      <w:tr w:rsidR="007C55D8" w:rsidTr="00436DCD">
        <w:trPr>
          <w:trHeight w:val="234"/>
          <w:jc w:val="center"/>
        </w:trPr>
        <w:tc>
          <w:tcPr>
            <w:tcW w:w="346" w:type="pct"/>
            <w:vAlign w:val="center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58" w:type="pct"/>
            <w:vAlign w:val="center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01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9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15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2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9</w:t>
            </w:r>
          </w:p>
        </w:tc>
      </w:tr>
      <w:tr w:rsidR="007C55D8" w:rsidTr="00436DCD">
        <w:trPr>
          <w:trHeight w:val="234"/>
          <w:jc w:val="center"/>
        </w:trPr>
        <w:tc>
          <w:tcPr>
            <w:tcW w:w="346" w:type="pct"/>
            <w:vAlign w:val="center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1458" w:type="pct"/>
            <w:vAlign w:val="center"/>
          </w:tcPr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</w:p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Подбор и анализ основных критериев оценки  рентабельности, определение критериев оптимальности функционирования подразделений логистической системы</w:t>
            </w:r>
          </w:p>
        </w:tc>
        <w:tc>
          <w:tcPr>
            <w:tcW w:w="401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11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9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5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2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7C55D8" w:rsidTr="00436DCD">
        <w:trPr>
          <w:jc w:val="center"/>
        </w:trPr>
        <w:tc>
          <w:tcPr>
            <w:tcW w:w="346" w:type="pct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1458" w:type="pct"/>
          </w:tcPr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04.01 </w:t>
            </w:r>
          </w:p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401" w:type="pct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120</w:t>
            </w:r>
          </w:p>
        </w:tc>
        <w:tc>
          <w:tcPr>
            <w:tcW w:w="311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49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315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2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7C55D8" w:rsidTr="00436DCD">
        <w:trPr>
          <w:jc w:val="center"/>
        </w:trPr>
        <w:tc>
          <w:tcPr>
            <w:tcW w:w="346" w:type="pct"/>
          </w:tcPr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</w:tcPr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401" w:type="pct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283" w:type="pct"/>
            <w:gridSpan w:val="5"/>
            <w:shd w:val="clear" w:color="auto" w:fill="A6A6A6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2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36</w:t>
            </w:r>
          </w:p>
        </w:tc>
      </w:tr>
      <w:tr w:rsidR="007C55D8" w:rsidTr="00436DCD">
        <w:trPr>
          <w:jc w:val="center"/>
        </w:trPr>
        <w:tc>
          <w:tcPr>
            <w:tcW w:w="346" w:type="pct"/>
          </w:tcPr>
          <w:p w:rsidR="007C55D8" w:rsidRDefault="007C55D8" w:rsidP="00BE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01" w:type="pct"/>
          </w:tcPr>
          <w:p w:rsidR="007C55D8" w:rsidRDefault="007C55D8" w:rsidP="00BE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311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9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</w:pPr>
            <w:r>
              <w:t>40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554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5" w:type="pct"/>
          </w:tcPr>
          <w:p w:rsidR="007C55D8" w:rsidRDefault="007C55D8" w:rsidP="00BE5485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12" w:type="pct"/>
          </w:tcPr>
          <w:p w:rsidR="007C55D8" w:rsidRDefault="007C55D8" w:rsidP="00BE548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</w:tbl>
    <w:p w:rsidR="007C55D8" w:rsidRPr="007C55D8" w:rsidRDefault="007C55D8" w:rsidP="00BE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2BA6" w:rsidRDefault="00EA2BA6" w:rsidP="00BE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BA6" w:rsidSect="007C55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3B5C" w:rsidRDefault="00BC3B5C" w:rsidP="00BC3B5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C3B5C" w:rsidRPr="00BC3B5C" w:rsidRDefault="00BC3B5C" w:rsidP="00BC3B5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Рабочей ПРОГРАММы УЧЕБНОЙ ПРАКТКИ</w:t>
      </w:r>
    </w:p>
    <w:p w:rsidR="00EA2BA6" w:rsidRPr="00EA2BA6" w:rsidRDefault="00EA2BA6" w:rsidP="00BC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EA2BA6" w:rsidRDefault="00BC3B5C" w:rsidP="00BC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>Рабочая прог</w:t>
      </w:r>
      <w:r>
        <w:rPr>
          <w:rFonts w:ascii="Times New Roman" w:hAnsi="Times New Roman" w:cs="Times New Roman"/>
          <w:sz w:val="28"/>
          <w:szCs w:val="28"/>
        </w:rPr>
        <w:t>рамма учебной практики для ПМ.01</w:t>
      </w:r>
      <w:r w:rsidRPr="00EA2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2BA6">
        <w:rPr>
          <w:rFonts w:ascii="Times New Roman" w:hAnsi="Times New Roman" w:cs="Times New Roman"/>
          <w:b/>
          <w:sz w:val="28"/>
          <w:szCs w:val="28"/>
        </w:rPr>
        <w:t>ланирование и организация логистического процесса в организациях (подразделениях) различных сфер деятельности</w:t>
      </w:r>
      <w:r w:rsidRPr="00EA2BA6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38.00.00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BA6">
        <w:rPr>
          <w:rFonts w:ascii="Times New Roman" w:hAnsi="Times New Roman" w:cs="Times New Roman"/>
          <w:sz w:val="28"/>
          <w:szCs w:val="28"/>
        </w:rPr>
        <w:t>ЭКОНОМИКА И УПРАВЛЕН</w:t>
      </w:r>
      <w:r>
        <w:rPr>
          <w:rFonts w:ascii="Times New Roman" w:hAnsi="Times New Roman" w:cs="Times New Roman"/>
          <w:sz w:val="28"/>
          <w:szCs w:val="28"/>
        </w:rPr>
        <w:t xml:space="preserve">ИЕ, </w:t>
      </w:r>
      <w:r w:rsidRPr="00EA2BA6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логисте в части освоения основного вида профессиональной деятельности (ВПД): </w:t>
      </w:r>
      <w:r w:rsidR="00EA2BA6" w:rsidRPr="00EA2BA6">
        <w:rPr>
          <w:rFonts w:ascii="Times New Roman" w:hAnsi="Times New Roman" w:cs="Times New Roman"/>
          <w:b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EA2BA6" w:rsidRPr="00EA2BA6">
        <w:rPr>
          <w:rFonts w:ascii="Times New Roman" w:hAnsi="Times New Roman" w:cs="Times New Roman"/>
          <w:sz w:val="28"/>
          <w:szCs w:val="28"/>
        </w:rPr>
        <w:t>.</w:t>
      </w:r>
    </w:p>
    <w:p w:rsidR="00BC3B5C" w:rsidRPr="00BC3B5C" w:rsidRDefault="00BC3B5C" w:rsidP="00BC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BA6" w:rsidRPr="00EA2BA6" w:rsidRDefault="00EA2BA6" w:rsidP="00EA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учебной практики: </w:t>
      </w:r>
      <w:r w:rsidRPr="00EA2BA6">
        <w:rPr>
          <w:rFonts w:ascii="Times New Roman" w:eastAsia="Times New Roman" w:hAnsi="Times New Roman" w:cs="Times New Roman"/>
        </w:rPr>
        <w:t xml:space="preserve"> </w:t>
      </w:r>
      <w:r w:rsidRPr="00EA2BA6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первоначальных практических профессиональных умений в рамках модуля ППССЗ СПО по основному виду профессиональной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</w:t>
      </w:r>
    </w:p>
    <w:p w:rsidR="00EA2BA6" w:rsidRPr="00EA2BA6" w:rsidRDefault="00EA2BA6" w:rsidP="00EA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EA2BA6" w:rsidRPr="00BC3B5C" w:rsidRDefault="00EA2BA6" w:rsidP="00BC3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учебной практики по виду профессиональной деятельности обучающихся должен </w:t>
      </w:r>
      <w:r w:rsidRPr="00EA2BA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EA2BA6" w:rsidRPr="00EA2BA6" w:rsidTr="00EA2BA6">
        <w:tc>
          <w:tcPr>
            <w:tcW w:w="2988" w:type="dxa"/>
          </w:tcPr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EA2BA6" w:rsidRPr="00EA2BA6" w:rsidRDefault="00EA2BA6" w:rsidP="00EA2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EA2BA6" w:rsidRPr="00EA2BA6" w:rsidTr="00EA2BA6">
        <w:tc>
          <w:tcPr>
            <w:tcW w:w="2988" w:type="dxa"/>
            <w:vMerge w:val="restart"/>
          </w:tcPr>
          <w:p w:rsidR="00EA2BA6" w:rsidRPr="00EA2BA6" w:rsidRDefault="00EA2BA6" w:rsidP="00EA2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логистического процесса в организациях (в подразделениях) различных сфер деятельности.</w:t>
            </w:r>
          </w:p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A2BA6" w:rsidRPr="00EA2BA6" w:rsidRDefault="00EA2BA6" w:rsidP="00EA2BA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- организация проведения логистических операций во внутрипроизводственных процессах предприятия в соответствии с целями организации</w:t>
            </w:r>
          </w:p>
        </w:tc>
      </w:tr>
      <w:tr w:rsidR="00EA2BA6" w:rsidRPr="00EA2BA6" w:rsidTr="00EA2BA6">
        <w:tc>
          <w:tcPr>
            <w:tcW w:w="2988" w:type="dxa"/>
            <w:vMerge/>
          </w:tcPr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EA2BA6" w:rsidRPr="00EA2BA6" w:rsidRDefault="00EA2BA6" w:rsidP="00EA2BA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- анализ и проектирование на уровне подразделения (участка) логистической системы управления запасами и распределительных каналов согласно потребностям в материальных ресурсах и организации сбыта на предприятии</w:t>
            </w:r>
          </w:p>
        </w:tc>
      </w:tr>
      <w:tr w:rsidR="00EA2BA6" w:rsidRPr="00EA2BA6" w:rsidTr="00EA2BA6">
        <w:tc>
          <w:tcPr>
            <w:tcW w:w="2988" w:type="dxa"/>
            <w:vMerge/>
          </w:tcPr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EA2BA6">
              <w:rPr>
                <w:sz w:val="28"/>
                <w:szCs w:val="28"/>
              </w:rPr>
              <w:t>- планирование и организация внутрипроизводственных потоковых процессов в соответствии с типом организации производства</w:t>
            </w:r>
          </w:p>
        </w:tc>
      </w:tr>
    </w:tbl>
    <w:p w:rsidR="00EA2BA6" w:rsidRPr="00EA2BA6" w:rsidRDefault="00EA2BA6" w:rsidP="00EA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BA6" w:rsidRPr="00EA2BA6" w:rsidRDefault="00EA2BA6" w:rsidP="00EA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учебной практики:</w:t>
      </w:r>
    </w:p>
    <w:p w:rsidR="00EA2BA6" w:rsidRPr="00EA2BA6" w:rsidRDefault="00EA2BA6" w:rsidP="00EA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sz w:val="28"/>
          <w:szCs w:val="28"/>
        </w:rPr>
        <w:t xml:space="preserve">Всего - </w:t>
      </w:r>
      <w:r w:rsidRPr="00EA2B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2BA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EA2B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2BA6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EA2BA6" w:rsidRPr="00EA2BA6" w:rsidRDefault="00EA2BA6" w:rsidP="00EA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A6">
        <w:rPr>
          <w:rFonts w:ascii="Times New Roman" w:eastAsia="Times New Roman" w:hAnsi="Times New Roman" w:cs="Times New Roman"/>
          <w:sz w:val="28"/>
          <w:szCs w:val="28"/>
        </w:rPr>
        <w:t>В рамках освоения ПМ.01 –  36 часов.</w:t>
      </w:r>
    </w:p>
    <w:p w:rsidR="00EA2BA6" w:rsidRDefault="00EA2BA6" w:rsidP="00EA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BA6" w:rsidSect="00EA2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BA6" w:rsidRPr="00062457" w:rsidRDefault="00EA2BA6" w:rsidP="00EA2B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062457">
        <w:rPr>
          <w:b/>
          <w:sz w:val="28"/>
          <w:szCs w:val="28"/>
        </w:rPr>
        <w:lastRenderedPageBreak/>
        <w:t>3. ТЕМАТИЧЕСКИЙ ПЛАН И СОДЕРЖАНИЕ УЧЕБНОЙ ПРАКТИКИ</w:t>
      </w:r>
    </w:p>
    <w:p w:rsidR="00EA2BA6" w:rsidRPr="00EA2BA6" w:rsidRDefault="00EA2BA6" w:rsidP="00EA2BA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37405">
        <w:rPr>
          <w:b/>
          <w:sz w:val="28"/>
          <w:szCs w:val="28"/>
        </w:rPr>
        <w:t>3.1.Тематический план учебной практики</w:t>
      </w:r>
    </w:p>
    <w:tbl>
      <w:tblPr>
        <w:tblW w:w="516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64"/>
        <w:gridCol w:w="2818"/>
        <w:gridCol w:w="1161"/>
        <w:gridCol w:w="3387"/>
        <w:gridCol w:w="6061"/>
        <w:gridCol w:w="1068"/>
      </w:tblGrid>
      <w:tr w:rsidR="00EA2BA6" w:rsidRPr="00237405" w:rsidTr="00EA2BA6">
        <w:trPr>
          <w:trHeight w:val="1312"/>
        </w:trPr>
        <w:tc>
          <w:tcPr>
            <w:tcW w:w="250" w:type="pct"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A2BA6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EA2BA6">
              <w:rPr>
                <w:b/>
                <w:sz w:val="28"/>
                <w:szCs w:val="28"/>
              </w:rPr>
              <w:t>Код и наименование профессионального модуля</w:t>
            </w:r>
          </w:p>
        </w:tc>
        <w:tc>
          <w:tcPr>
            <w:tcW w:w="380" w:type="pct"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EA2BA6">
              <w:rPr>
                <w:b/>
                <w:iCs/>
                <w:sz w:val="28"/>
                <w:szCs w:val="28"/>
              </w:rPr>
              <w:t>Количество часов по ПМ</w:t>
            </w:r>
          </w:p>
        </w:tc>
        <w:tc>
          <w:tcPr>
            <w:tcW w:w="1110" w:type="pct"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EA2BA6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86" w:type="pct"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EA2BA6">
              <w:rPr>
                <w:b/>
                <w:sz w:val="28"/>
                <w:szCs w:val="28"/>
              </w:rPr>
              <w:t>Наименования тем учебной практики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2BA6" w:rsidRPr="00237405" w:rsidRDefault="00EA2BA6" w:rsidP="00EA2BA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237405">
              <w:rPr>
                <w:b/>
                <w:iCs/>
                <w:sz w:val="28"/>
                <w:szCs w:val="28"/>
              </w:rPr>
              <w:t>Количество часов по темам</w:t>
            </w:r>
          </w:p>
        </w:tc>
      </w:tr>
      <w:tr w:rsidR="00EA2BA6" w:rsidRPr="00237405" w:rsidTr="00EA2BA6">
        <w:trPr>
          <w:trHeight w:val="390"/>
        </w:trPr>
        <w:tc>
          <w:tcPr>
            <w:tcW w:w="250" w:type="pct"/>
          </w:tcPr>
          <w:p w:rsidR="00EA2BA6" w:rsidRPr="00EA2BA6" w:rsidRDefault="00EA2BA6" w:rsidP="00EA2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3" w:type="pct"/>
            <w:shd w:val="clear" w:color="auto" w:fill="auto"/>
          </w:tcPr>
          <w:p w:rsidR="00EA2BA6" w:rsidRPr="00EA2BA6" w:rsidRDefault="00EA2BA6" w:rsidP="00EA2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" w:type="pct"/>
          </w:tcPr>
          <w:p w:rsidR="00EA2BA6" w:rsidRPr="00EA2BA6" w:rsidRDefault="00EA2BA6" w:rsidP="00EA2BA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2B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10" w:type="pct"/>
          </w:tcPr>
          <w:p w:rsidR="00EA2BA6" w:rsidRPr="00EA2BA6" w:rsidRDefault="00EA2BA6" w:rsidP="00EA2BA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EA2BA6" w:rsidRPr="00EA2BA6" w:rsidRDefault="00EA2BA6" w:rsidP="00EA2BA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A2B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EA2BA6" w:rsidRPr="00237405" w:rsidRDefault="00EA2BA6" w:rsidP="00EA2BA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37405">
              <w:rPr>
                <w:b/>
                <w:sz w:val="28"/>
                <w:szCs w:val="28"/>
              </w:rPr>
              <w:t>5</w:t>
            </w:r>
          </w:p>
        </w:tc>
      </w:tr>
      <w:tr w:rsidR="00EA2BA6" w:rsidRPr="00237405" w:rsidTr="00EA2BA6">
        <w:trPr>
          <w:trHeight w:val="347"/>
        </w:trPr>
        <w:tc>
          <w:tcPr>
            <w:tcW w:w="250" w:type="pct"/>
            <w:vMerge w:val="restart"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ПК 1.1-1.5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EA2BA6">
              <w:rPr>
                <w:sz w:val="28"/>
                <w:szCs w:val="28"/>
              </w:rPr>
              <w:t>ПМ 01.</w:t>
            </w:r>
            <w:r w:rsidRPr="00EA2BA6">
              <w:rPr>
                <w:bCs/>
                <w:sz w:val="28"/>
                <w:szCs w:val="28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EA2BA6" w:rsidRPr="00EA2BA6" w:rsidRDefault="00EA2BA6" w:rsidP="00EA2BA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EA2BA6">
              <w:rPr>
                <w:sz w:val="28"/>
                <w:szCs w:val="28"/>
              </w:rPr>
              <w:t>36</w:t>
            </w:r>
          </w:p>
        </w:tc>
        <w:tc>
          <w:tcPr>
            <w:tcW w:w="1110" w:type="pct"/>
            <w:vMerge w:val="restart"/>
          </w:tcPr>
          <w:p w:rsidR="00EA2BA6" w:rsidRPr="00EA2BA6" w:rsidRDefault="00EA2BA6" w:rsidP="00EA2BA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1. Организация проведения логистических операций во внутрипроизводственных процессах предприятия</w:t>
            </w:r>
          </w:p>
          <w:p w:rsidR="00EA2BA6" w:rsidRPr="00EA2BA6" w:rsidRDefault="00EA2BA6" w:rsidP="00EA2BA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2. Анализ и проектирование на уровне подразделения (участка) логистической системы управления запасами и распределительных каналов</w:t>
            </w:r>
          </w:p>
          <w:p w:rsidR="00EA2BA6" w:rsidRPr="00EA2BA6" w:rsidRDefault="00EA2BA6" w:rsidP="00EA2BA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3. Планирование и организация внутрипроизводственных потоковых процессов</w:t>
            </w:r>
          </w:p>
        </w:tc>
        <w:tc>
          <w:tcPr>
            <w:tcW w:w="1986" w:type="pct"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Тема 1.1. Планирование в логистических системах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2BA6" w:rsidRPr="008C41C6" w:rsidRDefault="00EA2BA6" w:rsidP="00EA2BA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A2BA6" w:rsidRPr="00237405" w:rsidTr="00EA2BA6">
        <w:trPr>
          <w:trHeight w:val="210"/>
        </w:trPr>
        <w:tc>
          <w:tcPr>
            <w:tcW w:w="250" w:type="pct"/>
            <w:vMerge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EA2BA6" w:rsidRPr="00EA2BA6" w:rsidRDefault="00EA2BA6" w:rsidP="00EA2BA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Тема 1.2. Планирование внутрипроизводственных логистических систем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2BA6" w:rsidRPr="008C41C6" w:rsidRDefault="00EA2BA6" w:rsidP="00EA2BA6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8C41C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12</w:t>
            </w:r>
          </w:p>
        </w:tc>
      </w:tr>
      <w:tr w:rsidR="00EA2BA6" w:rsidRPr="00237405" w:rsidTr="00EA2BA6">
        <w:trPr>
          <w:trHeight w:val="210"/>
        </w:trPr>
        <w:tc>
          <w:tcPr>
            <w:tcW w:w="250" w:type="pct"/>
            <w:vMerge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EA2BA6" w:rsidRPr="00EA2BA6" w:rsidRDefault="00EA2BA6" w:rsidP="00EA2BA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  <w:vAlign w:val="center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Тема 1.3. Сущность производственной логистики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2BA6" w:rsidRPr="008C41C6" w:rsidRDefault="00EA2BA6" w:rsidP="00EA2BA6">
            <w:pPr>
              <w:pStyle w:val="2"/>
              <w:widowControl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</w:tr>
      <w:tr w:rsidR="00EA2BA6" w:rsidRPr="00237405" w:rsidTr="00EA2BA6">
        <w:trPr>
          <w:trHeight w:val="343"/>
        </w:trPr>
        <w:tc>
          <w:tcPr>
            <w:tcW w:w="250" w:type="pct"/>
            <w:vMerge/>
          </w:tcPr>
          <w:p w:rsidR="00EA2BA6" w:rsidRPr="00EA2BA6" w:rsidRDefault="00EA2BA6" w:rsidP="00EA2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EA2BA6" w:rsidRPr="00EA2BA6" w:rsidRDefault="00EA2BA6" w:rsidP="00EA2BA6">
            <w:pPr>
              <w:widowControl w:val="0"/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pct"/>
          </w:tcPr>
          <w:p w:rsidR="00EA2BA6" w:rsidRPr="00EA2BA6" w:rsidRDefault="00EA2BA6" w:rsidP="00EA2BA6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EA2BA6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EA2BA6" w:rsidRPr="00A22369" w:rsidRDefault="00EA2BA6" w:rsidP="00EA2BA6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A22369">
              <w:rPr>
                <w:sz w:val="28"/>
                <w:szCs w:val="28"/>
              </w:rPr>
              <w:t>2</w:t>
            </w:r>
          </w:p>
        </w:tc>
      </w:tr>
      <w:tr w:rsidR="00EA2BA6" w:rsidRPr="00237405" w:rsidTr="00EA2BA6">
        <w:trPr>
          <w:trHeight w:val="46"/>
        </w:trPr>
        <w:tc>
          <w:tcPr>
            <w:tcW w:w="250" w:type="pct"/>
          </w:tcPr>
          <w:p w:rsidR="00EA2BA6" w:rsidRPr="00237405" w:rsidRDefault="00EA2BA6" w:rsidP="00EA2BA6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3" w:type="pct"/>
          </w:tcPr>
          <w:p w:rsidR="00EA2BA6" w:rsidRPr="00237405" w:rsidRDefault="00EA2BA6" w:rsidP="00EA2BA6">
            <w:pPr>
              <w:pStyle w:val="2"/>
              <w:widowControl w:val="0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37405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80" w:type="pct"/>
            <w:shd w:val="clear" w:color="auto" w:fill="auto"/>
          </w:tcPr>
          <w:p w:rsidR="00EA2BA6" w:rsidRPr="00237405" w:rsidRDefault="00EA2BA6" w:rsidP="00EA2BA6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10" w:type="pct"/>
            <w:shd w:val="clear" w:color="auto" w:fill="auto"/>
          </w:tcPr>
          <w:p w:rsidR="00EA2BA6" w:rsidRPr="00237405" w:rsidRDefault="00EA2BA6" w:rsidP="00E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pct"/>
          </w:tcPr>
          <w:p w:rsidR="00EA2BA6" w:rsidRPr="00237405" w:rsidRDefault="00EA2BA6" w:rsidP="00EA2BA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pct"/>
          </w:tcPr>
          <w:p w:rsidR="00EA2BA6" w:rsidRPr="00237405" w:rsidRDefault="00EA2BA6" w:rsidP="00EA2B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A2BA6" w:rsidRDefault="00EA2BA6" w:rsidP="00EA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BA6" w:rsidSect="00EA2B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C3B5C" w:rsidRDefault="00BC3B5C" w:rsidP="00BC3B5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BC3B5C" w:rsidRPr="00BC3B5C" w:rsidRDefault="00BC3B5C" w:rsidP="00BC3B5C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Рабочей ПРОГРАММы УЧЕБНОЙ ПРАКТКИ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7"/>
          <w:sz w:val="28"/>
          <w:szCs w:val="28"/>
        </w:rPr>
        <w:t>1.1.</w:t>
      </w:r>
      <w:r w:rsidRPr="00EA2B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EA2BA6" w:rsidRPr="00EA2BA6" w:rsidRDefault="00EA2BA6" w:rsidP="00EA2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>Рабочая программа учебной практики для ПМ.02 Управление логистическими процессами в закупках, производстве и распределении 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38.00.00</w:t>
      </w:r>
      <w:r w:rsidR="00BC3B5C">
        <w:rPr>
          <w:rFonts w:ascii="Times New Roman" w:hAnsi="Times New Roman" w:cs="Times New Roman"/>
          <w:sz w:val="28"/>
          <w:szCs w:val="28"/>
        </w:rPr>
        <w:t xml:space="preserve"> </w:t>
      </w:r>
      <w:r w:rsidRPr="00EA2BA6">
        <w:rPr>
          <w:rFonts w:ascii="Times New Roman" w:hAnsi="Times New Roman" w:cs="Times New Roman"/>
          <w:sz w:val="28"/>
          <w:szCs w:val="28"/>
        </w:rPr>
        <w:t>ЭКОНОМИКА И УПРАВЛЕН</w:t>
      </w:r>
      <w:r w:rsidR="00BC3B5C">
        <w:rPr>
          <w:rFonts w:ascii="Times New Roman" w:hAnsi="Times New Roman" w:cs="Times New Roman"/>
          <w:sz w:val="28"/>
          <w:szCs w:val="28"/>
        </w:rPr>
        <w:t xml:space="preserve">ИЕ, </w:t>
      </w:r>
      <w:r w:rsidRPr="00EA2BA6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логисте в части освоения основного вида профессиональной деятельности (ВПД): </w:t>
      </w:r>
      <w:bookmarkStart w:id="0" w:name="sub_155214"/>
      <w:r w:rsidRPr="00EA2BA6">
        <w:rPr>
          <w:rFonts w:ascii="Times New Roman" w:hAnsi="Times New Roman" w:cs="Times New Roman"/>
          <w:b/>
          <w:sz w:val="28"/>
          <w:szCs w:val="28"/>
        </w:rPr>
        <w:t>управление логистическими процессами в закупках, производстве и распределении</w:t>
      </w:r>
      <w:r w:rsidRPr="00EA2BA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EA2B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EA2BA6" w:rsidRPr="007E5B33" w:rsidRDefault="00EA2BA6" w:rsidP="007E5B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EA2BA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A2BA6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</w:t>
      </w:r>
      <w:r w:rsidRPr="00EA2BA6">
        <w:rPr>
          <w:rFonts w:ascii="Times New Roman" w:hAnsi="Times New Roman" w:cs="Times New Roman"/>
          <w:color w:val="000000"/>
          <w:sz w:val="28"/>
          <w:szCs w:val="28"/>
        </w:rPr>
        <w:t>рамках модуля</w:t>
      </w:r>
      <w:r w:rsidRPr="00EA2BA6">
        <w:rPr>
          <w:rFonts w:ascii="Times New Roman" w:hAnsi="Times New Roman" w:cs="Times New Roman"/>
          <w:sz w:val="28"/>
          <w:szCs w:val="28"/>
        </w:rPr>
        <w:t xml:space="preserve"> ППССЗ СПО по </w:t>
      </w:r>
      <w:r w:rsidRPr="00EA2BA6">
        <w:rPr>
          <w:rFonts w:ascii="Times New Roman" w:hAnsi="Times New Roman" w:cs="Times New Roman"/>
          <w:color w:val="000000"/>
          <w:sz w:val="28"/>
          <w:szCs w:val="28"/>
        </w:rPr>
        <w:t>основному виду профессиональной</w:t>
      </w:r>
      <w:r w:rsidRPr="00EA2BA6">
        <w:rPr>
          <w:rFonts w:ascii="Times New Roman" w:hAnsi="Times New Roman" w:cs="Times New Roman"/>
          <w:sz w:val="28"/>
          <w:szCs w:val="28"/>
        </w:rPr>
        <w:t xml:space="preserve">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результатам освоения учебной практики</w:t>
      </w:r>
    </w:p>
    <w:p w:rsidR="00EA2BA6" w:rsidRPr="00EA2BA6" w:rsidRDefault="00EA2BA6" w:rsidP="007E5B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EA2BA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7232"/>
      </w:tblGrid>
      <w:tr w:rsidR="00EA2BA6" w:rsidRPr="00EA2BA6" w:rsidTr="00EA2BA6">
        <w:tc>
          <w:tcPr>
            <w:tcW w:w="2482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832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EA2BA6" w:rsidRPr="00EA2BA6" w:rsidTr="00EA2BA6">
        <w:tc>
          <w:tcPr>
            <w:tcW w:w="2482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логистическими процессами в закупках, производстве и распределении </w:t>
            </w:r>
          </w:p>
        </w:tc>
        <w:tc>
          <w:tcPr>
            <w:tcW w:w="7832" w:type="dxa"/>
          </w:tcPr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потребности в материальных запасах для производства продукции;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применять методологические основы базисных систем управления запасами в конкретных ситуациях;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оценивать рациональность структуры запасов;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определять сроки и объемы закупок материальных ценностей;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проводить выборочное регулирование запасов;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склада и его элементов;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потребности в материальных ресурсах для </w:t>
            </w:r>
            <w:r w:rsidRPr="00EA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процесса;</w:t>
            </w:r>
          </w:p>
          <w:p w:rsidR="00EA2BA6" w:rsidRPr="00EA2BA6" w:rsidRDefault="00EA2BA6" w:rsidP="00EA2BA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рассчитывать транспортные расходы логистической системы</w:t>
            </w:r>
          </w:p>
        </w:tc>
      </w:tr>
    </w:tbl>
    <w:p w:rsidR="00EA2BA6" w:rsidRPr="00EA2BA6" w:rsidRDefault="00EA2BA6" w:rsidP="00EA2B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EA2BA6">
        <w:rPr>
          <w:rFonts w:ascii="Times New Roman" w:hAnsi="Times New Roman" w:cs="Times New Roman"/>
          <w:spacing w:val="-3"/>
          <w:sz w:val="28"/>
          <w:szCs w:val="28"/>
        </w:rPr>
        <w:t>В рамках освоения ПМ 02.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>УП 02 - 36 часов.</w:t>
      </w:r>
    </w:p>
    <w:p w:rsid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BA6" w:rsidSect="00EA2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3. ТЕМАТИЧЕСКИЙ ПЛАН И СОДЕРЖАНИЕ УЧЕБНОЙ ПРАКТИКИ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6010"/>
        <w:gridCol w:w="4536"/>
        <w:gridCol w:w="1411"/>
      </w:tblGrid>
      <w:tr w:rsidR="00EA2BA6" w:rsidRPr="00EA2BA6" w:rsidTr="00EA2BA6">
        <w:tc>
          <w:tcPr>
            <w:tcW w:w="959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ПК</w:t>
            </w:r>
          </w:p>
        </w:tc>
        <w:tc>
          <w:tcPr>
            <w:tcW w:w="2126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</w:t>
            </w:r>
          </w:p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наименования</w:t>
            </w:r>
          </w:p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профессиональны</w:t>
            </w: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модулей</w:t>
            </w:r>
          </w:p>
        </w:tc>
        <w:tc>
          <w:tcPr>
            <w:tcW w:w="936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Кол-</w:t>
            </w: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ПМ</w:t>
            </w:r>
          </w:p>
        </w:tc>
        <w:tc>
          <w:tcPr>
            <w:tcW w:w="6010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Кол-</w:t>
            </w:r>
            <w:r w:rsidRPr="00EA2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 часов</w:t>
            </w:r>
          </w:p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2BA6" w:rsidRPr="00EA2BA6" w:rsidTr="00EA2BA6">
        <w:tc>
          <w:tcPr>
            <w:tcW w:w="959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0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</w:rPr>
              <w:t>6</w:t>
            </w:r>
          </w:p>
        </w:tc>
      </w:tr>
      <w:tr w:rsidR="00EA2BA6" w:rsidRPr="00EA2BA6" w:rsidTr="00EA2BA6">
        <w:trPr>
          <w:trHeight w:val="320"/>
        </w:trPr>
        <w:tc>
          <w:tcPr>
            <w:tcW w:w="959" w:type="dxa"/>
            <w:vMerge w:val="restart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ПК 2.1-</w:t>
            </w:r>
          </w:p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2126" w:type="dxa"/>
            <w:vMerge w:val="restart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BA6">
              <w:rPr>
                <w:rFonts w:ascii="Times New Roman" w:hAnsi="Times New Roman" w:cs="Times New Roman"/>
                <w:b/>
                <w:bCs/>
                <w:spacing w:val="-1"/>
              </w:rPr>
              <w:t>ПМ 02. Управление логистическими процессами в закупках, производстве и распределении</w:t>
            </w:r>
          </w:p>
        </w:tc>
        <w:tc>
          <w:tcPr>
            <w:tcW w:w="936" w:type="dxa"/>
            <w:vMerge w:val="restart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10" w:type="dxa"/>
            <w:vMerge w:val="restart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Определение потребности в материальных запасах для производства продукции и применение методологических основ базисных систем управления запасами в конкретных ситуациях.</w:t>
            </w:r>
          </w:p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Оценка  рациональности структуры запасов  и выборочное регулирование запасов.</w:t>
            </w:r>
          </w:p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Определение параметров закупок материальных ценностей с учетом показателей оборачиваемости различных групп ценностей.</w:t>
            </w:r>
          </w:p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Определение потребности в складских помещениях, расчет  площади склада, расчет и оценка складских расходов.</w:t>
            </w:r>
          </w:p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Выбор подъемно-транспортного оборудования и организация выполнения технологических операций на складе.</w:t>
            </w:r>
          </w:p>
        </w:tc>
        <w:tc>
          <w:tcPr>
            <w:tcW w:w="4536" w:type="dxa"/>
          </w:tcPr>
          <w:p w:rsidR="00EA2BA6" w:rsidRPr="00EA2BA6" w:rsidRDefault="00EA2BA6" w:rsidP="00EA2BA6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Особенности закупочной деятельности предприятия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BA6" w:rsidRPr="00EA2BA6" w:rsidTr="00EA2BA6">
        <w:trPr>
          <w:trHeight w:val="594"/>
        </w:trPr>
        <w:tc>
          <w:tcPr>
            <w:tcW w:w="959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Особенности управления логистическими процессами в закупках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BA6" w:rsidRPr="00EA2BA6" w:rsidTr="00EA2BA6">
        <w:trPr>
          <w:trHeight w:val="320"/>
        </w:trPr>
        <w:tc>
          <w:tcPr>
            <w:tcW w:w="959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EA2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логистики складирования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BA6" w:rsidRPr="00EA2BA6" w:rsidTr="00EA2BA6">
        <w:trPr>
          <w:trHeight w:val="320"/>
        </w:trPr>
        <w:tc>
          <w:tcPr>
            <w:tcW w:w="959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Направления оптимизации</w:t>
            </w:r>
          </w:p>
          <w:p w:rsidR="00EA2BA6" w:rsidRPr="00EA2BA6" w:rsidRDefault="00EA2BA6" w:rsidP="00EA2BA6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Системы складирования предприятия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BA6" w:rsidRPr="00EA2BA6" w:rsidTr="00EA2BA6">
        <w:trPr>
          <w:trHeight w:val="320"/>
        </w:trPr>
        <w:tc>
          <w:tcPr>
            <w:tcW w:w="959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EA2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Процесс транспортировки  товарных запасов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2BA6" w:rsidRPr="00EA2BA6" w:rsidTr="00EA2BA6">
        <w:trPr>
          <w:trHeight w:val="320"/>
        </w:trPr>
        <w:tc>
          <w:tcPr>
            <w:tcW w:w="959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EA2B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оценки стоимости затрат на хранение товарных запасов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2BA6" w:rsidRPr="00EA2BA6" w:rsidTr="00EA2BA6">
        <w:tc>
          <w:tcPr>
            <w:tcW w:w="959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2BA6" w:rsidRPr="00EA2BA6" w:rsidTr="00EA2BA6">
        <w:tc>
          <w:tcPr>
            <w:tcW w:w="959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6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010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BA6" w:rsidSect="00EA2BA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5B33" w:rsidRDefault="007E5B33" w:rsidP="007E5B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E5B33" w:rsidRPr="007E5B33" w:rsidRDefault="007E5B33" w:rsidP="007E5B33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Рабочей ПРОГРАММы УЧЕБНОЙ ПРАКТКИ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7"/>
          <w:sz w:val="28"/>
          <w:szCs w:val="28"/>
        </w:rPr>
        <w:t>1.1.</w:t>
      </w:r>
      <w:r w:rsidRPr="00EA2B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EA2BA6" w:rsidRPr="00EA2BA6" w:rsidRDefault="00EA2BA6" w:rsidP="00EA2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>Рабочая программа учебной практики для ПМ 03. Оптимизация ресурсов организаций (подразделений), связанных с материальными и нематериальными потоками 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38</w:t>
      </w:r>
      <w:r w:rsidR="007E5B33">
        <w:rPr>
          <w:rFonts w:ascii="Times New Roman" w:hAnsi="Times New Roman" w:cs="Times New Roman"/>
          <w:sz w:val="28"/>
          <w:szCs w:val="28"/>
        </w:rPr>
        <w:t xml:space="preserve">.00.00ЭКОНОМИКА И УПРАВЛЕНИЕ, </w:t>
      </w:r>
      <w:r w:rsidRPr="00EA2BA6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логисте в части освоения основного вида профессиональной деятельности (ВПД): </w:t>
      </w:r>
      <w:r w:rsidRPr="00EA2BA6">
        <w:rPr>
          <w:rFonts w:ascii="Times New Roman" w:hAnsi="Times New Roman" w:cs="Times New Roman"/>
          <w:b/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 w:rsidRPr="00EA2BA6">
        <w:rPr>
          <w:rFonts w:ascii="Times New Roman" w:hAnsi="Times New Roman" w:cs="Times New Roman"/>
          <w:sz w:val="28"/>
          <w:szCs w:val="28"/>
        </w:rPr>
        <w:t>.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EA2BA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EA2BA6" w:rsidRPr="007E5B33" w:rsidRDefault="00EA2BA6" w:rsidP="007E5B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EA2BA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EA2BA6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</w:t>
      </w:r>
      <w:r w:rsidRPr="00EA2BA6">
        <w:rPr>
          <w:rFonts w:ascii="Times New Roman" w:hAnsi="Times New Roman" w:cs="Times New Roman"/>
          <w:color w:val="000000"/>
          <w:sz w:val="28"/>
          <w:szCs w:val="28"/>
        </w:rPr>
        <w:t>рамках модуля</w:t>
      </w:r>
      <w:r w:rsidRPr="00EA2BA6">
        <w:rPr>
          <w:rFonts w:ascii="Times New Roman" w:hAnsi="Times New Roman" w:cs="Times New Roman"/>
          <w:sz w:val="28"/>
          <w:szCs w:val="28"/>
        </w:rPr>
        <w:t xml:space="preserve"> ППССЗ СПО по </w:t>
      </w:r>
      <w:r w:rsidRPr="00EA2BA6">
        <w:rPr>
          <w:rFonts w:ascii="Times New Roman" w:hAnsi="Times New Roman" w:cs="Times New Roman"/>
          <w:color w:val="000000"/>
          <w:sz w:val="28"/>
          <w:szCs w:val="28"/>
        </w:rPr>
        <w:t>основному виду профессиональной</w:t>
      </w:r>
      <w:r w:rsidRPr="00EA2BA6">
        <w:rPr>
          <w:rFonts w:ascii="Times New Roman" w:hAnsi="Times New Roman" w:cs="Times New Roman"/>
          <w:sz w:val="28"/>
          <w:szCs w:val="28"/>
        </w:rPr>
        <w:t xml:space="preserve">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EA2BA6" w:rsidRPr="00BC3B5C" w:rsidRDefault="007E5B33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</w:t>
      </w:r>
      <w:r w:rsidR="00EA2BA6" w:rsidRPr="00EA2BA6">
        <w:rPr>
          <w:rFonts w:ascii="Times New Roman" w:hAnsi="Times New Roman" w:cs="Times New Roman"/>
          <w:b/>
          <w:bCs/>
          <w:spacing w:val="-1"/>
          <w:sz w:val="28"/>
          <w:szCs w:val="28"/>
        </w:rPr>
        <w:t>бования к результатам освоения учебной практики</w:t>
      </w:r>
    </w:p>
    <w:p w:rsidR="00EA2BA6" w:rsidRPr="00EA2BA6" w:rsidRDefault="00EA2BA6" w:rsidP="00BC3B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EA2BA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6291"/>
      </w:tblGrid>
      <w:tr w:rsidR="00EA2BA6" w:rsidRPr="00EA2BA6" w:rsidTr="00EA2BA6">
        <w:tc>
          <w:tcPr>
            <w:tcW w:w="3510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6804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EA2BA6" w:rsidRPr="00EA2BA6" w:rsidTr="00EA2BA6">
        <w:tc>
          <w:tcPr>
            <w:tcW w:w="3510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6804" w:type="dxa"/>
          </w:tcPr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- использование  теоретических основ стратегического планирования в процессе участия в разработке параметров логистической системы в соответствии с методикой планирования параметров деятельности в условиях изменяющейся экономической среды;</w:t>
            </w:r>
          </w:p>
          <w:p w:rsidR="00EA2BA6" w:rsidRPr="00EA2BA6" w:rsidRDefault="00EA2BA6" w:rsidP="00E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BA6">
              <w:rPr>
                <w:rFonts w:ascii="Times New Roman" w:hAnsi="Times New Roman" w:cs="Times New Roman"/>
                <w:sz w:val="28"/>
                <w:szCs w:val="28"/>
              </w:rPr>
              <w:t>- применение методов оценки капитальных вложений на практике согласно алгоритму разработки бизнес-планов для привлечения инвестиций на предприятие</w:t>
            </w:r>
          </w:p>
        </w:tc>
      </w:tr>
    </w:tbl>
    <w:p w:rsidR="00EA2BA6" w:rsidRPr="00EA2BA6" w:rsidRDefault="00EA2BA6" w:rsidP="00EA2BA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2BA6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EA2BA6">
        <w:rPr>
          <w:rFonts w:ascii="Times New Roman" w:hAnsi="Times New Roman" w:cs="Times New Roman"/>
          <w:spacing w:val="-3"/>
          <w:sz w:val="28"/>
          <w:szCs w:val="28"/>
        </w:rPr>
        <w:t>В рамках освоения ПМ 03.</w:t>
      </w:r>
    </w:p>
    <w:p w:rsidR="00EA2BA6" w:rsidRPr="00EA2BA6" w:rsidRDefault="00EA2BA6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BA6">
        <w:rPr>
          <w:rFonts w:ascii="Times New Roman" w:hAnsi="Times New Roman" w:cs="Times New Roman"/>
          <w:sz w:val="28"/>
          <w:szCs w:val="28"/>
        </w:rPr>
        <w:t>УП 03 - 36 часов.</w:t>
      </w:r>
    </w:p>
    <w:p w:rsidR="00BC3B5C" w:rsidRDefault="00BC3B5C" w:rsidP="00EA2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3B5C" w:rsidSect="00EA2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3. ТЕМАТИЧЕСКИЙ ПЛАН И СОДЕРЖАНИЕ УЧЕБНОЙ ПРАКТИКИ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6010"/>
        <w:gridCol w:w="4536"/>
        <w:gridCol w:w="1411"/>
      </w:tblGrid>
      <w:tr w:rsidR="00BC3B5C" w:rsidRPr="00BC3B5C" w:rsidTr="00190EB6">
        <w:tc>
          <w:tcPr>
            <w:tcW w:w="959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ПК</w:t>
            </w:r>
          </w:p>
        </w:tc>
        <w:tc>
          <w:tcPr>
            <w:tcW w:w="212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наименования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профессиональны</w:t>
            </w: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модулей</w:t>
            </w:r>
          </w:p>
        </w:tc>
        <w:tc>
          <w:tcPr>
            <w:tcW w:w="9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Кол-</w:t>
            </w: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ПМ</w:t>
            </w:r>
          </w:p>
        </w:tc>
        <w:tc>
          <w:tcPr>
            <w:tcW w:w="6010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Кол-</w:t>
            </w: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 часов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3B5C" w:rsidRPr="00BC3B5C" w:rsidTr="00190EB6">
        <w:tc>
          <w:tcPr>
            <w:tcW w:w="959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0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ПК 3.1-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2126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1"/>
              </w:rPr>
              <w:t>ПМ 03.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936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10" w:type="dxa"/>
            <w:vMerge w:val="restart"/>
          </w:tcPr>
          <w:p w:rsidR="00BC3B5C" w:rsidRPr="00BC3B5C" w:rsidRDefault="00BC3B5C" w:rsidP="00BC3B5C">
            <w:pPr>
              <w:pStyle w:val="1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3B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Стратегическое планирование параметров логистической системы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2.Оценка капитальных вложений</w:t>
            </w: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системы формирования планов предприятия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B5C" w:rsidRPr="00BC3B5C" w:rsidTr="00190EB6">
        <w:trPr>
          <w:trHeight w:val="594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Тактическое планирование в организации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Стратегическое планирование в организации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возможностей капиталовложений на предприятии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вариантов капиталовложений для оптимизации деятельности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B5C" w:rsidRPr="00BC3B5C" w:rsidTr="00190EB6">
        <w:tc>
          <w:tcPr>
            <w:tcW w:w="959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010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3B5C" w:rsidSect="00BC3B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E5B33" w:rsidRDefault="007E5B33" w:rsidP="007E5B3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E5B33" w:rsidRPr="007E5B33" w:rsidRDefault="007E5B33" w:rsidP="007E5B33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Рабочей ПРОГРАММы УЧЕБНОЙ ПРАКТКИ</w:t>
      </w:r>
    </w:p>
    <w:p w:rsidR="00BC3B5C" w:rsidRPr="00BC3B5C" w:rsidRDefault="007E5B33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1.1.</w:t>
      </w:r>
      <w:r w:rsidR="00BC3B5C"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Область применения программы</w:t>
      </w:r>
    </w:p>
    <w:p w:rsidR="00BC3B5C" w:rsidRPr="00BC3B5C" w:rsidRDefault="00BC3B5C" w:rsidP="00BC3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B5C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для </w:t>
      </w:r>
      <w:r w:rsidRPr="00691138">
        <w:rPr>
          <w:rFonts w:ascii="Times New Roman" w:hAnsi="Times New Roman" w:cs="Times New Roman"/>
          <w:b/>
          <w:sz w:val="28"/>
          <w:szCs w:val="28"/>
        </w:rPr>
        <w:t xml:space="preserve">ПМ 04. Оценка эффективности работы логистических систем и контроль логистических операций </w:t>
      </w:r>
      <w:r w:rsidRPr="00BC3B5C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СПО по специальности, входящей в состав укрупненной группы специальностей 38.00.00Э</w:t>
      </w:r>
      <w:r w:rsidR="007E5B33">
        <w:rPr>
          <w:rFonts w:ascii="Times New Roman" w:hAnsi="Times New Roman" w:cs="Times New Roman"/>
          <w:sz w:val="28"/>
          <w:szCs w:val="28"/>
        </w:rPr>
        <w:t xml:space="preserve">КОНОМИКА И УПРАВЛЕНИЕ, </w:t>
      </w:r>
      <w:r w:rsidRPr="00BC3B5C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логисте в части освоения основного вида профессиональной деятельности (ВПД): </w:t>
      </w:r>
      <w:r w:rsidRPr="00BC3B5C">
        <w:rPr>
          <w:rFonts w:ascii="Times New Roman" w:hAnsi="Times New Roman" w:cs="Times New Roman"/>
          <w:b/>
          <w:sz w:val="28"/>
          <w:szCs w:val="28"/>
        </w:rPr>
        <w:t>оценка эффективности работы логистических систем и контроль логистических операций</w:t>
      </w:r>
      <w:r w:rsidRPr="00BC3B5C">
        <w:rPr>
          <w:rFonts w:ascii="Times New Roman" w:hAnsi="Times New Roman" w:cs="Times New Roman"/>
          <w:sz w:val="28"/>
          <w:szCs w:val="28"/>
        </w:rPr>
        <w:t>.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</w:rPr>
      </w:pP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C3B5C">
        <w:rPr>
          <w:rFonts w:ascii="Times New Roman" w:hAnsi="Times New Roman" w:cs="Times New Roman"/>
          <w:b/>
          <w:bCs/>
          <w:spacing w:val="-6"/>
          <w:sz w:val="28"/>
          <w:szCs w:val="28"/>
        </w:rPr>
        <w:t>1.2.</w:t>
      </w:r>
      <w:r w:rsidRPr="00BC3B5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практики:</w:t>
      </w:r>
    </w:p>
    <w:p w:rsidR="00BC3B5C" w:rsidRPr="007E5B33" w:rsidRDefault="00BC3B5C" w:rsidP="007E5B3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B5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BC3B5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BC3B5C">
        <w:rPr>
          <w:rFonts w:ascii="Times New Roman" w:hAnsi="Times New Roman" w:cs="Times New Roman"/>
          <w:sz w:val="28"/>
          <w:szCs w:val="28"/>
        </w:rPr>
        <w:t xml:space="preserve"> первоначальных практических профессиональных умений в </w:t>
      </w:r>
      <w:r w:rsidRPr="00BC3B5C">
        <w:rPr>
          <w:rFonts w:ascii="Times New Roman" w:hAnsi="Times New Roman" w:cs="Times New Roman"/>
          <w:color w:val="000000"/>
          <w:sz w:val="28"/>
          <w:szCs w:val="28"/>
        </w:rPr>
        <w:t>рамках модуля</w:t>
      </w:r>
      <w:r w:rsidRPr="00BC3B5C">
        <w:rPr>
          <w:rFonts w:ascii="Times New Roman" w:hAnsi="Times New Roman" w:cs="Times New Roman"/>
          <w:sz w:val="28"/>
          <w:szCs w:val="28"/>
        </w:rPr>
        <w:t xml:space="preserve"> ППССЗ СПО по </w:t>
      </w:r>
      <w:r w:rsidRPr="00BC3B5C">
        <w:rPr>
          <w:rFonts w:ascii="Times New Roman" w:hAnsi="Times New Roman" w:cs="Times New Roman"/>
          <w:color w:val="000000"/>
          <w:sz w:val="28"/>
          <w:szCs w:val="28"/>
        </w:rPr>
        <w:t>основному виду профессиональной</w:t>
      </w:r>
      <w:r w:rsidRPr="00BC3B5C">
        <w:rPr>
          <w:rFonts w:ascii="Times New Roman" w:hAnsi="Times New Roman" w:cs="Times New Roman"/>
          <w:sz w:val="28"/>
          <w:szCs w:val="28"/>
        </w:rPr>
        <w:t xml:space="preserve"> деятельности для освоения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 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результатам освоения учебной практики</w:t>
      </w:r>
    </w:p>
    <w:p w:rsidR="00BC3B5C" w:rsidRPr="00BC3B5C" w:rsidRDefault="00BC3B5C" w:rsidP="00BC3B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B5C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видам профессиональной деятельности обучающийся должен </w:t>
      </w:r>
      <w:r w:rsidRPr="00BC3B5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7207"/>
      </w:tblGrid>
      <w:tr w:rsidR="00BC3B5C" w:rsidRPr="00BC3B5C" w:rsidTr="00190EB6">
        <w:tc>
          <w:tcPr>
            <w:tcW w:w="2482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7832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BC3B5C" w:rsidRPr="00BC3B5C" w:rsidTr="00190EB6">
        <w:tc>
          <w:tcPr>
            <w:tcW w:w="2482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7832" w:type="dxa"/>
          </w:tcPr>
          <w:p w:rsidR="00BC3B5C" w:rsidRPr="00BC3B5C" w:rsidRDefault="00BC3B5C" w:rsidP="00BC3B5C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основных показателей эффекти</w:t>
            </w:r>
            <w:bookmarkStart w:id="1" w:name="_GoBack"/>
            <w:bookmarkEnd w:id="1"/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вности функционирования логистической системы и ее отдельных элементов в соответствии с методикой оценки финансовых показателей деятельности предприятия;</w:t>
            </w:r>
          </w:p>
          <w:p w:rsidR="00BC3B5C" w:rsidRPr="00BC3B5C" w:rsidRDefault="00BC3B5C" w:rsidP="00BC3B5C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 контрольные мероприятия на различных стадиях логистического процесса согласно внутреннему графику предприятия;</w:t>
            </w:r>
          </w:p>
          <w:p w:rsidR="00BC3B5C" w:rsidRPr="00BC3B5C" w:rsidRDefault="00BC3B5C" w:rsidP="00BC3B5C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проводить анализ показателей работы логистической системы и участие в разработке мероприятий по повышению ее эффективности в соответствии с методами совершенствования деятельности работы отдельных участков логистической системы</w:t>
            </w:r>
          </w:p>
        </w:tc>
      </w:tr>
    </w:tbl>
    <w:p w:rsidR="00BC3B5C" w:rsidRPr="00BC3B5C" w:rsidRDefault="00BC3B5C" w:rsidP="00BC3B5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C3B5C">
        <w:rPr>
          <w:rFonts w:ascii="Times New Roman" w:hAnsi="Times New Roman" w:cs="Times New Roman"/>
          <w:b/>
          <w:bCs/>
          <w:spacing w:val="-2"/>
          <w:sz w:val="28"/>
          <w:szCs w:val="28"/>
        </w:rPr>
        <w:t>1.3. Количество часов на освоение рабочей программы учебной практики: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BC3B5C">
        <w:rPr>
          <w:rFonts w:ascii="Times New Roman" w:hAnsi="Times New Roman" w:cs="Times New Roman"/>
          <w:spacing w:val="-3"/>
          <w:sz w:val="28"/>
          <w:szCs w:val="28"/>
        </w:rPr>
        <w:t>В рамках освоения ПМ 04.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B5C">
        <w:rPr>
          <w:rFonts w:ascii="Times New Roman" w:hAnsi="Times New Roman" w:cs="Times New Roman"/>
          <w:sz w:val="28"/>
          <w:szCs w:val="28"/>
        </w:rPr>
        <w:t>УП 04 - 36 часов.</w:t>
      </w:r>
    </w:p>
    <w:p w:rsid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3B5C" w:rsidSect="00BC3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3. ТЕМАТИЧЕСКИЙ ПЛАН И СОДЕРЖАНИЕ УЧЕБНОЙ ПРАКТИКИ</w:t>
      </w:r>
    </w:p>
    <w:p w:rsidR="00BC3B5C" w:rsidRPr="00BC3B5C" w:rsidRDefault="00BC3B5C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C3B5C">
        <w:rPr>
          <w:rFonts w:ascii="Times New Roman" w:hAnsi="Times New Roman" w:cs="Times New Roman"/>
          <w:b/>
          <w:bCs/>
          <w:spacing w:val="-1"/>
          <w:sz w:val="28"/>
          <w:szCs w:val="28"/>
        </w:rPr>
        <w:t>3.1.Тематический план учебной практики</w:t>
      </w: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936"/>
        <w:gridCol w:w="6010"/>
        <w:gridCol w:w="4536"/>
        <w:gridCol w:w="1411"/>
      </w:tblGrid>
      <w:tr w:rsidR="00BC3B5C" w:rsidRPr="00BC3B5C" w:rsidTr="00190EB6">
        <w:tc>
          <w:tcPr>
            <w:tcW w:w="959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ПК</w:t>
            </w:r>
          </w:p>
        </w:tc>
        <w:tc>
          <w:tcPr>
            <w:tcW w:w="212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наименования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профессиональны</w:t>
            </w: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модулей</w:t>
            </w:r>
          </w:p>
        </w:tc>
        <w:tc>
          <w:tcPr>
            <w:tcW w:w="9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Кол-</w:t>
            </w: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ПМ</w:t>
            </w:r>
          </w:p>
        </w:tc>
        <w:tc>
          <w:tcPr>
            <w:tcW w:w="6010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Кол-</w:t>
            </w:r>
            <w:r w:rsidRPr="00BC3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 часов</w:t>
            </w:r>
          </w:p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3B5C" w:rsidRPr="00BC3B5C" w:rsidTr="00190EB6">
        <w:tc>
          <w:tcPr>
            <w:tcW w:w="959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0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ПК 4.1-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2126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3B5C">
              <w:rPr>
                <w:rFonts w:ascii="Times New Roman" w:hAnsi="Times New Roman" w:cs="Times New Roman"/>
                <w:b/>
                <w:bCs/>
                <w:spacing w:val="-1"/>
              </w:rPr>
              <w:t>ПМ 04. Оценка эффективности работы логистических систем и контроль логистических операций</w:t>
            </w:r>
          </w:p>
        </w:tc>
        <w:tc>
          <w:tcPr>
            <w:tcW w:w="936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10" w:type="dxa"/>
            <w:vMerge w:val="restart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ключевых показателей эффективности логистической системы организации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Анализ общих логистических издержек организации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Анализ качества логистического сервиса организации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Анализ производительности (результативности) логистической системы организации.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Анализ эффективности использования транспортных средств организации.</w:t>
            </w:r>
          </w:p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основных показателей логистической системы предприятия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rPr>
          <w:trHeight w:val="594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общих издержек предприятия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качества логистики сервиса предприятия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tabs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результативности логистической системы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rPr>
          <w:trHeight w:val="320"/>
        </w:trPr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BC3B5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использования транспортных средств предприятия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5C" w:rsidRPr="00BC3B5C" w:rsidTr="00190EB6">
        <w:tc>
          <w:tcPr>
            <w:tcW w:w="959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vMerge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B5C" w:rsidRPr="00BC3B5C" w:rsidTr="00190EB6">
        <w:tc>
          <w:tcPr>
            <w:tcW w:w="959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010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BC3B5C" w:rsidRPr="00BC3B5C" w:rsidRDefault="00BC3B5C" w:rsidP="00BC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BC3B5C" w:rsidRPr="00BC3B5C" w:rsidRDefault="00BC3B5C" w:rsidP="00BC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B33" w:rsidRDefault="007E5B33" w:rsidP="00BC3B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5B33" w:rsidSect="00BC3B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6029" w:rsidRDefault="007D6029" w:rsidP="007D60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D6029" w:rsidRPr="007D6029" w:rsidRDefault="007D6029" w:rsidP="007D602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E5B33" w:rsidRPr="007E5B33" w:rsidRDefault="009964AF" w:rsidP="007E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производственной практики для </w:t>
      </w:r>
      <w:r>
        <w:rPr>
          <w:rFonts w:ascii="Times New Roman" w:hAnsi="Times New Roman" w:cs="Times New Roman"/>
          <w:sz w:val="28"/>
          <w:szCs w:val="28"/>
        </w:rPr>
        <w:t>ПМ.01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 и соответствующих профессиональных компетенций</w:t>
      </w:r>
      <w:r w:rsidRPr="009964AF">
        <w:rPr>
          <w:rFonts w:ascii="Times New Roman" w:hAnsi="Times New Roman" w:cs="Times New Roman"/>
          <w:sz w:val="28"/>
          <w:szCs w:val="28"/>
        </w:rPr>
        <w:t xml:space="preserve"> 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(далее - ППССЗ) в соответствии с ФГОС СПО по специальности, входящей в состав укрупненной группы специальностей 38</w:t>
      </w:r>
      <w:r>
        <w:rPr>
          <w:rFonts w:ascii="Times New Roman" w:hAnsi="Times New Roman" w:cs="Times New Roman"/>
          <w:sz w:val="28"/>
          <w:szCs w:val="28"/>
        </w:rPr>
        <w:t xml:space="preserve">.00.00 ЭКОНОМИКА И УПРАВЛЕНИЕ, 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38.02.03 Операционная деятельность в логистике  в части освоения основного вида профессиональной деятельности (ВПД):</w:t>
      </w:r>
    </w:p>
    <w:p w:rsidR="007E5B33" w:rsidRPr="007E5B33" w:rsidRDefault="007E5B33" w:rsidP="007E5B3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 и соответствующих профессиональных компетенций</w:t>
      </w:r>
      <w:r w:rsidRPr="007E5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производственной практики (по профилю специальности): 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и реализация  в рамках профессионального модуля ППССЗ СПО по основному виду профессиональной деятельности для освоения специальности. 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по специальности  по видам профессиональной деятельности обучающихся должен </w:t>
      </w: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7E5B33" w:rsidRPr="007E5B33" w:rsidRDefault="007E5B33" w:rsidP="007E5B33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7E5B33">
        <w:rPr>
          <w:sz w:val="28"/>
          <w:szCs w:val="28"/>
        </w:rPr>
        <w:t>- планирования и организации логистических процессов в организации (подразделениях);</w:t>
      </w:r>
    </w:p>
    <w:p w:rsidR="007E5B33" w:rsidRPr="007E5B33" w:rsidRDefault="007E5B33" w:rsidP="007E5B33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7E5B33">
        <w:rPr>
          <w:sz w:val="28"/>
          <w:szCs w:val="28"/>
        </w:rPr>
        <w:t>- определения потребностей логистической системы  и её отдельных элементов;</w:t>
      </w:r>
    </w:p>
    <w:p w:rsidR="007E5B33" w:rsidRPr="007E5B33" w:rsidRDefault="007E5B33" w:rsidP="007E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sz w:val="28"/>
          <w:szCs w:val="28"/>
        </w:rPr>
        <w:t xml:space="preserve">- 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7E5B33" w:rsidRPr="007E5B33" w:rsidRDefault="007E5B33" w:rsidP="007E5B33">
      <w:pPr>
        <w:pStyle w:val="2"/>
        <w:widowControl w:val="0"/>
        <w:ind w:left="0" w:firstLine="31"/>
        <w:jc w:val="both"/>
        <w:rPr>
          <w:sz w:val="28"/>
          <w:szCs w:val="28"/>
        </w:rPr>
      </w:pPr>
      <w:r w:rsidRPr="007E5B33">
        <w:rPr>
          <w:sz w:val="28"/>
          <w:szCs w:val="28"/>
        </w:rPr>
        <w:t>- оперативного планирования материальных потоков на производстве;</w:t>
      </w:r>
    </w:p>
    <w:p w:rsidR="007E5B33" w:rsidRPr="007E5B33" w:rsidRDefault="007E5B33" w:rsidP="007E5B33">
      <w:pPr>
        <w:pStyle w:val="2"/>
        <w:widowControl w:val="0"/>
        <w:ind w:left="0" w:firstLine="31"/>
        <w:jc w:val="both"/>
        <w:rPr>
          <w:sz w:val="28"/>
          <w:szCs w:val="28"/>
        </w:rPr>
      </w:pPr>
      <w:r w:rsidRPr="007E5B33">
        <w:rPr>
          <w:sz w:val="28"/>
          <w:szCs w:val="28"/>
        </w:rPr>
        <w:t xml:space="preserve">- расчета основных параметров логистической системы; </w:t>
      </w:r>
    </w:p>
    <w:p w:rsidR="007E5B33" w:rsidRPr="007E5B33" w:rsidRDefault="007E5B33" w:rsidP="007E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sz w:val="28"/>
          <w:szCs w:val="28"/>
        </w:rPr>
        <w:t>-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ценностей.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рабочей программы производственной практики: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sz w:val="28"/>
          <w:szCs w:val="28"/>
        </w:rPr>
        <w:t>Всего – 108</w:t>
      </w:r>
      <w:r w:rsidRPr="007E5B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5B33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7E5B33" w:rsidRPr="007E5B33" w:rsidRDefault="007E5B33" w:rsidP="007E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33">
        <w:rPr>
          <w:rFonts w:ascii="Times New Roman" w:eastAsia="Times New Roman" w:hAnsi="Times New Roman" w:cs="Times New Roman"/>
          <w:sz w:val="28"/>
          <w:szCs w:val="28"/>
        </w:rPr>
        <w:t>В рамках освоения ПМ.01 –  108 часов.</w:t>
      </w:r>
    </w:p>
    <w:p w:rsidR="007E5B33" w:rsidRPr="007E5B33" w:rsidRDefault="007E5B33" w:rsidP="007E5B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5B33" w:rsidRDefault="007E5B33" w:rsidP="007E5B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5B33" w:rsidSect="007E5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4AF" w:rsidRPr="009964AF" w:rsidRDefault="009964AF" w:rsidP="009964A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9964AF">
        <w:rPr>
          <w:b/>
        </w:rPr>
        <w:lastRenderedPageBreak/>
        <w:t>3. ТЕМАТИЧЕСКИЙ ПЛАН И СОДЕРЖАНИЕ ПРОИЗВОДСТВЕННОЙ ПРАКТИКИ</w:t>
      </w:r>
    </w:p>
    <w:p w:rsidR="009964AF" w:rsidRPr="009964AF" w:rsidRDefault="009964AF" w:rsidP="009964A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9964AF">
        <w:rPr>
          <w:b/>
        </w:rPr>
        <w:t>3.1.Тематический план производственной практики</w:t>
      </w:r>
    </w:p>
    <w:tbl>
      <w:tblPr>
        <w:tblW w:w="52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9"/>
        <w:gridCol w:w="2317"/>
        <w:gridCol w:w="1070"/>
        <w:gridCol w:w="4994"/>
        <w:gridCol w:w="5260"/>
        <w:gridCol w:w="1048"/>
      </w:tblGrid>
      <w:tr w:rsidR="009964AF" w:rsidRPr="009964AF" w:rsidTr="00190EB6">
        <w:trPr>
          <w:trHeight w:val="1312"/>
        </w:trPr>
        <w:tc>
          <w:tcPr>
            <w:tcW w:w="264" w:type="pct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964AF">
              <w:rPr>
                <w:b/>
              </w:rPr>
              <w:t>Код ПК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964AF">
              <w:rPr>
                <w:b/>
              </w:rPr>
              <w:t>Код и наименование профессионального модуля</w:t>
            </w:r>
          </w:p>
        </w:tc>
        <w:tc>
          <w:tcPr>
            <w:tcW w:w="345" w:type="pct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Количество часов по ПМ</w:t>
            </w:r>
          </w:p>
        </w:tc>
        <w:tc>
          <w:tcPr>
            <w:tcW w:w="1610" w:type="pct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Виды работ</w:t>
            </w:r>
          </w:p>
        </w:tc>
        <w:tc>
          <w:tcPr>
            <w:tcW w:w="1696" w:type="pct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Количество часов по темам</w:t>
            </w:r>
          </w:p>
        </w:tc>
      </w:tr>
      <w:tr w:rsidR="009964AF" w:rsidRPr="009964AF" w:rsidTr="00190EB6">
        <w:trPr>
          <w:trHeight w:val="390"/>
        </w:trPr>
        <w:tc>
          <w:tcPr>
            <w:tcW w:w="264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964AF">
              <w:rPr>
                <w:b/>
              </w:rPr>
              <w:t>3</w:t>
            </w:r>
          </w:p>
        </w:tc>
        <w:tc>
          <w:tcPr>
            <w:tcW w:w="1610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96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964AF">
              <w:rPr>
                <w:b/>
              </w:rPr>
              <w:t>4</w:t>
            </w:r>
          </w:p>
        </w:tc>
        <w:tc>
          <w:tcPr>
            <w:tcW w:w="338" w:type="pct"/>
            <w:shd w:val="clear" w:color="auto" w:fill="auto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964AF">
              <w:rPr>
                <w:b/>
              </w:rPr>
              <w:t>5</w:t>
            </w:r>
          </w:p>
        </w:tc>
      </w:tr>
      <w:tr w:rsidR="009964AF" w:rsidRPr="009964AF" w:rsidTr="009964AF">
        <w:trPr>
          <w:trHeight w:val="553"/>
        </w:trPr>
        <w:tc>
          <w:tcPr>
            <w:tcW w:w="264" w:type="pct"/>
            <w:vMerge w:val="restart"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sz w:val="24"/>
                <w:szCs w:val="24"/>
              </w:rPr>
              <w:t>ПК 1.1-1.5</w:t>
            </w:r>
          </w:p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 w:val="restart"/>
            <w:shd w:val="clear" w:color="auto" w:fill="auto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rPr>
                <w:bCs/>
              </w:rPr>
            </w:pPr>
            <w:r w:rsidRPr="009964AF">
              <w:t xml:space="preserve">ПМ 01. </w:t>
            </w:r>
            <w:r w:rsidRPr="009964AF">
              <w:rPr>
                <w:bCs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 w:val="restart"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  <w:r w:rsidRPr="009964AF">
              <w:t>108</w:t>
            </w:r>
          </w:p>
        </w:tc>
        <w:tc>
          <w:tcPr>
            <w:tcW w:w="1610" w:type="pct"/>
            <w:vMerge w:val="restart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</w:pPr>
            <w:r w:rsidRPr="009964AF">
              <w:t>1. Планирование и организация логистических процессов в организации (подразделениях).</w:t>
            </w:r>
          </w:p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</w:pPr>
            <w:r w:rsidRPr="009964AF">
              <w:t>2. Определение потребностей логистической системы  и её отдельных элементов.</w:t>
            </w:r>
          </w:p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sz w:val="24"/>
                <w:szCs w:val="24"/>
              </w:rPr>
              <w:t>3. Анализ и проектирование на уровне подразделения (участка) логистической системы управления запасами и распределительных каналов.</w:t>
            </w:r>
          </w:p>
          <w:p w:rsidR="009964AF" w:rsidRPr="009964AF" w:rsidRDefault="009964AF" w:rsidP="009964AF">
            <w:pPr>
              <w:pStyle w:val="2"/>
              <w:widowControl w:val="0"/>
              <w:ind w:left="0" w:firstLine="31"/>
              <w:jc w:val="center"/>
            </w:pPr>
            <w:r w:rsidRPr="009964AF">
              <w:t>4. Оперативное планирование материальных потоков на производстве.</w:t>
            </w:r>
          </w:p>
          <w:p w:rsidR="009964AF" w:rsidRPr="009964AF" w:rsidRDefault="009964AF" w:rsidP="009964AF">
            <w:pPr>
              <w:pStyle w:val="2"/>
              <w:widowControl w:val="0"/>
              <w:ind w:left="0" w:firstLine="31"/>
              <w:jc w:val="center"/>
            </w:pPr>
            <w:r w:rsidRPr="009964AF">
              <w:t>5. Расчет основных параметров логистической системы.</w:t>
            </w:r>
          </w:p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sz w:val="24"/>
                <w:szCs w:val="24"/>
              </w:rPr>
              <w:t>6. Составление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ценностей.</w:t>
            </w:r>
          </w:p>
        </w:tc>
        <w:tc>
          <w:tcPr>
            <w:tcW w:w="1696" w:type="pct"/>
            <w:tcBorders>
              <w:bottom w:val="single" w:sz="4" w:space="0" w:color="auto"/>
            </w:tcBorders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9964AF">
              <w:rPr>
                <w:color w:val="000000"/>
              </w:rPr>
              <w:t>Тема 1.1. Организация логистических процессов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  <w:r w:rsidRPr="009964AF">
              <w:t>24</w:t>
            </w:r>
          </w:p>
        </w:tc>
      </w:tr>
      <w:tr w:rsidR="009964AF" w:rsidRPr="009964AF" w:rsidTr="00190EB6">
        <w:trPr>
          <w:trHeight w:val="405"/>
        </w:trPr>
        <w:tc>
          <w:tcPr>
            <w:tcW w:w="26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9964AF" w:rsidRPr="009964AF" w:rsidRDefault="009964AF" w:rsidP="0099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10" w:type="pct"/>
            <w:vMerge/>
          </w:tcPr>
          <w:p w:rsidR="009964AF" w:rsidRPr="009964AF" w:rsidRDefault="009964AF" w:rsidP="009964AF">
            <w:pPr>
              <w:numPr>
                <w:ilvl w:val="0"/>
                <w:numId w:val="28"/>
              </w:numPr>
              <w:tabs>
                <w:tab w:val="clear" w:pos="22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9964AF">
              <w:rPr>
                <w:color w:val="000000"/>
              </w:rPr>
              <w:t>Тема 1.2. Управление запасами на предприятии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  <w:r w:rsidRPr="009964AF">
              <w:t>18</w:t>
            </w:r>
          </w:p>
        </w:tc>
      </w:tr>
      <w:tr w:rsidR="009964AF" w:rsidRPr="009964AF" w:rsidTr="00190EB6">
        <w:trPr>
          <w:trHeight w:val="359"/>
        </w:trPr>
        <w:tc>
          <w:tcPr>
            <w:tcW w:w="26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9964AF" w:rsidRPr="009964AF" w:rsidRDefault="009964AF" w:rsidP="0099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10" w:type="pct"/>
            <w:vMerge/>
          </w:tcPr>
          <w:p w:rsidR="009964AF" w:rsidRPr="009964AF" w:rsidRDefault="009964AF" w:rsidP="009964AF">
            <w:pPr>
              <w:numPr>
                <w:ilvl w:val="0"/>
                <w:numId w:val="28"/>
              </w:numPr>
              <w:tabs>
                <w:tab w:val="clear" w:pos="22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  Структура производственного процесса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4AF" w:rsidRPr="009964AF" w:rsidRDefault="009964AF" w:rsidP="009964AF">
            <w:pPr>
              <w:pStyle w:val="af3"/>
              <w:widowControl w:val="0"/>
              <w:jc w:val="center"/>
              <w:rPr>
                <w:sz w:val="24"/>
                <w:szCs w:val="24"/>
              </w:rPr>
            </w:pPr>
            <w:r w:rsidRPr="009964AF">
              <w:rPr>
                <w:sz w:val="24"/>
                <w:szCs w:val="24"/>
              </w:rPr>
              <w:t>24</w:t>
            </w:r>
          </w:p>
        </w:tc>
      </w:tr>
      <w:tr w:rsidR="009964AF" w:rsidRPr="009964AF" w:rsidTr="00190EB6">
        <w:trPr>
          <w:trHeight w:val="359"/>
        </w:trPr>
        <w:tc>
          <w:tcPr>
            <w:tcW w:w="26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9964AF" w:rsidRPr="009964AF" w:rsidRDefault="009964AF" w:rsidP="0099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10" w:type="pct"/>
            <w:vMerge/>
          </w:tcPr>
          <w:p w:rsidR="009964AF" w:rsidRPr="009964AF" w:rsidRDefault="009964AF" w:rsidP="009964AF">
            <w:pPr>
              <w:numPr>
                <w:ilvl w:val="0"/>
                <w:numId w:val="28"/>
              </w:numPr>
              <w:tabs>
                <w:tab w:val="clear" w:pos="22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 Определение потребности в материальных запасах для производства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4AF" w:rsidRPr="009964AF" w:rsidRDefault="009964AF" w:rsidP="009964AF">
            <w:pPr>
              <w:pStyle w:val="af3"/>
              <w:widowControl w:val="0"/>
              <w:jc w:val="center"/>
              <w:rPr>
                <w:sz w:val="24"/>
                <w:szCs w:val="24"/>
              </w:rPr>
            </w:pPr>
            <w:r w:rsidRPr="009964AF">
              <w:rPr>
                <w:sz w:val="24"/>
                <w:szCs w:val="24"/>
              </w:rPr>
              <w:t>24</w:t>
            </w:r>
          </w:p>
        </w:tc>
      </w:tr>
      <w:tr w:rsidR="009964AF" w:rsidRPr="009964AF" w:rsidTr="00190EB6">
        <w:trPr>
          <w:trHeight w:val="359"/>
        </w:trPr>
        <w:tc>
          <w:tcPr>
            <w:tcW w:w="26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9964AF" w:rsidRPr="009964AF" w:rsidRDefault="009964AF" w:rsidP="0099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10" w:type="pct"/>
            <w:vMerge/>
          </w:tcPr>
          <w:p w:rsidR="009964AF" w:rsidRPr="009964AF" w:rsidRDefault="009964AF" w:rsidP="009964AF">
            <w:pPr>
              <w:numPr>
                <w:ilvl w:val="0"/>
                <w:numId w:val="28"/>
              </w:numPr>
              <w:tabs>
                <w:tab w:val="clear" w:pos="22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Основные первичные документы, использующиеся в службе логистики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4AF" w:rsidRPr="009964AF" w:rsidRDefault="009964AF" w:rsidP="009964AF">
            <w:pPr>
              <w:pStyle w:val="af3"/>
              <w:widowControl w:val="0"/>
              <w:jc w:val="center"/>
              <w:rPr>
                <w:sz w:val="24"/>
                <w:szCs w:val="24"/>
              </w:rPr>
            </w:pPr>
            <w:r w:rsidRPr="009964AF">
              <w:rPr>
                <w:sz w:val="24"/>
                <w:szCs w:val="24"/>
              </w:rPr>
              <w:t>16</w:t>
            </w:r>
          </w:p>
        </w:tc>
      </w:tr>
      <w:tr w:rsidR="009964AF" w:rsidRPr="009964AF" w:rsidTr="00190EB6">
        <w:trPr>
          <w:trHeight w:val="1665"/>
        </w:trPr>
        <w:tc>
          <w:tcPr>
            <w:tcW w:w="264" w:type="pct"/>
            <w:vMerge/>
            <w:tcBorders>
              <w:bottom w:val="single" w:sz="2" w:space="0" w:color="auto"/>
            </w:tcBorders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bottom w:val="single" w:sz="2" w:space="0" w:color="auto"/>
            </w:tcBorders>
            <w:shd w:val="clear" w:color="auto" w:fill="auto"/>
          </w:tcPr>
          <w:p w:rsidR="009964AF" w:rsidRPr="009964AF" w:rsidRDefault="009964AF" w:rsidP="00996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  <w:tcBorders>
              <w:bottom w:val="single" w:sz="2" w:space="0" w:color="auto"/>
            </w:tcBorders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1610" w:type="pct"/>
            <w:vMerge/>
            <w:tcBorders>
              <w:bottom w:val="single" w:sz="2" w:space="0" w:color="auto"/>
            </w:tcBorders>
          </w:tcPr>
          <w:p w:rsidR="009964AF" w:rsidRPr="009964AF" w:rsidRDefault="009964AF" w:rsidP="009964AF">
            <w:pPr>
              <w:numPr>
                <w:ilvl w:val="0"/>
                <w:numId w:val="28"/>
              </w:numPr>
              <w:tabs>
                <w:tab w:val="clear" w:pos="22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bottom w:val="single" w:sz="2" w:space="0" w:color="auto"/>
            </w:tcBorders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both"/>
              <w:rPr>
                <w:color w:val="FF0000"/>
              </w:rPr>
            </w:pPr>
            <w:r w:rsidRPr="009964AF">
              <w:rPr>
                <w:color w:val="000000"/>
              </w:rPr>
              <w:t>Промежуточная аттестация в форме дифференцированного зачета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</w:pPr>
            <w:r w:rsidRPr="009964AF">
              <w:t>2</w:t>
            </w:r>
          </w:p>
        </w:tc>
      </w:tr>
      <w:tr w:rsidR="009964AF" w:rsidRPr="009964AF" w:rsidTr="00190EB6">
        <w:trPr>
          <w:trHeight w:val="46"/>
        </w:trPr>
        <w:tc>
          <w:tcPr>
            <w:tcW w:w="264" w:type="pct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747" w:type="pct"/>
          </w:tcPr>
          <w:p w:rsidR="009964AF" w:rsidRPr="009964AF" w:rsidRDefault="009964AF" w:rsidP="009964AF">
            <w:pPr>
              <w:pStyle w:val="2"/>
              <w:widowControl w:val="0"/>
              <w:ind w:left="0"/>
              <w:jc w:val="center"/>
              <w:rPr>
                <w:b/>
                <w:i/>
              </w:rPr>
            </w:pPr>
            <w:r w:rsidRPr="009964AF">
              <w:rPr>
                <w:b/>
                <w:i/>
              </w:rPr>
              <w:t>ВСЕГО часов</w:t>
            </w:r>
          </w:p>
        </w:tc>
        <w:tc>
          <w:tcPr>
            <w:tcW w:w="345" w:type="pct"/>
            <w:shd w:val="clear" w:color="auto" w:fill="auto"/>
          </w:tcPr>
          <w:p w:rsidR="009964AF" w:rsidRPr="009964AF" w:rsidRDefault="009964AF" w:rsidP="009964AF">
            <w:pPr>
              <w:pStyle w:val="2"/>
              <w:ind w:left="0"/>
              <w:jc w:val="center"/>
            </w:pPr>
            <w:r w:rsidRPr="009964AF">
              <w:t>108</w:t>
            </w:r>
          </w:p>
        </w:tc>
        <w:tc>
          <w:tcPr>
            <w:tcW w:w="1610" w:type="pct"/>
            <w:shd w:val="clear" w:color="auto" w:fill="auto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8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9964AF" w:rsidRDefault="009964AF" w:rsidP="009964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4AF" w:rsidSect="007E5B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6029" w:rsidRDefault="007D6029" w:rsidP="007D60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D6029" w:rsidRPr="007D6029" w:rsidRDefault="007D6029" w:rsidP="007D602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9964AF" w:rsidRPr="009964AF" w:rsidRDefault="009964AF" w:rsidP="009964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964AF" w:rsidRPr="009964AF" w:rsidRDefault="009964AF" w:rsidP="0099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производственной практики для </w:t>
      </w:r>
      <w:r w:rsidRPr="00691138">
        <w:rPr>
          <w:rFonts w:ascii="Times New Roman" w:eastAsia="Times New Roman" w:hAnsi="Times New Roman" w:cs="Times New Roman"/>
          <w:b/>
          <w:sz w:val="28"/>
          <w:szCs w:val="28"/>
        </w:rPr>
        <w:t xml:space="preserve">ПМ.02 Управление логистическими процессами в закупках, производстве и распределении 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(далее - ППССЗ) в соответствии с ФГОС СПО по специальности, входящей в состав укрупненной группы специальностей 38</w:t>
      </w:r>
      <w:r w:rsidR="007D6029">
        <w:rPr>
          <w:rFonts w:ascii="Times New Roman" w:eastAsia="Times New Roman" w:hAnsi="Times New Roman" w:cs="Times New Roman"/>
          <w:sz w:val="28"/>
          <w:szCs w:val="28"/>
        </w:rPr>
        <w:t xml:space="preserve">.00.00 ЭКОНОМИКА И УПРАВЛЕНИЕ, 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38.02.03 Операци</w:t>
      </w:r>
      <w:r w:rsidR="007D6029">
        <w:rPr>
          <w:rFonts w:ascii="Times New Roman" w:eastAsia="Times New Roman" w:hAnsi="Times New Roman" w:cs="Times New Roman"/>
          <w:sz w:val="28"/>
          <w:szCs w:val="28"/>
        </w:rPr>
        <w:t xml:space="preserve">онная деятельность в логистике 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964AF">
        <w:rPr>
          <w:rFonts w:ascii="Times New Roman" w:eastAsia="Times New Roman" w:hAnsi="Times New Roman" w:cs="Times New Roman"/>
          <w:b/>
          <w:sz w:val="28"/>
          <w:szCs w:val="28"/>
        </w:rPr>
        <w:t>управление логистическими процессами в закупках, производстве и распределении.</w:t>
      </w:r>
    </w:p>
    <w:p w:rsidR="009964AF" w:rsidRPr="007D6029" w:rsidRDefault="009964AF" w:rsidP="007D6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ab/>
      </w:r>
      <w:r w:rsidRPr="009964AF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основному виду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9964AF" w:rsidRPr="009964AF" w:rsidRDefault="009964AF" w:rsidP="009964AF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9964AF" w:rsidRPr="009964AF" w:rsidRDefault="009964AF" w:rsidP="00996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9964AF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управления логистическими процессами в закупках, производстве и распр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делении;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осуществления нормирования товарных запасов;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проверки соответствия фактического наличия запасов организации в действ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тельности данным учетных документов;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кументов, сопровождающих поставку (отгрузку) материальных ценностей;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участия в организации разгрузки, транспортировки к месту приемки, орган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зации приемки, размещения, укладки и хранения товаров;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участия в оперативном планировании и управлении материальными потоками в производстве;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участия в выборе вида транспортного средства, разработке смет транспор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ных расходов;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разработки маршрутов следования;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организации терминальных перевозок;</w:t>
      </w:r>
    </w:p>
    <w:p w:rsidR="009964AF" w:rsidRPr="009964AF" w:rsidRDefault="009964AF" w:rsidP="009964AF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4AF">
        <w:rPr>
          <w:rFonts w:ascii="Times New Roman" w:eastAsia="Times New Roman" w:hAnsi="Times New Roman" w:cs="Times New Roman"/>
          <w:sz w:val="28"/>
          <w:szCs w:val="28"/>
        </w:rPr>
        <w:t>оптимизации транспортных расходов;</w:t>
      </w:r>
    </w:p>
    <w:p w:rsidR="009964AF" w:rsidRPr="007D6029" w:rsidRDefault="009964AF" w:rsidP="009964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964AF" w:rsidRPr="007D6029" w:rsidSect="00996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64AF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  <w:r w:rsidRPr="009964AF">
        <w:rPr>
          <w:rFonts w:ascii="Times New Roman" w:eastAsia="Times New Roman" w:hAnsi="Times New Roman" w:cs="Times New Roman"/>
          <w:sz w:val="28"/>
          <w:szCs w:val="28"/>
        </w:rPr>
        <w:t>В рамках освоения ПМ. 02 - 36 часов.</w:t>
      </w:r>
    </w:p>
    <w:p w:rsidR="009964AF" w:rsidRPr="009964AF" w:rsidRDefault="009964AF" w:rsidP="009964AF">
      <w:pPr>
        <w:pStyle w:val="2"/>
        <w:widowControl w:val="0"/>
        <w:ind w:left="0" w:firstLine="0"/>
        <w:rPr>
          <w:b/>
          <w:caps/>
          <w:sz w:val="28"/>
          <w:szCs w:val="28"/>
        </w:rPr>
      </w:pPr>
      <w:r w:rsidRPr="009964AF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p w:rsidR="009964AF" w:rsidRPr="009964AF" w:rsidRDefault="009964AF" w:rsidP="009964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964AF">
        <w:rPr>
          <w:rFonts w:ascii="Times New Roman" w:hAnsi="Times New Roman" w:cs="Times New Roman"/>
          <w:b/>
          <w:sz w:val="28"/>
          <w:szCs w:val="28"/>
        </w:rPr>
        <w:t>3.1.Тематический план производственной практики</w:t>
      </w:r>
    </w:p>
    <w:tbl>
      <w:tblPr>
        <w:tblW w:w="53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1774"/>
        <w:gridCol w:w="1277"/>
        <w:gridCol w:w="4677"/>
        <w:gridCol w:w="5288"/>
        <w:gridCol w:w="1198"/>
      </w:tblGrid>
      <w:tr w:rsidR="009964AF" w:rsidRPr="009964AF" w:rsidTr="00483A79">
        <w:trPr>
          <w:trHeight w:val="1006"/>
        </w:trPr>
        <w:tc>
          <w:tcPr>
            <w:tcW w:w="514" w:type="pct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964AF">
              <w:rPr>
                <w:b/>
              </w:rPr>
              <w:t>Код</w:t>
            </w:r>
          </w:p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964AF">
              <w:rPr>
                <w:b/>
              </w:rPr>
              <w:t>профессиональных компетенций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9964AF">
              <w:rPr>
                <w:b/>
              </w:rPr>
              <w:t>Наименования профессиональных модулей</w:t>
            </w:r>
          </w:p>
        </w:tc>
        <w:tc>
          <w:tcPr>
            <w:tcW w:w="403" w:type="pct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1476" w:type="pct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Виды работ</w:t>
            </w:r>
          </w:p>
        </w:tc>
        <w:tc>
          <w:tcPr>
            <w:tcW w:w="1669" w:type="pct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Количество часов по</w:t>
            </w:r>
          </w:p>
          <w:p w:rsidR="009964AF" w:rsidRPr="009964AF" w:rsidRDefault="009964AF" w:rsidP="009964A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9964AF">
              <w:rPr>
                <w:b/>
                <w:iCs/>
              </w:rPr>
              <w:t>темам</w:t>
            </w:r>
          </w:p>
        </w:tc>
      </w:tr>
      <w:tr w:rsidR="009964AF" w:rsidRPr="009964AF" w:rsidTr="00483A79">
        <w:trPr>
          <w:trHeight w:val="139"/>
        </w:trPr>
        <w:tc>
          <w:tcPr>
            <w:tcW w:w="514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4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4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964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6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964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9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964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964AF">
              <w:rPr>
                <w:b/>
                <w:sz w:val="20"/>
                <w:szCs w:val="20"/>
              </w:rPr>
              <w:t>6</w:t>
            </w:r>
          </w:p>
        </w:tc>
      </w:tr>
      <w:tr w:rsidR="009964AF" w:rsidRPr="009964AF" w:rsidTr="00483A79">
        <w:trPr>
          <w:trHeight w:val="430"/>
        </w:trPr>
        <w:tc>
          <w:tcPr>
            <w:tcW w:w="514" w:type="pct"/>
            <w:vMerge w:val="restart"/>
          </w:tcPr>
          <w:p w:rsidR="009964AF" w:rsidRPr="009964AF" w:rsidRDefault="009964AF" w:rsidP="009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ПК 2.1-</w:t>
            </w:r>
          </w:p>
          <w:p w:rsidR="009964AF" w:rsidRPr="009964AF" w:rsidRDefault="009964AF" w:rsidP="009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9964AF" w:rsidRPr="009964AF" w:rsidRDefault="009964AF" w:rsidP="009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4AF">
              <w:rPr>
                <w:rFonts w:ascii="Times New Roman" w:hAnsi="Times New Roman" w:cs="Times New Roman"/>
                <w:b/>
                <w:bCs/>
                <w:spacing w:val="-1"/>
              </w:rPr>
              <w:t>ПМ 02. Управление логистическими процессами в закупках, производстве и распределении</w:t>
            </w:r>
          </w:p>
        </w:tc>
        <w:tc>
          <w:tcPr>
            <w:tcW w:w="403" w:type="pct"/>
            <w:vMerge w:val="restart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964A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76" w:type="pct"/>
            <w:vMerge w:val="restart"/>
          </w:tcPr>
          <w:p w:rsidR="009964AF" w:rsidRPr="009964AF" w:rsidRDefault="009964AF" w:rsidP="00996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4AF">
              <w:rPr>
                <w:rFonts w:ascii="Times New Roman" w:hAnsi="Times New Roman" w:cs="Times New Roman"/>
                <w:b/>
              </w:rPr>
              <w:t>1. Управление логистическими процессами в закупках, производстве и распределении;</w:t>
            </w:r>
          </w:p>
          <w:p w:rsidR="009964AF" w:rsidRPr="009964AF" w:rsidRDefault="009964AF" w:rsidP="00996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4AF">
              <w:rPr>
                <w:rFonts w:ascii="Times New Roman" w:hAnsi="Times New Roman" w:cs="Times New Roman"/>
                <w:b/>
              </w:rPr>
              <w:t>2. Осуществление нормирования товарных запасов;</w:t>
            </w:r>
          </w:p>
          <w:p w:rsidR="009964AF" w:rsidRPr="009964AF" w:rsidRDefault="009964AF" w:rsidP="00996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4AF">
              <w:rPr>
                <w:rFonts w:ascii="Times New Roman" w:hAnsi="Times New Roman" w:cs="Times New Roman"/>
                <w:b/>
              </w:rPr>
              <w:t>3. Проверка соответствия фактического наличия запасов организации в действительности данным учетных документов, проверка наличия всех док</w:t>
            </w:r>
            <w:r w:rsidRPr="009964AF">
              <w:rPr>
                <w:rFonts w:ascii="Times New Roman" w:hAnsi="Times New Roman" w:cs="Times New Roman"/>
                <w:b/>
              </w:rPr>
              <w:t>у</w:t>
            </w:r>
            <w:r w:rsidRPr="009964AF">
              <w:rPr>
                <w:rFonts w:ascii="Times New Roman" w:hAnsi="Times New Roman" w:cs="Times New Roman"/>
                <w:b/>
              </w:rPr>
              <w:t>ментов, сопровождающих поставку (отгрузку) матер</w:t>
            </w:r>
            <w:r w:rsidRPr="009964AF">
              <w:rPr>
                <w:rFonts w:ascii="Times New Roman" w:hAnsi="Times New Roman" w:cs="Times New Roman"/>
                <w:b/>
              </w:rPr>
              <w:t>и</w:t>
            </w:r>
            <w:r w:rsidRPr="009964AF">
              <w:rPr>
                <w:rFonts w:ascii="Times New Roman" w:hAnsi="Times New Roman" w:cs="Times New Roman"/>
                <w:b/>
              </w:rPr>
              <w:t>альных ценностей;</w:t>
            </w:r>
          </w:p>
          <w:p w:rsidR="009964AF" w:rsidRPr="009964AF" w:rsidRDefault="009964AF" w:rsidP="00996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4AF">
              <w:rPr>
                <w:rFonts w:ascii="Times New Roman" w:hAnsi="Times New Roman" w:cs="Times New Roman"/>
                <w:b/>
              </w:rPr>
              <w:t>4. Осуществление рационального размещения товаров на складе, участие в организации разгрузки, транспортировки к месту приемки, организации приемки, размещения, укладки и хран</w:t>
            </w:r>
            <w:r w:rsidRPr="009964AF">
              <w:rPr>
                <w:rFonts w:ascii="Times New Roman" w:hAnsi="Times New Roman" w:cs="Times New Roman"/>
                <w:b/>
              </w:rPr>
              <w:t>е</w:t>
            </w:r>
            <w:r w:rsidRPr="009964AF">
              <w:rPr>
                <w:rFonts w:ascii="Times New Roman" w:hAnsi="Times New Roman" w:cs="Times New Roman"/>
                <w:b/>
              </w:rPr>
              <w:t>ния товаров;</w:t>
            </w:r>
          </w:p>
          <w:p w:rsidR="009964AF" w:rsidRPr="009964AF" w:rsidRDefault="009964AF" w:rsidP="00996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4AF">
              <w:rPr>
                <w:rFonts w:ascii="Times New Roman" w:hAnsi="Times New Roman" w:cs="Times New Roman"/>
                <w:b/>
              </w:rPr>
              <w:t>5. Участие в оперативном планировании и управлении материальными потоками в производстве;</w:t>
            </w:r>
          </w:p>
          <w:p w:rsidR="009964AF" w:rsidRPr="009964AF" w:rsidRDefault="009964AF" w:rsidP="009964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4AF">
              <w:rPr>
                <w:rFonts w:ascii="Times New Roman" w:hAnsi="Times New Roman" w:cs="Times New Roman"/>
                <w:b/>
              </w:rPr>
              <w:t>6. Участие в выборе вида транспортного средства, разработке смет транспортных расходов; разработке маршрутов следования, организации терм</w:t>
            </w:r>
            <w:r w:rsidRPr="009964AF">
              <w:rPr>
                <w:rFonts w:ascii="Times New Roman" w:hAnsi="Times New Roman" w:cs="Times New Roman"/>
                <w:b/>
              </w:rPr>
              <w:t>и</w:t>
            </w:r>
            <w:r w:rsidRPr="009964AF">
              <w:rPr>
                <w:rFonts w:ascii="Times New Roman" w:hAnsi="Times New Roman" w:cs="Times New Roman"/>
                <w:b/>
              </w:rPr>
              <w:t>нальных перевозок.</w:t>
            </w: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99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 логистическими процессами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4AF" w:rsidRPr="009964AF" w:rsidTr="00483A79">
        <w:trPr>
          <w:trHeight w:val="409"/>
        </w:trPr>
        <w:tc>
          <w:tcPr>
            <w:tcW w:w="51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9964AF" w:rsidRPr="009964AF" w:rsidRDefault="009964AF" w:rsidP="009964A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99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материальными потоками предприятия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4AF" w:rsidRPr="009964AF" w:rsidTr="00483A79">
        <w:trPr>
          <w:trHeight w:val="415"/>
        </w:trPr>
        <w:tc>
          <w:tcPr>
            <w:tcW w:w="51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9964AF" w:rsidRPr="009964AF" w:rsidRDefault="009964AF" w:rsidP="009964A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99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запасами предприятия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4AF" w:rsidRPr="009964AF" w:rsidTr="00483A79">
        <w:trPr>
          <w:trHeight w:val="420"/>
        </w:trPr>
        <w:tc>
          <w:tcPr>
            <w:tcW w:w="51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9964AF" w:rsidRPr="009964AF" w:rsidRDefault="009964AF" w:rsidP="009964A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99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4AF" w:rsidRPr="009964AF" w:rsidTr="00483A79">
        <w:trPr>
          <w:trHeight w:val="600"/>
        </w:trPr>
        <w:tc>
          <w:tcPr>
            <w:tcW w:w="51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9964AF" w:rsidRPr="009964AF" w:rsidRDefault="009964AF" w:rsidP="009964A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99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складированием на предприятии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64AF" w:rsidRPr="009964AF" w:rsidTr="00483A79">
        <w:trPr>
          <w:trHeight w:val="478"/>
        </w:trPr>
        <w:tc>
          <w:tcPr>
            <w:tcW w:w="51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9964AF" w:rsidRPr="009964AF" w:rsidRDefault="009964AF" w:rsidP="009964AF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996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транспортировкой на предприятии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64AF" w:rsidRPr="009964AF" w:rsidTr="00483A79">
        <w:trPr>
          <w:trHeight w:val="600"/>
        </w:trPr>
        <w:tc>
          <w:tcPr>
            <w:tcW w:w="514" w:type="pct"/>
            <w:vMerge/>
          </w:tcPr>
          <w:p w:rsidR="009964AF" w:rsidRPr="009964AF" w:rsidRDefault="009964AF" w:rsidP="009964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9964AF" w:rsidRPr="009964AF" w:rsidRDefault="009964AF" w:rsidP="009964AF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9964AF" w:rsidRPr="009964AF" w:rsidRDefault="009964AF" w:rsidP="009964AF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vMerge/>
          </w:tcPr>
          <w:p w:rsidR="009964AF" w:rsidRPr="009964AF" w:rsidRDefault="009964AF" w:rsidP="009964A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78" w:type="pct"/>
          </w:tcPr>
          <w:p w:rsidR="009964AF" w:rsidRPr="009964AF" w:rsidRDefault="009964AF" w:rsidP="009964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64AF" w:rsidRPr="009964AF" w:rsidTr="00483A79">
        <w:trPr>
          <w:trHeight w:val="46"/>
        </w:trPr>
        <w:tc>
          <w:tcPr>
            <w:tcW w:w="1074" w:type="pct"/>
            <w:gridSpan w:val="2"/>
          </w:tcPr>
          <w:p w:rsidR="009964AF" w:rsidRPr="009964AF" w:rsidRDefault="009964AF" w:rsidP="009964AF">
            <w:pPr>
              <w:pStyle w:val="2"/>
              <w:widowControl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9964AF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76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69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8" w:type="pct"/>
          </w:tcPr>
          <w:p w:rsidR="009964AF" w:rsidRPr="009964AF" w:rsidRDefault="009964AF" w:rsidP="009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A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483A79" w:rsidRDefault="009964AF" w:rsidP="00483A7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  <w:sectPr w:rsidR="00483A79" w:rsidSect="009964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964AF">
        <w:rPr>
          <w:rFonts w:ascii="Times New Roman" w:hAnsi="Times New Roman" w:cs="Times New Roman"/>
        </w:rPr>
        <w:tab/>
      </w:r>
    </w:p>
    <w:p w:rsidR="007D6029" w:rsidRDefault="007D6029" w:rsidP="007D60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D6029" w:rsidRPr="007D6029" w:rsidRDefault="007D6029" w:rsidP="007D602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3A79" w:rsidRPr="00483A79" w:rsidRDefault="00483A79" w:rsidP="0048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производственной практики для </w:t>
      </w:r>
      <w:r w:rsidRPr="00691138">
        <w:rPr>
          <w:rFonts w:ascii="Times New Roman" w:eastAsia="Times New Roman" w:hAnsi="Times New Roman" w:cs="Times New Roman"/>
          <w:b/>
          <w:sz w:val="28"/>
          <w:szCs w:val="28"/>
        </w:rPr>
        <w:t>ПМ 03. Оптимизация ресурсов организаций (подразделений), связанных с материальными и нематериальными потоками</w:t>
      </w: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 далее - ППССЗ) в соответствии с ФГОС СПО по специальности, входящей в состав укрупненной группы специальностей 38.00.00 ЭКОНОМИКА И УПРАВЛЕНИЕ,  38.02.03 Операционная деятельность в логистике  в части освоения основного вида профессиональной деятельности (ВПД): </w:t>
      </w: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потоками.</w:t>
      </w:r>
    </w:p>
    <w:p w:rsidR="00483A79" w:rsidRPr="00483A79" w:rsidRDefault="00483A79" w:rsidP="0048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основному виду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483A79" w:rsidRPr="00483A79" w:rsidRDefault="00483A79" w:rsidP="00483A79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83A79" w:rsidRPr="00483A79" w:rsidRDefault="00483A79" w:rsidP="00483A79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483A79" w:rsidRPr="00483A79" w:rsidRDefault="00483A79" w:rsidP="00483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A79" w:rsidRPr="00483A79" w:rsidRDefault="00483A79" w:rsidP="00483A79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483A79" w:rsidRPr="00483A79" w:rsidRDefault="00483A79" w:rsidP="00483A79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</w:t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>В рамках освоения ПМ. 03 - 36 часов.</w:t>
      </w:r>
    </w:p>
    <w:p w:rsidR="009964AF" w:rsidRPr="00483A79" w:rsidRDefault="009964AF" w:rsidP="00483A7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</w:pPr>
    </w:p>
    <w:p w:rsid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3A79" w:rsidSect="00483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A79" w:rsidRPr="00483A79" w:rsidRDefault="00483A79" w:rsidP="00483A79">
      <w:pPr>
        <w:pStyle w:val="2"/>
        <w:widowControl w:val="0"/>
        <w:ind w:left="0" w:firstLine="0"/>
        <w:rPr>
          <w:b/>
          <w:caps/>
          <w:sz w:val="28"/>
          <w:szCs w:val="28"/>
        </w:rPr>
      </w:pPr>
      <w:r w:rsidRPr="00483A79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p w:rsidR="00483A79" w:rsidRPr="00483A79" w:rsidRDefault="00483A79" w:rsidP="00483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83A79">
        <w:rPr>
          <w:rFonts w:ascii="Times New Roman" w:hAnsi="Times New Roman" w:cs="Times New Roman"/>
          <w:b/>
          <w:sz w:val="28"/>
          <w:szCs w:val="28"/>
        </w:rPr>
        <w:t>3.1.Тематический план производственной практики</w:t>
      </w:r>
    </w:p>
    <w:tbl>
      <w:tblPr>
        <w:tblW w:w="53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2256"/>
        <w:gridCol w:w="1527"/>
        <w:gridCol w:w="2994"/>
        <w:gridCol w:w="6239"/>
        <w:gridCol w:w="1198"/>
      </w:tblGrid>
      <w:tr w:rsidR="00483A79" w:rsidRPr="00483A79" w:rsidTr="00190EB6">
        <w:trPr>
          <w:trHeight w:val="1006"/>
        </w:trPr>
        <w:tc>
          <w:tcPr>
            <w:tcW w:w="514" w:type="pct"/>
            <w:vAlign w:val="center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>Код</w:t>
            </w:r>
          </w:p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482" w:type="pct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83A79"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945" w:type="pct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483A79">
              <w:rPr>
                <w:b/>
                <w:iCs/>
                <w:sz w:val="28"/>
                <w:szCs w:val="28"/>
              </w:rPr>
              <w:t>Виды работ</w:t>
            </w:r>
          </w:p>
        </w:tc>
        <w:tc>
          <w:tcPr>
            <w:tcW w:w="1969" w:type="pct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83A79">
              <w:rPr>
                <w:b/>
              </w:rPr>
              <w:t>Наименования тем производственной практики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83A79">
              <w:rPr>
                <w:b/>
                <w:iCs/>
              </w:rPr>
              <w:t>Количество часов по</w:t>
            </w:r>
          </w:p>
          <w:p w:rsidR="00483A79" w:rsidRPr="00483A7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83A79">
              <w:rPr>
                <w:b/>
                <w:iCs/>
              </w:rPr>
              <w:t>темам</w:t>
            </w:r>
          </w:p>
        </w:tc>
      </w:tr>
      <w:tr w:rsidR="00483A79" w:rsidRPr="00483A79" w:rsidTr="00190EB6">
        <w:trPr>
          <w:trHeight w:val="139"/>
        </w:trPr>
        <w:tc>
          <w:tcPr>
            <w:tcW w:w="514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9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6</w:t>
            </w:r>
          </w:p>
        </w:tc>
      </w:tr>
      <w:tr w:rsidR="00483A79" w:rsidRPr="00483A79" w:rsidTr="00190EB6">
        <w:trPr>
          <w:trHeight w:val="677"/>
        </w:trPr>
        <w:tc>
          <w:tcPr>
            <w:tcW w:w="514" w:type="pct"/>
            <w:vMerge w:val="restart"/>
          </w:tcPr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3A79">
              <w:rPr>
                <w:rFonts w:ascii="Times New Roman" w:hAnsi="Times New Roman" w:cs="Times New Roman"/>
                <w:b/>
              </w:rPr>
              <w:t>ПК 3.1-</w:t>
            </w:r>
          </w:p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A79">
              <w:rPr>
                <w:rFonts w:ascii="Times New Roman" w:hAnsi="Times New Roman" w:cs="Times New Roman"/>
                <w:b/>
              </w:rPr>
              <w:t>ПК 3.4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3A7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ПМ 03. </w:t>
            </w:r>
            <w:r w:rsidRPr="00483A79">
              <w:rPr>
                <w:rFonts w:ascii="Times New Roman" w:hAnsi="Times New Roman" w:cs="Times New Roman"/>
                <w:b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482" w:type="pct"/>
            <w:vMerge w:val="restar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45" w:type="pct"/>
            <w:vMerge w:val="restart"/>
          </w:tcPr>
          <w:p w:rsidR="00483A79" w:rsidRPr="00483A79" w:rsidRDefault="00483A79" w:rsidP="00483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3A79">
              <w:rPr>
                <w:rFonts w:ascii="Times New Roman" w:hAnsi="Times New Roman" w:cs="Times New Roman"/>
                <w:b/>
              </w:rPr>
              <w:t xml:space="preserve">1.Оптимизация ресурсов организации (подразделений), </w:t>
            </w:r>
          </w:p>
          <w:p w:rsidR="00483A79" w:rsidRPr="00483A79" w:rsidRDefault="00483A79" w:rsidP="00483A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3A79">
              <w:rPr>
                <w:rFonts w:ascii="Times New Roman" w:hAnsi="Times New Roman" w:cs="Times New Roman"/>
                <w:b/>
              </w:rPr>
              <w:t>2.Самостоятельное определение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</w:rPr>
              <w:t>3.Осуществление альтернативного выбора наилучших вариантов капиталовложений путем оценки основных параметров инвестиционных проектов</w:t>
            </w:r>
          </w:p>
        </w:tc>
        <w:tc>
          <w:tcPr>
            <w:tcW w:w="1969" w:type="pct"/>
          </w:tcPr>
          <w:p w:rsidR="00483A79" w:rsidRPr="00483A79" w:rsidRDefault="00483A79" w:rsidP="00483A79">
            <w:pPr>
              <w:pStyle w:val="Standard"/>
              <w:snapToGrid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83A79">
              <w:rPr>
                <w:rFonts w:cs="Times New Roman"/>
                <w:b/>
                <w:bCs/>
                <w:sz w:val="28"/>
                <w:szCs w:val="28"/>
              </w:rPr>
              <w:t xml:space="preserve">Тема 1. </w:t>
            </w:r>
            <w:r w:rsidRPr="00483A79">
              <w:rPr>
                <w:rFonts w:cs="Times New Roman"/>
                <w:bCs/>
                <w:sz w:val="28"/>
                <w:szCs w:val="28"/>
              </w:rPr>
              <w:t>Анализ логистических издержек</w:t>
            </w:r>
            <w:r w:rsidRPr="00483A79">
              <w:rPr>
                <w:rFonts w:cs="Times New Roman"/>
                <w:bCs/>
                <w:sz w:val="28"/>
                <w:szCs w:val="28"/>
                <w:lang w:val="ru-RU"/>
              </w:rPr>
              <w:t xml:space="preserve"> и показателей деятельности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483A7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Анализ показателей эффективности логистической системы и ее элементов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оптимизации системы закупки продукции.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оптимизации производственной системы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  <w:r w:rsidRPr="00483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оптимизации функционирования системы сбыта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оптимизации системы транспортировки продукции.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A79" w:rsidRPr="00483A79" w:rsidTr="00190EB6">
        <w:trPr>
          <w:trHeight w:val="46"/>
        </w:trPr>
        <w:tc>
          <w:tcPr>
            <w:tcW w:w="1226" w:type="pct"/>
            <w:gridSpan w:val="2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45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8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483A79" w:rsidRPr="00483A79" w:rsidRDefault="00483A79" w:rsidP="00483A7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</w:pPr>
      <w:r w:rsidRPr="00483A79">
        <w:rPr>
          <w:rFonts w:ascii="Times New Roman" w:hAnsi="Times New Roman" w:cs="Times New Roman"/>
        </w:rPr>
        <w:tab/>
      </w:r>
    </w:p>
    <w:p w:rsidR="00483A79" w:rsidRPr="00483A79" w:rsidRDefault="00483A79" w:rsidP="00483A79">
      <w:pPr>
        <w:spacing w:after="0" w:line="240" w:lineRule="auto"/>
        <w:rPr>
          <w:rFonts w:ascii="Times New Roman" w:hAnsi="Times New Roman" w:cs="Times New Roman"/>
        </w:rPr>
      </w:pPr>
    </w:p>
    <w:p w:rsid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3A79" w:rsidSect="00483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6029" w:rsidRDefault="007D6029" w:rsidP="007D602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Аннотация</w:t>
      </w:r>
    </w:p>
    <w:p w:rsidR="007D6029" w:rsidRPr="007D6029" w:rsidRDefault="007D6029" w:rsidP="007D602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Производственной </w:t>
      </w:r>
      <w:r w:rsidRPr="00655B6A">
        <w:rPr>
          <w:rFonts w:ascii="Times New Roman" w:hAnsi="Times New Roman" w:cs="Times New Roman"/>
          <w:b/>
          <w:bCs/>
          <w:caps/>
          <w:sz w:val="28"/>
          <w:szCs w:val="28"/>
        </w:rPr>
        <w:t>ПРАКТКИ</w:t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83A79" w:rsidRPr="00483A79" w:rsidRDefault="00483A79" w:rsidP="0048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производственной практики для </w:t>
      </w:r>
      <w:r w:rsidRPr="00691138">
        <w:rPr>
          <w:rFonts w:ascii="Times New Roman" w:eastAsia="Times New Roman" w:hAnsi="Times New Roman" w:cs="Times New Roman"/>
          <w:b/>
          <w:sz w:val="28"/>
          <w:szCs w:val="28"/>
        </w:rPr>
        <w:t>ПМ 04. Оценка эффективности работы логистических систем и контроль логистических операций</w:t>
      </w: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(далее - ППССЗ) в соответствии с ФГОС СПО по специальности, входящей в состав укрупненной группы специальностей 38.00.00 ЭКОНОМИКА И УПРАВЛЕНИЕ,  38.02.03 Операционная деятельность в логистике  в части освоения основного вида профессиональной деятельности (ВПД): </w:t>
      </w: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работы логистических систем и контроль логистических операций.</w:t>
      </w:r>
    </w:p>
    <w:p w:rsidR="00483A79" w:rsidRPr="00483A79" w:rsidRDefault="00483A79" w:rsidP="00483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в рамках модуля ППССЗ СПО по основному виду профессиональной деятельности для освоения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483A79" w:rsidRPr="00483A79" w:rsidRDefault="00483A79" w:rsidP="00483A79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83A79" w:rsidRPr="00483A79" w:rsidRDefault="00483A79" w:rsidP="00483A79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483A79" w:rsidRPr="00483A79" w:rsidRDefault="00483A79" w:rsidP="00483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прохождения производственной практики в рамках профессионального модуля обучающийся должен </w:t>
      </w: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приобрести практический опыт работы:</w:t>
      </w: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A79" w:rsidRPr="00483A79" w:rsidRDefault="00483A79" w:rsidP="00483A79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>оценки эффективности, координации и контроля логистических операций, процессов, систем;</w:t>
      </w:r>
    </w:p>
    <w:p w:rsidR="00483A79" w:rsidRPr="00483A79" w:rsidRDefault="00483A79" w:rsidP="00483A79">
      <w:pPr>
        <w:numPr>
          <w:ilvl w:val="0"/>
          <w:numId w:val="22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 xml:space="preserve"> выявления уязвимых мест и ликвидации отклонений от плановых показателей в работе логистической системы и (или) ее отдельных элементов</w:t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учебной практики:</w:t>
      </w:r>
    </w:p>
    <w:p w:rsidR="00483A79" w:rsidRP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79">
        <w:rPr>
          <w:rFonts w:ascii="Times New Roman" w:eastAsia="Times New Roman" w:hAnsi="Times New Roman" w:cs="Times New Roman"/>
          <w:sz w:val="28"/>
          <w:szCs w:val="28"/>
        </w:rPr>
        <w:t>В рамках освоения ПМ. 03 - 36 часов.</w:t>
      </w:r>
    </w:p>
    <w:p w:rsidR="00483A79" w:rsidRDefault="00483A79" w:rsidP="00483A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3A79" w:rsidSect="00483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A79" w:rsidRPr="00483A79" w:rsidRDefault="00483A79" w:rsidP="00483A79">
      <w:pPr>
        <w:pStyle w:val="2"/>
        <w:widowControl w:val="0"/>
        <w:ind w:left="0" w:firstLine="0"/>
        <w:rPr>
          <w:b/>
          <w:caps/>
          <w:sz w:val="28"/>
          <w:szCs w:val="28"/>
        </w:rPr>
      </w:pPr>
      <w:r w:rsidRPr="00483A79">
        <w:rPr>
          <w:b/>
          <w:caps/>
          <w:sz w:val="28"/>
          <w:szCs w:val="28"/>
        </w:rPr>
        <w:lastRenderedPageBreak/>
        <w:t>3. Содержание производственной Практики</w:t>
      </w:r>
    </w:p>
    <w:p w:rsidR="00483A79" w:rsidRPr="00483A79" w:rsidRDefault="00483A79" w:rsidP="00483A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83A79">
        <w:rPr>
          <w:rFonts w:ascii="Times New Roman" w:hAnsi="Times New Roman" w:cs="Times New Roman"/>
          <w:b/>
          <w:sz w:val="28"/>
          <w:szCs w:val="28"/>
        </w:rPr>
        <w:t>3.1.Тематический план производственной практики</w:t>
      </w:r>
    </w:p>
    <w:tbl>
      <w:tblPr>
        <w:tblW w:w="53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2256"/>
        <w:gridCol w:w="1527"/>
        <w:gridCol w:w="2994"/>
        <w:gridCol w:w="6239"/>
        <w:gridCol w:w="1198"/>
      </w:tblGrid>
      <w:tr w:rsidR="00483A79" w:rsidRPr="00483A79" w:rsidTr="00190EB6">
        <w:trPr>
          <w:trHeight w:val="1006"/>
        </w:trPr>
        <w:tc>
          <w:tcPr>
            <w:tcW w:w="514" w:type="pct"/>
            <w:vAlign w:val="center"/>
          </w:tcPr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D6029">
              <w:rPr>
                <w:b/>
                <w:sz w:val="22"/>
                <w:szCs w:val="22"/>
              </w:rPr>
              <w:t>Код</w:t>
            </w:r>
          </w:p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D6029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D6029">
              <w:rPr>
                <w:b/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482" w:type="pct"/>
          </w:tcPr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D6029">
              <w:rPr>
                <w:b/>
                <w:iCs/>
                <w:sz w:val="22"/>
                <w:szCs w:val="22"/>
              </w:rPr>
              <w:t>Количество часов производственной практики по ПМ</w:t>
            </w:r>
          </w:p>
        </w:tc>
        <w:tc>
          <w:tcPr>
            <w:tcW w:w="945" w:type="pct"/>
          </w:tcPr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D6029">
              <w:rPr>
                <w:b/>
                <w:iCs/>
                <w:sz w:val="22"/>
                <w:szCs w:val="22"/>
              </w:rPr>
              <w:t>Виды работ</w:t>
            </w:r>
          </w:p>
        </w:tc>
        <w:tc>
          <w:tcPr>
            <w:tcW w:w="1969" w:type="pct"/>
          </w:tcPr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D6029">
              <w:rPr>
                <w:b/>
                <w:sz w:val="22"/>
                <w:szCs w:val="22"/>
              </w:rPr>
              <w:t>Наименования тем производственной практики</w:t>
            </w:r>
          </w:p>
        </w:tc>
        <w:tc>
          <w:tcPr>
            <w:tcW w:w="378" w:type="pct"/>
          </w:tcPr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D6029">
              <w:rPr>
                <w:b/>
                <w:iCs/>
                <w:sz w:val="22"/>
                <w:szCs w:val="22"/>
              </w:rPr>
              <w:t>Количество часов по</w:t>
            </w:r>
          </w:p>
          <w:p w:rsidR="00483A79" w:rsidRPr="007D6029" w:rsidRDefault="00483A79" w:rsidP="00483A7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7D6029">
              <w:rPr>
                <w:b/>
                <w:iCs/>
                <w:sz w:val="22"/>
                <w:szCs w:val="22"/>
              </w:rPr>
              <w:t>темам</w:t>
            </w:r>
          </w:p>
        </w:tc>
      </w:tr>
      <w:tr w:rsidR="00483A79" w:rsidRPr="00483A79" w:rsidTr="00190EB6">
        <w:trPr>
          <w:trHeight w:val="139"/>
        </w:trPr>
        <w:tc>
          <w:tcPr>
            <w:tcW w:w="514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A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5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9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3A79">
              <w:rPr>
                <w:b/>
                <w:sz w:val="20"/>
                <w:szCs w:val="20"/>
              </w:rPr>
              <w:t>6</w:t>
            </w:r>
          </w:p>
        </w:tc>
      </w:tr>
      <w:tr w:rsidR="00483A79" w:rsidRPr="00483A79" w:rsidTr="00190EB6">
        <w:trPr>
          <w:trHeight w:val="677"/>
        </w:trPr>
        <w:tc>
          <w:tcPr>
            <w:tcW w:w="514" w:type="pct"/>
            <w:vMerge w:val="restart"/>
          </w:tcPr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ПК 4.1-</w:t>
            </w:r>
          </w:p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ПК 4.4</w:t>
            </w:r>
          </w:p>
        </w:tc>
        <w:tc>
          <w:tcPr>
            <w:tcW w:w="712" w:type="pct"/>
            <w:vMerge w:val="restart"/>
            <w:shd w:val="clear" w:color="auto" w:fill="auto"/>
          </w:tcPr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3A79">
              <w:rPr>
                <w:rFonts w:ascii="Times New Roman" w:hAnsi="Times New Roman" w:cs="Times New Roman"/>
                <w:b/>
                <w:bCs/>
                <w:spacing w:val="-1"/>
              </w:rPr>
              <w:t>ПМ 04. Оценка эффективности работы логистических систем и контроль логистических операций</w:t>
            </w:r>
          </w:p>
        </w:tc>
        <w:tc>
          <w:tcPr>
            <w:tcW w:w="482" w:type="pct"/>
            <w:vMerge w:val="restart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45" w:type="pct"/>
            <w:vMerge w:val="restart"/>
          </w:tcPr>
          <w:p w:rsidR="00483A79" w:rsidRPr="00483A79" w:rsidRDefault="00483A79" w:rsidP="00483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3A79">
              <w:rPr>
                <w:rFonts w:ascii="Times New Roman" w:hAnsi="Times New Roman" w:cs="Times New Roman"/>
                <w:b/>
              </w:rPr>
              <w:t>1. Оценка эффективности, координации и контроля логистических операций, процессов, систем;</w:t>
            </w:r>
          </w:p>
          <w:p w:rsidR="00483A79" w:rsidRPr="00483A79" w:rsidRDefault="00483A79" w:rsidP="00483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3A79">
              <w:rPr>
                <w:rFonts w:ascii="Times New Roman" w:hAnsi="Times New Roman" w:cs="Times New Roman"/>
                <w:b/>
              </w:rPr>
              <w:t xml:space="preserve">2. Выявление уязвимых мест и ликвидации отклонений от плановых показателей в работе логистической системы и (или) ее отдельных элементов </w:t>
            </w: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</w:t>
            </w:r>
            <w:r w:rsidRPr="00483A79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процессами координации и контроля логистических операций, процессов и систем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Pr="00483A79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уязвимых мест и отклонений от плановых показателей в работе логистической системы и (или) ее отдельных элементов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повышению эффективности и ликвидации отклонений функционирования системы закупок.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повышению эффективности и ликвидации отклонений функционирования системы складирования продукции.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48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повышению эффективности и ликвидации отклонений функционирования системы транспортировки продукции.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A79" w:rsidRPr="00483A79" w:rsidTr="00190EB6">
        <w:trPr>
          <w:trHeight w:val="600"/>
        </w:trPr>
        <w:tc>
          <w:tcPr>
            <w:tcW w:w="514" w:type="pct"/>
            <w:vMerge/>
          </w:tcPr>
          <w:p w:rsidR="00483A79" w:rsidRPr="00483A79" w:rsidRDefault="00483A79" w:rsidP="00483A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vMerge/>
            <w:shd w:val="clear" w:color="auto" w:fill="auto"/>
          </w:tcPr>
          <w:p w:rsidR="00483A79" w:rsidRPr="00483A79" w:rsidRDefault="00483A79" w:rsidP="00483A79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Merge/>
            <w:vAlign w:val="center"/>
          </w:tcPr>
          <w:p w:rsidR="00483A79" w:rsidRPr="00483A79" w:rsidRDefault="00483A79" w:rsidP="00483A79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483A79" w:rsidRPr="00483A79" w:rsidRDefault="00483A79" w:rsidP="00483A79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378" w:type="pct"/>
          </w:tcPr>
          <w:p w:rsidR="00483A79" w:rsidRPr="00483A79" w:rsidRDefault="00483A79" w:rsidP="00483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A79" w:rsidRPr="00483A79" w:rsidTr="00190EB6">
        <w:trPr>
          <w:trHeight w:val="46"/>
        </w:trPr>
        <w:tc>
          <w:tcPr>
            <w:tcW w:w="1226" w:type="pct"/>
            <w:gridSpan w:val="2"/>
          </w:tcPr>
          <w:p w:rsidR="00483A79" w:rsidRPr="00483A79" w:rsidRDefault="00483A79" w:rsidP="00483A79">
            <w:pPr>
              <w:pStyle w:val="2"/>
              <w:widowControl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483A79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45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69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8" w:type="pct"/>
          </w:tcPr>
          <w:p w:rsidR="00483A79" w:rsidRPr="00483A79" w:rsidRDefault="00483A79" w:rsidP="0048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A7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62EA3" w:rsidRPr="007D6029" w:rsidRDefault="00483A79" w:rsidP="007D602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</w:rPr>
      </w:pPr>
      <w:r w:rsidRPr="00483A79">
        <w:rPr>
          <w:rFonts w:ascii="Times New Roman" w:hAnsi="Times New Roman" w:cs="Times New Roman"/>
        </w:rPr>
        <w:tab/>
      </w:r>
    </w:p>
    <w:sectPr w:rsidR="00362EA3" w:rsidRPr="007D6029" w:rsidSect="00483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A6" w:rsidRDefault="006131A6" w:rsidP="00A71B71">
      <w:pPr>
        <w:spacing w:after="0" w:line="240" w:lineRule="auto"/>
      </w:pPr>
      <w:r>
        <w:separator/>
      </w:r>
    </w:p>
  </w:endnote>
  <w:endnote w:type="continuationSeparator" w:id="1">
    <w:p w:rsidR="006131A6" w:rsidRDefault="006131A6" w:rsidP="00A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6" w:rsidRDefault="00EA2BA6" w:rsidP="003C6105">
    <w:pPr>
      <w:pStyle w:val="a7"/>
      <w:framePr w:wrap="around" w:vAnchor="text" w:hAnchor="margin" w:xAlign="right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:rsidR="00EA2BA6" w:rsidRDefault="00EA2BA6" w:rsidP="003C61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6" w:rsidRDefault="00EA2BA6" w:rsidP="003C6105">
    <w:pPr>
      <w:pStyle w:val="a7"/>
      <w:framePr w:wrap="around" w:vAnchor="text" w:hAnchor="margin" w:xAlign="right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separate"/>
    </w:r>
    <w:r w:rsidR="004038A0">
      <w:rPr>
        <w:rStyle w:val="a9"/>
        <w:rFonts w:eastAsia="Calibri"/>
        <w:noProof/>
      </w:rPr>
      <w:t>32</w:t>
    </w:r>
    <w:r>
      <w:rPr>
        <w:rStyle w:val="a9"/>
        <w:rFonts w:eastAsia="Calibri"/>
      </w:rPr>
      <w:fldChar w:fldCharType="end"/>
    </w:r>
  </w:p>
  <w:p w:rsidR="00EA2BA6" w:rsidRDefault="00EA2BA6" w:rsidP="003C610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6" w:rsidRDefault="00EA2BA6" w:rsidP="000529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EA2BA6" w:rsidRDefault="00EA2BA6" w:rsidP="000529D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A6" w:rsidRDefault="00EA2BA6" w:rsidP="000529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1138">
      <w:rPr>
        <w:rStyle w:val="a9"/>
        <w:noProof/>
      </w:rPr>
      <w:t>70</w:t>
    </w:r>
    <w:r>
      <w:rPr>
        <w:rStyle w:val="a9"/>
      </w:rPr>
      <w:fldChar w:fldCharType="end"/>
    </w:r>
  </w:p>
  <w:p w:rsidR="00EA2BA6" w:rsidRDefault="00EA2BA6" w:rsidP="000529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A6" w:rsidRDefault="006131A6" w:rsidP="00A71B71">
      <w:pPr>
        <w:spacing w:after="0" w:line="240" w:lineRule="auto"/>
      </w:pPr>
      <w:r>
        <w:separator/>
      </w:r>
    </w:p>
  </w:footnote>
  <w:footnote w:type="continuationSeparator" w:id="1">
    <w:p w:rsidR="006131A6" w:rsidRDefault="006131A6" w:rsidP="00A71B71">
      <w:pPr>
        <w:spacing w:after="0" w:line="240" w:lineRule="auto"/>
      </w:pPr>
      <w:r>
        <w:continuationSeparator/>
      </w:r>
    </w:p>
  </w:footnote>
  <w:footnote w:id="2">
    <w:p w:rsidR="00EA2BA6" w:rsidRDefault="00EA2BA6" w:rsidP="00CD63BD">
      <w:pPr>
        <w:pStyle w:val="af3"/>
      </w:pPr>
      <w:r>
        <w:rPr>
          <w:rStyle w:val="af5"/>
        </w:rPr>
        <w:footnoteRef/>
      </w:r>
      <w:r>
        <w:t xml:space="preserve"> Профессиональный стандарт «Бухгалтер»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4247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2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107196B"/>
    <w:multiLevelType w:val="hybridMultilevel"/>
    <w:tmpl w:val="0A4C837C"/>
    <w:lvl w:ilvl="0" w:tplc="9DA8C6AA">
      <w:start w:val="1"/>
      <w:numFmt w:val="decimal"/>
      <w:lvlText w:val="%1."/>
      <w:lvlJc w:val="left"/>
      <w:pPr>
        <w:tabs>
          <w:tab w:val="num" w:pos="227"/>
        </w:tabs>
        <w:ind w:left="567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91E69"/>
    <w:multiLevelType w:val="hybridMultilevel"/>
    <w:tmpl w:val="9FFC0FC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B296B"/>
    <w:multiLevelType w:val="hybridMultilevel"/>
    <w:tmpl w:val="2BF47A5C"/>
    <w:lvl w:ilvl="0" w:tplc="654A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5F3E"/>
    <w:multiLevelType w:val="hybridMultilevel"/>
    <w:tmpl w:val="5198C5E6"/>
    <w:lvl w:ilvl="0" w:tplc="654A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77051"/>
    <w:multiLevelType w:val="hybridMultilevel"/>
    <w:tmpl w:val="2634269C"/>
    <w:lvl w:ilvl="0" w:tplc="F0245B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3420D4"/>
    <w:multiLevelType w:val="hybridMultilevel"/>
    <w:tmpl w:val="7CCE8110"/>
    <w:lvl w:ilvl="0" w:tplc="F0245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B6412"/>
    <w:multiLevelType w:val="hybridMultilevel"/>
    <w:tmpl w:val="9CCEF0EE"/>
    <w:lvl w:ilvl="0" w:tplc="025AA9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442E93"/>
    <w:multiLevelType w:val="multilevel"/>
    <w:tmpl w:val="D398F0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5EA2D60"/>
    <w:multiLevelType w:val="multilevel"/>
    <w:tmpl w:val="E5EAF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7B1781C"/>
    <w:multiLevelType w:val="hybridMultilevel"/>
    <w:tmpl w:val="3C7EFCA0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F6D95"/>
    <w:multiLevelType w:val="hybridMultilevel"/>
    <w:tmpl w:val="53B243F4"/>
    <w:lvl w:ilvl="0" w:tplc="020C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3488A"/>
    <w:multiLevelType w:val="hybridMultilevel"/>
    <w:tmpl w:val="350A4C80"/>
    <w:lvl w:ilvl="0" w:tplc="025AA9EC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E197AAF"/>
    <w:multiLevelType w:val="multilevel"/>
    <w:tmpl w:val="A9DCC7E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99C276F"/>
    <w:multiLevelType w:val="multilevel"/>
    <w:tmpl w:val="F25C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B67D6"/>
    <w:multiLevelType w:val="hybridMultilevel"/>
    <w:tmpl w:val="AE740CF4"/>
    <w:lvl w:ilvl="0" w:tplc="9392DA08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1661E"/>
    <w:multiLevelType w:val="hybridMultilevel"/>
    <w:tmpl w:val="FC6C51C8"/>
    <w:lvl w:ilvl="0" w:tplc="F024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08C3703"/>
    <w:multiLevelType w:val="hybridMultilevel"/>
    <w:tmpl w:val="77B26BE6"/>
    <w:lvl w:ilvl="0" w:tplc="654A4222">
      <w:start w:val="1"/>
      <w:numFmt w:val="bullet"/>
      <w:lvlText w:val="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4">
    <w:nsid w:val="60A441D9"/>
    <w:multiLevelType w:val="hybridMultilevel"/>
    <w:tmpl w:val="8526856A"/>
    <w:lvl w:ilvl="0" w:tplc="86E45B7E">
      <w:start w:val="2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E154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64DB7"/>
    <w:multiLevelType w:val="multilevel"/>
    <w:tmpl w:val="8DAA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B26580B"/>
    <w:multiLevelType w:val="hybridMultilevel"/>
    <w:tmpl w:val="DCF2CF8C"/>
    <w:lvl w:ilvl="0" w:tplc="654A422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31E6A"/>
    <w:multiLevelType w:val="hybridMultilevel"/>
    <w:tmpl w:val="3E30458E"/>
    <w:lvl w:ilvl="0" w:tplc="F0245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676E3E"/>
    <w:multiLevelType w:val="hybridMultilevel"/>
    <w:tmpl w:val="38684AE8"/>
    <w:lvl w:ilvl="0" w:tplc="6964B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5"/>
  </w:num>
  <w:num w:numId="8">
    <w:abstractNumId w:val="6"/>
  </w:num>
  <w:num w:numId="9">
    <w:abstractNumId w:val="26"/>
  </w:num>
  <w:num w:numId="10">
    <w:abstractNumId w:val="8"/>
  </w:num>
  <w:num w:numId="11">
    <w:abstractNumId w:val="7"/>
  </w:num>
  <w:num w:numId="12">
    <w:abstractNumId w:val="28"/>
  </w:num>
  <w:num w:numId="13">
    <w:abstractNumId w:val="23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25"/>
  </w:num>
  <w:num w:numId="21">
    <w:abstractNumId w:val="27"/>
  </w:num>
  <w:num w:numId="22">
    <w:abstractNumId w:val="22"/>
  </w:num>
  <w:num w:numId="23">
    <w:abstractNumId w:val="10"/>
  </w:num>
  <w:num w:numId="24">
    <w:abstractNumId w:val="13"/>
  </w:num>
  <w:num w:numId="25">
    <w:abstractNumId w:val="19"/>
  </w:num>
  <w:num w:numId="26">
    <w:abstractNumId w:val="12"/>
  </w:num>
  <w:num w:numId="27">
    <w:abstractNumId w:val="9"/>
  </w:num>
  <w:num w:numId="28">
    <w:abstractNumId w:val="4"/>
  </w:num>
  <w:num w:numId="29">
    <w:abstractNumId w:val="2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8B6"/>
    <w:rsid w:val="00051ADE"/>
    <w:rsid w:val="000529D4"/>
    <w:rsid w:val="00091584"/>
    <w:rsid w:val="00113587"/>
    <w:rsid w:val="001566E7"/>
    <w:rsid w:val="00164A5D"/>
    <w:rsid w:val="001A454F"/>
    <w:rsid w:val="001B6F49"/>
    <w:rsid w:val="0027003C"/>
    <w:rsid w:val="00273D4E"/>
    <w:rsid w:val="00282A01"/>
    <w:rsid w:val="0030103C"/>
    <w:rsid w:val="00362EA3"/>
    <w:rsid w:val="00383678"/>
    <w:rsid w:val="003A6771"/>
    <w:rsid w:val="003C4B44"/>
    <w:rsid w:val="003C6105"/>
    <w:rsid w:val="003E1B20"/>
    <w:rsid w:val="004038A0"/>
    <w:rsid w:val="00404B45"/>
    <w:rsid w:val="00435431"/>
    <w:rsid w:val="00436DCD"/>
    <w:rsid w:val="00483A79"/>
    <w:rsid w:val="004F716D"/>
    <w:rsid w:val="00534082"/>
    <w:rsid w:val="00541622"/>
    <w:rsid w:val="00553F3E"/>
    <w:rsid w:val="00584205"/>
    <w:rsid w:val="00594998"/>
    <w:rsid w:val="005C4329"/>
    <w:rsid w:val="006131A6"/>
    <w:rsid w:val="0063069C"/>
    <w:rsid w:val="00657DD1"/>
    <w:rsid w:val="00680F10"/>
    <w:rsid w:val="00691138"/>
    <w:rsid w:val="006B309F"/>
    <w:rsid w:val="006B5552"/>
    <w:rsid w:val="006D48B6"/>
    <w:rsid w:val="00702FBA"/>
    <w:rsid w:val="0074720A"/>
    <w:rsid w:val="00767069"/>
    <w:rsid w:val="007C55D8"/>
    <w:rsid w:val="007D6029"/>
    <w:rsid w:val="007E5B33"/>
    <w:rsid w:val="008216C3"/>
    <w:rsid w:val="00824856"/>
    <w:rsid w:val="00830F2E"/>
    <w:rsid w:val="0085130A"/>
    <w:rsid w:val="008E3F56"/>
    <w:rsid w:val="008F6AEC"/>
    <w:rsid w:val="009335A5"/>
    <w:rsid w:val="00994158"/>
    <w:rsid w:val="009964AF"/>
    <w:rsid w:val="009E1B66"/>
    <w:rsid w:val="009F5E89"/>
    <w:rsid w:val="00A71B71"/>
    <w:rsid w:val="00BB0F28"/>
    <w:rsid w:val="00BC3B5C"/>
    <w:rsid w:val="00BC59B4"/>
    <w:rsid w:val="00BE5485"/>
    <w:rsid w:val="00C10CE4"/>
    <w:rsid w:val="00C600B7"/>
    <w:rsid w:val="00C76958"/>
    <w:rsid w:val="00C91609"/>
    <w:rsid w:val="00CD63BD"/>
    <w:rsid w:val="00D02071"/>
    <w:rsid w:val="00D206E9"/>
    <w:rsid w:val="00EA2BA6"/>
    <w:rsid w:val="00EE571D"/>
    <w:rsid w:val="00EF3FE9"/>
    <w:rsid w:val="00EF7BFC"/>
    <w:rsid w:val="00F5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A3"/>
  </w:style>
  <w:style w:type="paragraph" w:styleId="1">
    <w:name w:val="heading 1"/>
    <w:basedOn w:val="a"/>
    <w:next w:val="a"/>
    <w:link w:val="10"/>
    <w:uiPriority w:val="9"/>
    <w:qFormat/>
    <w:rsid w:val="00747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1ADE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1"/>
    <w:rsid w:val="003A677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3A6771"/>
    <w:pPr>
      <w:widowControl w:val="0"/>
      <w:shd w:val="clear" w:color="auto" w:fill="FFFFFF"/>
      <w:spacing w:after="5100" w:line="322" w:lineRule="exact"/>
      <w:ind w:hanging="700"/>
      <w:jc w:val="center"/>
    </w:pPr>
    <w:rPr>
      <w:sz w:val="27"/>
      <w:szCs w:val="27"/>
    </w:rPr>
  </w:style>
  <w:style w:type="character" w:customStyle="1" w:styleId="a4">
    <w:name w:val="Основной текст + Полужирный"/>
    <w:rsid w:val="003A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5">
    <w:name w:val="Основной текст + Полужирный;Курсив"/>
    <w:rsid w:val="003A67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11">
    <w:name w:val="Основной текст1"/>
    <w:rsid w:val="003A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6">
    <w:name w:val="Основной текст + Курсив"/>
    <w:rsid w:val="003A6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styleId="a7">
    <w:name w:val="footer"/>
    <w:basedOn w:val="a"/>
    <w:link w:val="a8"/>
    <w:rsid w:val="00052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529D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29D4"/>
  </w:style>
  <w:style w:type="paragraph" w:customStyle="1" w:styleId="21">
    <w:name w:val="Основной текст с отступом 21"/>
    <w:basedOn w:val="a"/>
    <w:rsid w:val="000529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basedOn w:val="a"/>
    <w:link w:val="ab"/>
    <w:uiPriority w:val="1"/>
    <w:qFormat/>
    <w:rsid w:val="000529D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529D4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99"/>
    <w:qFormat/>
    <w:rsid w:val="0063069C"/>
    <w:pPr>
      <w:ind w:left="720"/>
    </w:pPr>
    <w:rPr>
      <w:rFonts w:ascii="Calibri" w:eastAsia="Times New Roman" w:hAnsi="Calibri" w:cs="Calibri"/>
    </w:rPr>
  </w:style>
  <w:style w:type="paragraph" w:styleId="ad">
    <w:name w:val="Plain Text"/>
    <w:basedOn w:val="a"/>
    <w:link w:val="ae"/>
    <w:uiPriority w:val="99"/>
    <w:rsid w:val="00EF7B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EF7BFC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51ADE"/>
    <w:rPr>
      <w:rFonts w:ascii="Cambria" w:eastAsia="Calibri" w:hAnsi="Cambria" w:cs="Cambria"/>
      <w:b/>
      <w:bCs/>
      <w:sz w:val="26"/>
      <w:szCs w:val="26"/>
    </w:rPr>
  </w:style>
  <w:style w:type="paragraph" w:customStyle="1" w:styleId="12">
    <w:name w:val="Без интервала1"/>
    <w:rsid w:val="00051A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8E3F5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3F56"/>
    <w:rPr>
      <w:rFonts w:ascii="Calibri" w:eastAsia="Times New Roman" w:hAnsi="Calibri" w:cs="Calibri"/>
      <w:sz w:val="24"/>
      <w:szCs w:val="24"/>
    </w:rPr>
  </w:style>
  <w:style w:type="paragraph" w:styleId="2">
    <w:name w:val="List 2"/>
    <w:basedOn w:val="a"/>
    <w:rsid w:val="008248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rsid w:val="0082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47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7472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footnote text"/>
    <w:basedOn w:val="a"/>
    <w:link w:val="af4"/>
    <w:rsid w:val="00CD6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CD63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rsid w:val="00CD63BD"/>
    <w:rPr>
      <w:vertAlign w:val="superscript"/>
    </w:rPr>
  </w:style>
  <w:style w:type="character" w:styleId="af6">
    <w:name w:val="Hyperlink"/>
    <w:basedOn w:val="a0"/>
    <w:rsid w:val="00EA2BA6"/>
    <w:rPr>
      <w:rFonts w:cs="Times New Roman"/>
      <w:color w:val="0000FF"/>
      <w:u w:val="single"/>
    </w:rPr>
  </w:style>
  <w:style w:type="paragraph" w:styleId="32">
    <w:name w:val="toc 3"/>
    <w:basedOn w:val="a"/>
    <w:next w:val="a"/>
    <w:autoRedefine/>
    <w:semiHidden/>
    <w:rsid w:val="00EA2BA6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i/>
      <w:iCs/>
      <w:snapToGrid w:val="0"/>
      <w:sz w:val="20"/>
      <w:szCs w:val="20"/>
    </w:rPr>
  </w:style>
  <w:style w:type="paragraph" w:customStyle="1" w:styleId="Standard">
    <w:name w:val="Standard"/>
    <w:rsid w:val="00483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6FD0-4D70-4BFF-BCFF-80D25D83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70</Pages>
  <Words>15488</Words>
  <Characters>88285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103566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30</cp:revision>
  <dcterms:created xsi:type="dcterms:W3CDTF">2018-08-29T12:13:00Z</dcterms:created>
  <dcterms:modified xsi:type="dcterms:W3CDTF">2018-10-19T07:49:00Z</dcterms:modified>
</cp:coreProperties>
</file>