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1" w:rsidRDefault="00456C31" w:rsidP="00456C3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456C31" w:rsidRDefault="00456C31" w:rsidP="00456C31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56C31" w:rsidRDefault="00456C31" w:rsidP="00456C31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456C31" w:rsidRDefault="00456C31" w:rsidP="00456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456C31" w:rsidP="00456C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философии»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456C31" w:rsidRP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Технического </w:t>
      </w:r>
      <w:r w:rsidR="00456C31">
        <w:rPr>
          <w:rFonts w:ascii="Times New Roman" w:eastAsia="Times New Roman" w:hAnsi="Times New Roman" w:cs="Times New Roman"/>
          <w:sz w:val="28"/>
          <w:szCs w:val="28"/>
          <w:u w:val="single"/>
        </w:rPr>
        <w:t>профиля: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29.00.00. </w:t>
      </w:r>
      <w:r>
        <w:rPr>
          <w:rFonts w:ascii="Times New Roman" w:hAnsi="Times New Roman" w:cs="Times New Roman"/>
          <w:sz w:val="28"/>
          <w:szCs w:val="28"/>
        </w:rPr>
        <w:t>ТЕХНОЛОГИЯ ЛЕГКОЙ ПРОМЫШЛЕННОСТИ</w:t>
      </w:r>
    </w:p>
    <w:p w:rsidR="00151677" w:rsidRPr="008809F1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456C31" w:rsidRDefault="00456C31" w:rsidP="0045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456C31" w:rsidRDefault="00456C31" w:rsidP="0045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456C31" w:rsidRDefault="00456C31" w:rsidP="00456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исциплина относится к группе общего гуманитарного и социально-экономического цикла.</w:t>
      </w:r>
    </w:p>
    <w:p w:rsidR="00151677" w:rsidRDefault="00151677" w:rsidP="00456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bCs/>
          <w:spacing w:val="-4"/>
          <w:sz w:val="28"/>
          <w:szCs w:val="28"/>
        </w:rPr>
        <w:t>1.3.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1677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Pr="00151677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151677" w:rsidRPr="00151677" w:rsidRDefault="00151677" w:rsidP="00151677">
      <w:pPr>
        <w:shd w:val="clear" w:color="auto" w:fill="FFFFFF"/>
        <w:spacing w:after="0" w:line="240" w:lineRule="auto"/>
        <w:ind w:firstLine="701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 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151677">
      <w:pPr>
        <w:shd w:val="clear" w:color="auto" w:fill="FFFFFF"/>
        <w:spacing w:after="0" w:line="240" w:lineRule="auto"/>
        <w:ind w:firstLine="139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51677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151677" w:rsidRPr="00151677" w:rsidRDefault="00151677" w:rsidP="00151677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color w:val="000000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Pr="001516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151677" w:rsidRPr="00151677" w:rsidRDefault="00151677" w:rsidP="00151677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1677" w:rsidRPr="00151677" w:rsidRDefault="00151677" w:rsidP="0015167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51677" w:rsidRDefault="00151677" w:rsidP="0015167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151677" w:rsidRPr="00151677" w:rsidRDefault="00151677" w:rsidP="00151677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51677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 77 часов,</w:t>
      </w:r>
    </w:p>
    <w:p w:rsidR="00151677" w:rsidRPr="00151677" w:rsidRDefault="00151677" w:rsidP="001516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151677">
        <w:rPr>
          <w:rFonts w:ascii="Times New Roman" w:hAnsi="Times New Roman" w:cs="Times New Roman"/>
          <w:spacing w:val="-2"/>
          <w:sz w:val="28"/>
          <w:szCs w:val="28"/>
        </w:rPr>
        <w:t>в том числе:</w:t>
      </w:r>
    </w:p>
    <w:p w:rsid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51 час; самостоятельной работы обучающегося 26 часа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151677">
        <w:rPr>
          <w:rFonts w:ascii="Times New Roman" w:hAnsi="Times New Roman" w:cs="Times New Roman"/>
        </w:rPr>
        <w:t xml:space="preserve"> 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151677" w:rsidRPr="00151677" w:rsidRDefault="00151677" w:rsidP="00151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151677" w:rsidRPr="00151677" w:rsidTr="0040413A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677" w:rsidRPr="00151677" w:rsidTr="0040413A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1677" w:rsidRPr="00151677" w:rsidTr="0040413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677" w:rsidRPr="00151677" w:rsidTr="0040413A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1677" w:rsidRPr="00151677" w:rsidTr="0040413A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151677" w:rsidRDefault="00151677" w:rsidP="00151677">
      <w:pPr>
        <w:spacing w:after="0" w:line="240" w:lineRule="auto"/>
        <w:rPr>
          <w:rFonts w:ascii="Times New Roman" w:hAnsi="Times New Roman" w:cs="Times New Roman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Default="00151677" w:rsidP="007639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Default="00151677" w:rsidP="0076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02 История</w:t>
      </w:r>
    </w:p>
    <w:p w:rsidR="00151677" w:rsidRDefault="00151677" w:rsidP="0015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29.00.00. </w:t>
      </w:r>
      <w:r>
        <w:rPr>
          <w:rFonts w:ascii="Times New Roman" w:hAnsi="Times New Roman" w:cs="Times New Roman"/>
          <w:sz w:val="28"/>
          <w:szCs w:val="28"/>
        </w:rPr>
        <w:t>ТЕХНОЛОГИЯ ЛЕГКОЙ ПРОМЫШЛЕННОСТИ</w:t>
      </w:r>
    </w:p>
    <w:p w:rsidR="00151677" w:rsidRPr="008809F1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677" w:rsidRPr="008B115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1677" w:rsidRPr="008B115C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21686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8B115C">
        <w:rPr>
          <w:rFonts w:ascii="Times New Roman" w:hAnsi="Times New Roman" w:cs="Times New Roman"/>
          <w:sz w:val="28"/>
          <w:szCs w:val="28"/>
        </w:rPr>
        <w:t>: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151677" w:rsidRPr="008B115C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2168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8B115C">
        <w:rPr>
          <w:rFonts w:ascii="Times New Roman" w:hAnsi="Times New Roman" w:cs="Times New Roman"/>
          <w:sz w:val="28"/>
          <w:szCs w:val="28"/>
        </w:rPr>
        <w:t>: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115C">
        <w:rPr>
          <w:rFonts w:ascii="Times New Roman" w:hAnsi="Times New Roman" w:cs="Times New Roman"/>
          <w:sz w:val="28"/>
          <w:szCs w:val="28"/>
        </w:rPr>
        <w:t xml:space="preserve"> и 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115C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115C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8B11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115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151677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151677" w:rsidRPr="008B115C" w:rsidRDefault="00151677" w:rsidP="0015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8B115C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151677" w:rsidRPr="008B115C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>
        <w:rPr>
          <w:rFonts w:ascii="Times New Roman" w:hAnsi="Times New Roman" w:cs="Times New Roman"/>
          <w:sz w:val="28"/>
          <w:szCs w:val="28"/>
        </w:rPr>
        <w:t>учебной нагрузки обучающегося 76</w:t>
      </w:r>
      <w:r w:rsidRPr="008B115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51677" w:rsidRPr="008B115C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</w:t>
      </w:r>
    </w:p>
    <w:p w:rsidR="00151677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5C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 25</w:t>
      </w:r>
      <w:r w:rsidRPr="008B115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51677" w:rsidRDefault="00151677" w:rsidP="001516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8B115C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2. СТРУКТУРА И ПРИМЕРНОЕ СОДЕРЖАНИЕ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15C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151677" w:rsidRPr="008B115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B115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51677" w:rsidRPr="008B115C" w:rsidTr="0040413A">
        <w:trPr>
          <w:jc w:val="center"/>
        </w:trPr>
        <w:tc>
          <w:tcPr>
            <w:tcW w:w="7904" w:type="dxa"/>
          </w:tcPr>
          <w:p w:rsidR="00151677" w:rsidRPr="008B115C" w:rsidRDefault="00151677" w:rsidP="0040413A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51677" w:rsidRPr="008B115C" w:rsidTr="0040413A">
        <w:trPr>
          <w:jc w:val="center"/>
        </w:trPr>
        <w:tc>
          <w:tcPr>
            <w:tcW w:w="9704" w:type="dxa"/>
            <w:gridSpan w:val="2"/>
          </w:tcPr>
          <w:p w:rsidR="00151677" w:rsidRPr="008B115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11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8B11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51677" w:rsidRPr="008B115C" w:rsidRDefault="00151677" w:rsidP="00151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Default="00151677" w:rsidP="00151677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Default="00151677" w:rsidP="00151677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03 Психология общения</w:t>
      </w:r>
    </w:p>
    <w:p w:rsidR="00151677" w:rsidRDefault="00151677" w:rsidP="0015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«Психология общения»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29.00.00. </w:t>
      </w:r>
      <w:r>
        <w:rPr>
          <w:rFonts w:ascii="Times New Roman" w:hAnsi="Times New Roman" w:cs="Times New Roman"/>
          <w:sz w:val="28"/>
          <w:szCs w:val="28"/>
        </w:rPr>
        <w:t>ТЕХНОЛОГИЯ ЛЕГКОЙ ПРОМЫШЛЕННОСТИ</w:t>
      </w:r>
    </w:p>
    <w:p w:rsidR="00151677" w:rsidRPr="008809F1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151677" w:rsidRPr="005030C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21686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216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проводить деловые телефонные переговоры;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составлять резюме и объявление о текущей вакансии;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эффективно разрешать спорные и конфликтные ситуации.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21686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C21686">
        <w:rPr>
          <w:rFonts w:ascii="Times New Roman" w:hAnsi="Times New Roman" w:cs="Times New Roman"/>
          <w:sz w:val="28"/>
          <w:szCs w:val="28"/>
        </w:rPr>
        <w:t>: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взаимосвязь общения и деятельности;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цели, функции, виды и уровни общения;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роли и ролевые ожидания в общении;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убеждения;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151677" w:rsidRPr="00C21686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686">
        <w:rPr>
          <w:rFonts w:ascii="Times New Roman" w:hAnsi="Times New Roman" w:cs="Times New Roman"/>
          <w:sz w:val="28"/>
          <w:szCs w:val="28"/>
        </w:rPr>
        <w:t>- фазы и причины  развития стресса и способы борьбы с ним;</w:t>
      </w:r>
    </w:p>
    <w:p w:rsidR="00151677" w:rsidRPr="00C21686" w:rsidRDefault="00151677" w:rsidP="00151677">
      <w:pPr>
        <w:shd w:val="clear" w:color="auto" w:fill="FFFFFF"/>
        <w:tabs>
          <w:tab w:val="left" w:pos="870"/>
        </w:tabs>
        <w:spacing w:after="0" w:line="240" w:lineRule="auto"/>
        <w:rPr>
          <w:rFonts w:ascii="Times New Roman" w:hAnsi="Times New Roman" w:cs="Times New Roman"/>
          <w:color w:val="C0504D"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- 140 часа,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обучающегося- 93 часа;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-47час.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151677" w:rsidRPr="00151677" w:rsidTr="0040413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     31</w:t>
            </w:r>
          </w:p>
        </w:tc>
      </w:tr>
      <w:tr w:rsidR="00151677" w:rsidRPr="00151677" w:rsidTr="0040413A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677" w:rsidRPr="00151677" w:rsidRDefault="00151677" w:rsidP="00151677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151677" w:rsidRPr="00C21686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iCs/>
          <w:sz w:val="20"/>
          <w:szCs w:val="20"/>
        </w:rPr>
      </w:pP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Default="00151677" w:rsidP="007639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Default="00151677" w:rsidP="0076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04 ИНОСТРАННЫЙ ЯЗЫК</w:t>
      </w:r>
    </w:p>
    <w:p w:rsidR="00151677" w:rsidRDefault="00151677" w:rsidP="0015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«Иностранный язык»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29.00.00. </w:t>
      </w:r>
      <w:r>
        <w:rPr>
          <w:rFonts w:ascii="Times New Roman" w:hAnsi="Times New Roman" w:cs="Times New Roman"/>
          <w:sz w:val="28"/>
          <w:szCs w:val="28"/>
        </w:rPr>
        <w:t>ТЕХНОЛОГИЯ ЛЕГКОЙ ПРОМЫШЛЕННОСТИ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151677" w:rsidRPr="005030C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151677" w:rsidRPr="00A31953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A31953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A31953" w:rsidRDefault="00C1109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77" w:rsidRPr="00A319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51677" w:rsidRPr="00A3195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51677" w:rsidRPr="00A31953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151677" w:rsidRPr="00A31953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151677" w:rsidRPr="00A31953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151677" w:rsidRPr="00A31953" w:rsidRDefault="00C1109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77" w:rsidRPr="00A319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51677" w:rsidRPr="00A3195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51677" w:rsidRPr="00A31953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3">
        <w:rPr>
          <w:rFonts w:ascii="Times New Roman" w:hAnsi="Times New Roman" w:cs="Times New Roman"/>
          <w:sz w:val="28"/>
          <w:szCs w:val="28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51677" w:rsidRPr="00A31953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363 часов, 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- 242  часов;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 -121  часов.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 СТРУКТУРА И  СОДЕРЖАНИЕ УЧЕБНОЙ ДИСЦИПЛИНЫ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69"/>
        <w:gridCol w:w="1835"/>
      </w:tblGrid>
      <w:tr w:rsidR="00151677" w:rsidRPr="00151677" w:rsidTr="0040413A">
        <w:trPr>
          <w:trHeight w:val="460"/>
        </w:trPr>
        <w:tc>
          <w:tcPr>
            <w:tcW w:w="7869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5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869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35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363</w:t>
            </w:r>
          </w:p>
        </w:tc>
      </w:tr>
      <w:tr w:rsidR="00151677" w:rsidRPr="00151677" w:rsidTr="0040413A">
        <w:tc>
          <w:tcPr>
            <w:tcW w:w="7869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5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</w:t>
            </w:r>
          </w:p>
        </w:tc>
      </w:tr>
      <w:tr w:rsidR="00151677" w:rsidRPr="00151677" w:rsidTr="0040413A">
        <w:tc>
          <w:tcPr>
            <w:tcW w:w="7869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5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151677" w:rsidRPr="00151677" w:rsidTr="0040413A">
        <w:tc>
          <w:tcPr>
            <w:tcW w:w="7869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5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</w:tr>
      <w:tr w:rsidR="00151677" w:rsidRPr="00151677" w:rsidTr="0040413A">
        <w:trPr>
          <w:trHeight w:val="3220"/>
        </w:trPr>
        <w:tc>
          <w:tcPr>
            <w:tcW w:w="7869" w:type="dxa"/>
            <w:tcBorders>
              <w:right w:val="nil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   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-Перевод текстов;                            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диалогов;                              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кроссвордов;                                           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сочинений                                              </w:t>
            </w:r>
          </w:p>
          <w:p w:rsidR="00151677" w:rsidRPr="00151677" w:rsidRDefault="00151677" w:rsidP="00151677">
            <w:pPr>
              <w:tabs>
                <w:tab w:val="left" w:pos="8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грамматических упражнений                  </w:t>
            </w:r>
          </w:p>
          <w:p w:rsidR="00151677" w:rsidRPr="00151677" w:rsidRDefault="00151677" w:rsidP="00151677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лексических упражнений                     </w:t>
            </w:r>
          </w:p>
          <w:p w:rsidR="00151677" w:rsidRPr="00151677" w:rsidRDefault="00151677" w:rsidP="00151677">
            <w:pPr>
              <w:tabs>
                <w:tab w:val="left" w:pos="8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аннотаций и эссе к текстам                  </w:t>
            </w:r>
          </w:p>
          <w:p w:rsidR="00151677" w:rsidRPr="00151677" w:rsidRDefault="00151677" w:rsidP="00151677">
            <w:pPr>
              <w:tabs>
                <w:tab w:val="left" w:pos="8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визиток                                       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презентаций                                </w:t>
            </w:r>
          </w:p>
        </w:tc>
        <w:tc>
          <w:tcPr>
            <w:tcW w:w="1835" w:type="dxa"/>
            <w:tcBorders>
              <w:left w:val="nil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1677" w:rsidRPr="002A08D0" w:rsidTr="0040413A">
        <w:tc>
          <w:tcPr>
            <w:tcW w:w="9704" w:type="dxa"/>
            <w:gridSpan w:val="2"/>
          </w:tcPr>
          <w:p w:rsidR="00151677" w:rsidRPr="00C11097" w:rsidRDefault="00151677" w:rsidP="00C11097">
            <w:pPr>
              <w:rPr>
                <w:sz w:val="28"/>
                <w:szCs w:val="28"/>
              </w:rPr>
            </w:pPr>
            <w:r w:rsidRPr="00352936">
              <w:rPr>
                <w:b/>
                <w:bCs/>
                <w:sz w:val="28"/>
                <w:szCs w:val="28"/>
              </w:rPr>
              <w:t>Итоговая аттестация</w:t>
            </w:r>
            <w:r w:rsidRPr="00352936">
              <w:rPr>
                <w:sz w:val="28"/>
                <w:szCs w:val="28"/>
              </w:rPr>
              <w:t xml:space="preserve"> в форме </w:t>
            </w:r>
            <w:r w:rsidRPr="00352936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>
              <w:rPr>
                <w:i/>
                <w:iCs/>
                <w:sz w:val="28"/>
                <w:szCs w:val="28"/>
              </w:rPr>
              <w:tab/>
            </w:r>
            <w:r w:rsidRPr="002A08D0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151677" w:rsidRPr="00A20A8B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  <w:sectPr w:rsidR="00151677" w:rsidRPr="00A20A8B" w:rsidSect="0040413A">
          <w:footerReference w:type="default" r:id="rId8"/>
          <w:pgSz w:w="11906" w:h="16838"/>
          <w:pgMar w:top="1134" w:right="1133" w:bottom="1134" w:left="1701" w:header="708" w:footer="708" w:gutter="0"/>
          <w:cols w:space="720"/>
        </w:sectPr>
      </w:pPr>
    </w:p>
    <w:p w:rsid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Default="00151677" w:rsidP="004E49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Default="00151677" w:rsidP="004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05 Физическая культура</w:t>
      </w:r>
    </w:p>
    <w:p w:rsidR="00151677" w:rsidRDefault="00151677" w:rsidP="0015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29.00.00. </w:t>
      </w:r>
      <w:r>
        <w:rPr>
          <w:rFonts w:ascii="Times New Roman" w:hAnsi="Times New Roman" w:cs="Times New Roman"/>
          <w:sz w:val="28"/>
          <w:szCs w:val="28"/>
        </w:rPr>
        <w:t>ТЕХНОЛОГИЯ ЛЕГКОЙ ПРОМЫШЛЕННОСТИ</w:t>
      </w:r>
    </w:p>
    <w:p w:rsidR="00151677" w:rsidRPr="008809F1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151677" w:rsidRPr="005030C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-484 часа,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- 242 часов;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- 242</w:t>
      </w:r>
      <w:r w:rsidRPr="00151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часов.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151677" w:rsidTr="0040413A">
        <w:trPr>
          <w:trHeight w:val="460"/>
        </w:trPr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484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242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226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242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121</w:t>
            </w:r>
          </w:p>
        </w:tc>
      </w:tr>
      <w:tr w:rsidR="00151677" w:rsidRPr="00151677" w:rsidTr="0040413A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зачета,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151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Default="00151677" w:rsidP="004E49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030C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Default="00151677" w:rsidP="004E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05 Русский язык и культура речи </w:t>
      </w:r>
    </w:p>
    <w:p w:rsidR="00151677" w:rsidRDefault="00151677" w:rsidP="00151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29.00.00. </w:t>
      </w:r>
      <w:r>
        <w:rPr>
          <w:rFonts w:ascii="Times New Roman" w:hAnsi="Times New Roman" w:cs="Times New Roman"/>
          <w:sz w:val="28"/>
          <w:szCs w:val="28"/>
        </w:rPr>
        <w:t>ТЕХНОЛОГИЯ ЛЕГКОЙ ПРОМЫШЛЕННОСТИ</w:t>
      </w:r>
    </w:p>
    <w:p w:rsidR="00151677" w:rsidRPr="008809F1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151677" w:rsidRPr="005030C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5030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группе общего </w:t>
      </w:r>
      <w:r w:rsidRPr="005030C7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151677" w:rsidRPr="006A2E73" w:rsidRDefault="00151677" w:rsidP="0015167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2568FE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13344">
        <w:rPr>
          <w:rFonts w:ascii="Times New Roman" w:hAnsi="Times New Roman" w:cs="Times New Roman"/>
          <w:b/>
          <w:bCs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151677" w:rsidRPr="002568FE" w:rsidRDefault="00C11097" w:rsidP="00151677">
      <w:pPr>
        <w:pStyle w:val="a7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  <w:r w:rsidR="00151677" w:rsidRPr="0021334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результате освоения учебной дисциплины Русский язык и культура речи обучающийся должен</w:t>
      </w:r>
      <w:r w:rsidR="0015167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151677" w:rsidRPr="002568FE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уметь: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51677" w:rsidRPr="00213344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51677" w:rsidRPr="004965C6" w:rsidRDefault="00151677" w:rsidP="00151677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создавать тексты в устной и письменной форме, различать элементы нормированной и ненормированной речи, редактировать собственные тексты </w:t>
      </w:r>
      <w:r w:rsidRPr="00213344">
        <w:rPr>
          <w:rFonts w:ascii="Times New Roman" w:hAnsi="Times New Roman" w:cs="Times New Roman"/>
          <w:sz w:val="28"/>
          <w:szCs w:val="28"/>
        </w:rPr>
        <w:lastRenderedPageBreak/>
        <w:t>и тексты других авторов.</w:t>
      </w:r>
    </w:p>
    <w:p w:rsidR="00151677" w:rsidRPr="00213344" w:rsidRDefault="00C11097" w:rsidP="00151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51677" w:rsidRPr="002568FE">
        <w:rPr>
          <w:rFonts w:ascii="Times New Roman" w:hAnsi="Times New Roman" w:cs="Times New Roman"/>
          <w:iCs/>
          <w:sz w:val="28"/>
          <w:szCs w:val="28"/>
        </w:rPr>
        <w:t>В результате освоения учебной дисциплины Русский язык и культура речи обучающийся должен</w:t>
      </w:r>
      <w:r w:rsidR="001516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1677" w:rsidRPr="002568FE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="00151677" w:rsidRPr="00213344">
        <w:rPr>
          <w:rFonts w:ascii="Times New Roman" w:hAnsi="Times New Roman" w:cs="Times New Roman"/>
          <w:b/>
          <w:bCs/>
          <w:sz w:val="28"/>
          <w:szCs w:val="28"/>
        </w:rPr>
        <w:t>/понимать</w:t>
      </w:r>
    </w:p>
    <w:p w:rsidR="00151677" w:rsidRPr="00213344" w:rsidRDefault="00151677" w:rsidP="00151677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151677" w:rsidRPr="00213344" w:rsidRDefault="00151677" w:rsidP="00151677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151677" w:rsidRPr="00213344" w:rsidRDefault="00151677" w:rsidP="00151677">
      <w:pPr>
        <w:widowControl w:val="0"/>
        <w:numPr>
          <w:ilvl w:val="0"/>
          <w:numId w:val="3"/>
        </w:numPr>
        <w:tabs>
          <w:tab w:val="clear" w:pos="56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151677" w:rsidRPr="00213344" w:rsidRDefault="00151677" w:rsidP="00151677">
      <w:pPr>
        <w:numPr>
          <w:ilvl w:val="0"/>
          <w:numId w:val="3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151677" w:rsidRPr="00213344" w:rsidRDefault="00151677" w:rsidP="00151677">
      <w:pPr>
        <w:numPr>
          <w:ilvl w:val="0"/>
          <w:numId w:val="3"/>
        </w:numPr>
        <w:tabs>
          <w:tab w:val="clear" w:pos="567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нормы речевого поведения в социально-культурной, учебно-научной, официально-деловой сферах общения.</w:t>
      </w:r>
    </w:p>
    <w:p w:rsidR="00151677" w:rsidRPr="00213344" w:rsidRDefault="00151677" w:rsidP="00151677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1677" w:rsidRPr="0021334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1.4. Предусмотренное количество часов на освоение рабочей программы учебной дисциплины Русский язык и культура речи:</w:t>
      </w:r>
    </w:p>
    <w:p w:rsidR="00151677" w:rsidRPr="0021334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- 51час,</w:t>
      </w:r>
    </w:p>
    <w:p w:rsidR="00151677" w:rsidRPr="0021334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21334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151677" w:rsidRPr="00AC2C3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44">
        <w:rPr>
          <w:rFonts w:ascii="Times New Roman" w:hAnsi="Times New Roman" w:cs="Times New Roman"/>
          <w:sz w:val="28"/>
          <w:szCs w:val="28"/>
        </w:rPr>
        <w:t>самостоятельной работы обучающегося - 17 часов.</w:t>
      </w:r>
    </w:p>
    <w:p w:rsidR="00151677" w:rsidRPr="00AC2C3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2568FE" w:rsidRDefault="00151677" w:rsidP="00151677">
      <w:pPr>
        <w:tabs>
          <w:tab w:val="left" w:pos="6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151677" w:rsidRPr="002568FE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34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8"/>
      </w:tblGrid>
      <w:tr w:rsidR="00151677" w:rsidRPr="00213344" w:rsidTr="0040413A">
        <w:trPr>
          <w:trHeight w:val="460"/>
        </w:trPr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51677" w:rsidRPr="00213344" w:rsidTr="0040413A">
        <w:trPr>
          <w:trHeight w:val="285"/>
        </w:trPr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568" w:type="dxa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568" w:type="dxa"/>
            <w:vAlign w:val="center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568" w:type="dxa"/>
            <w:vAlign w:val="center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51677" w:rsidRPr="00213344" w:rsidTr="0040413A">
        <w:tc>
          <w:tcPr>
            <w:tcW w:w="7904" w:type="dxa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568" w:type="dxa"/>
            <w:vAlign w:val="center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213344" w:rsidTr="0040413A">
        <w:trPr>
          <w:trHeight w:val="342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51677" w:rsidRPr="00213344" w:rsidTr="0040413A">
        <w:trPr>
          <w:trHeight w:val="423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151677" w:rsidRPr="00213344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51677" w:rsidRPr="00213344" w:rsidTr="0040413A">
        <w:tc>
          <w:tcPr>
            <w:tcW w:w="9472" w:type="dxa"/>
            <w:gridSpan w:val="2"/>
          </w:tcPr>
          <w:p w:rsidR="00151677" w:rsidRPr="00213344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34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2133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151677" w:rsidRPr="0021334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Default="00151677" w:rsidP="00C1109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7E461D" w:rsidRDefault="00151677" w:rsidP="00C1109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Pr="00151677" w:rsidRDefault="00151677" w:rsidP="00C11097">
      <w:pPr>
        <w:pStyle w:val="aa"/>
        <w:numPr>
          <w:ilvl w:val="0"/>
          <w:numId w:val="5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ЕН.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1Математика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Pr="00CE363D" w:rsidRDefault="00151677" w:rsidP="00151677">
      <w:pPr>
        <w:pStyle w:val="a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Математика» 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29.02.04. Конструирование, моделирование и технология швейных изделий</w:t>
      </w:r>
    </w:p>
    <w:p w:rsidR="00151677" w:rsidRPr="00151677" w:rsidRDefault="00151677" w:rsidP="0015167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CE363D" w:rsidRDefault="00151677" w:rsidP="001516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</w:t>
      </w:r>
      <w:r>
        <w:rPr>
          <w:rFonts w:ascii="Times New Roman" w:hAnsi="Times New Roman" w:cs="Times New Roman"/>
          <w:sz w:val="28"/>
          <w:szCs w:val="28"/>
        </w:rPr>
        <w:t>бщего естественнонаучного цикла.</w:t>
      </w:r>
    </w:p>
    <w:p w:rsidR="00151677" w:rsidRDefault="00151677" w:rsidP="001516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09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1677" w:rsidRPr="009001C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</w:t>
      </w:r>
      <w:r w:rsidRPr="00F129D8">
        <w:rPr>
          <w:rFonts w:ascii="Times New Roman" w:hAnsi="Times New Roman" w:cs="Times New Roman"/>
          <w:sz w:val="28"/>
          <w:szCs w:val="28"/>
        </w:rPr>
        <w:t>;</w:t>
      </w:r>
    </w:p>
    <w:p w:rsidR="00C11097" w:rsidRPr="009001C4" w:rsidRDefault="00C11097" w:rsidP="00C110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  <w:r w:rsidRPr="00F129D8">
        <w:rPr>
          <w:rFonts w:ascii="Times New Roman" w:hAnsi="Times New Roman" w:cs="Times New Roman"/>
          <w:sz w:val="28"/>
          <w:szCs w:val="28"/>
        </w:rPr>
        <w:t>;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151677" w:rsidRPr="009001C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9001C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к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77</w:t>
      </w:r>
      <w:r w:rsidRPr="00D4619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1C4">
        <w:rPr>
          <w:rFonts w:ascii="Times New Roman" w:hAnsi="Times New Roman" w:cs="Times New Roman"/>
          <w:sz w:val="28"/>
          <w:szCs w:val="28"/>
        </w:rPr>
        <w:t>,</w:t>
      </w:r>
    </w:p>
    <w:p w:rsidR="00151677" w:rsidRPr="009001C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9001C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C4">
        <w:rPr>
          <w:rFonts w:ascii="Times New Roman" w:hAnsi="Times New Roman" w:cs="Times New Roman"/>
          <w:sz w:val="28"/>
          <w:szCs w:val="28"/>
        </w:rPr>
        <w:t>час;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619E"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 w:hanging="110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 w:hanging="1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E256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151677" w:rsidRPr="009001C4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0" w:hanging="1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F004F0" w:rsidTr="0040413A">
        <w:trPr>
          <w:trHeight w:val="460"/>
        </w:trPr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51677" w:rsidRPr="00F004F0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F004F0" w:rsidTr="0040413A">
        <w:trPr>
          <w:trHeight w:val="285"/>
        </w:trPr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51677" w:rsidRPr="00D4619E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77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1677" w:rsidRPr="00D4619E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51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51677" w:rsidRPr="00D4619E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F004F0" w:rsidTr="0040413A"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51677" w:rsidRPr="009627EC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27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1677" w:rsidRPr="00D4619E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F004F0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51677" w:rsidRPr="00D4619E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выполнение домашних заданий по теме</w:t>
            </w:r>
          </w:p>
        </w:tc>
        <w:tc>
          <w:tcPr>
            <w:tcW w:w="1800" w:type="dxa"/>
          </w:tcPr>
          <w:p w:rsidR="00151677" w:rsidRPr="00D860FE" w:rsidRDefault="00151677" w:rsidP="004041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тексту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ой работе </w:t>
            </w:r>
          </w:p>
        </w:tc>
        <w:tc>
          <w:tcPr>
            <w:tcW w:w="1800" w:type="dxa"/>
          </w:tcPr>
          <w:p w:rsidR="00151677" w:rsidRPr="009A4927" w:rsidRDefault="00151677" w:rsidP="004041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подготовка к тесту, самостоятельной работе</w:t>
            </w:r>
          </w:p>
        </w:tc>
        <w:tc>
          <w:tcPr>
            <w:tcW w:w="1800" w:type="dxa"/>
          </w:tcPr>
          <w:p w:rsidR="00151677" w:rsidRPr="00D860FE" w:rsidRDefault="00151677" w:rsidP="00404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поиск информации в дополнительных литературных  источниках </w:t>
            </w:r>
          </w:p>
        </w:tc>
        <w:tc>
          <w:tcPr>
            <w:tcW w:w="1800" w:type="dxa"/>
          </w:tcPr>
          <w:p w:rsidR="00151677" w:rsidRPr="00D860FE" w:rsidRDefault="00151677" w:rsidP="0040413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151677" w:rsidRPr="00F004F0" w:rsidTr="0040413A">
        <w:tc>
          <w:tcPr>
            <w:tcW w:w="7904" w:type="dxa"/>
          </w:tcPr>
          <w:p w:rsidR="00151677" w:rsidRPr="00D860FE" w:rsidRDefault="00151677" w:rsidP="00404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поиск информации в интернет-ресурсах</w:t>
            </w:r>
          </w:p>
        </w:tc>
        <w:tc>
          <w:tcPr>
            <w:tcW w:w="1800" w:type="dxa"/>
          </w:tcPr>
          <w:p w:rsidR="00151677" w:rsidRPr="00D860FE" w:rsidRDefault="00151677" w:rsidP="0040413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151677" w:rsidRPr="00F004F0" w:rsidTr="0040413A">
        <w:tc>
          <w:tcPr>
            <w:tcW w:w="9704" w:type="dxa"/>
            <w:gridSpan w:val="2"/>
          </w:tcPr>
          <w:p w:rsidR="00151677" w:rsidRPr="00F004F0" w:rsidRDefault="00151677" w:rsidP="00404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F004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151677" w:rsidRPr="009001C4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1677" w:rsidRPr="009001C4" w:rsidSect="0040413A">
          <w:pgSz w:w="11906" w:h="16838"/>
          <w:pgMar w:top="1134" w:right="850" w:bottom="0" w:left="1701" w:header="708" w:footer="708" w:gutter="0"/>
          <w:cols w:space="720"/>
        </w:sectPr>
      </w:pPr>
    </w:p>
    <w:p w:rsidR="00151677" w:rsidRDefault="00151677" w:rsidP="0015167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7E461D" w:rsidRDefault="00151677" w:rsidP="0015167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CE363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Pr="00CE363D" w:rsidRDefault="00151677" w:rsidP="004E49E6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63D">
        <w:rPr>
          <w:rFonts w:ascii="Times New Roman" w:hAnsi="Times New Roman" w:cs="Times New Roman"/>
          <w:b/>
          <w:bCs/>
          <w:caps/>
          <w:sz w:val="26"/>
          <w:szCs w:val="26"/>
        </w:rPr>
        <w:t>ЕН.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Экологические основы природопользованя</w:t>
      </w:r>
    </w:p>
    <w:p w:rsidR="00151677" w:rsidRPr="00CE363D" w:rsidRDefault="00151677" w:rsidP="0015167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Pr="00CE363D" w:rsidRDefault="00151677" w:rsidP="00151677">
      <w:pPr>
        <w:pStyle w:val="a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основы природопользования</w:t>
      </w:r>
      <w:r w:rsidRPr="00CE36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CE363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CE363D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CE363D">
        <w:rPr>
          <w:sz w:val="28"/>
          <w:szCs w:val="28"/>
        </w:rPr>
        <w:t xml:space="preserve"> </w:t>
      </w:r>
      <w:r w:rsidRPr="00CE363D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CE363D" w:rsidRDefault="00151677" w:rsidP="001516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151677" w:rsidRPr="00CE363D" w:rsidRDefault="00151677" w:rsidP="0015167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1677" w:rsidRPr="00965F3B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1677" w:rsidRPr="00965F3B" w:rsidRDefault="00C1109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77">
        <w:rPr>
          <w:rFonts w:ascii="Times New Roman" w:hAnsi="Times New Roman" w:cs="Times New Roman"/>
          <w:sz w:val="28"/>
          <w:szCs w:val="28"/>
        </w:rPr>
        <w:t xml:space="preserve">В </w:t>
      </w:r>
      <w:r w:rsidR="00151677" w:rsidRPr="00965F3B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="00151677" w:rsidRPr="00965F3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151677" w:rsidRPr="00965F3B">
        <w:rPr>
          <w:rFonts w:ascii="Times New Roman" w:hAnsi="Times New Roman" w:cs="Times New Roman"/>
          <w:sz w:val="28"/>
          <w:szCs w:val="28"/>
        </w:rPr>
        <w:t>: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определять юридическую ответственность организаций, загрязняющих окружающую среду;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освещать правовые вопросы в сфере природопользования;</w:t>
      </w:r>
    </w:p>
    <w:p w:rsidR="00151677" w:rsidRPr="00965F3B" w:rsidRDefault="00C1109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77" w:rsidRPr="00965F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151677" w:rsidRPr="00965F3B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151677" w:rsidRPr="00965F3B">
        <w:rPr>
          <w:rFonts w:ascii="Times New Roman" w:hAnsi="Times New Roman" w:cs="Times New Roman"/>
          <w:sz w:val="28"/>
          <w:szCs w:val="28"/>
        </w:rPr>
        <w:t>: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F3B">
        <w:rPr>
          <w:rFonts w:ascii="Times New Roman" w:hAnsi="Times New Roman" w:cs="Times New Roman"/>
          <w:sz w:val="28"/>
          <w:szCs w:val="28"/>
        </w:rPr>
        <w:t>условия устойчивого развития экосистем и возможные причины возникновения экологического кризиса;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 правила и порядок переработки, обезвреживания и захоронения промышленных отходов;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понятия и принципы мониторинга окружающей среды;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F3B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типы особо охраняемых территорий (ООТ);</w:t>
      </w:r>
    </w:p>
    <w:p w:rsidR="00151677" w:rsidRPr="00965F3B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контроля.</w:t>
      </w:r>
    </w:p>
    <w:p w:rsidR="00151677" w:rsidRPr="00965F3B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51677" w:rsidRPr="00965F3B" w:rsidRDefault="00151677" w:rsidP="001516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максимальной уч</w:t>
      </w:r>
      <w:r>
        <w:rPr>
          <w:rFonts w:ascii="Times New Roman" w:hAnsi="Times New Roman" w:cs="Times New Roman"/>
          <w:sz w:val="28"/>
          <w:szCs w:val="28"/>
        </w:rPr>
        <w:t>ебной нагрузки обучающегося - 77</w:t>
      </w:r>
      <w:r w:rsidRPr="00965F3B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151677" w:rsidRPr="00965F3B" w:rsidRDefault="00151677" w:rsidP="001516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</w:t>
      </w:r>
      <w:r>
        <w:rPr>
          <w:rFonts w:ascii="Times New Roman" w:hAnsi="Times New Roman" w:cs="Times New Roman"/>
          <w:sz w:val="28"/>
          <w:szCs w:val="28"/>
        </w:rPr>
        <w:t>ной нагрузки обучающегося -51</w:t>
      </w:r>
      <w:r w:rsidRPr="00965F3B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B">
        <w:rPr>
          <w:rFonts w:ascii="Times New Roman" w:hAnsi="Times New Roman" w:cs="Times New Roman"/>
          <w:sz w:val="28"/>
          <w:szCs w:val="28"/>
        </w:rPr>
        <w:t>самостоя</w:t>
      </w:r>
      <w:r>
        <w:rPr>
          <w:rFonts w:ascii="Times New Roman" w:hAnsi="Times New Roman" w:cs="Times New Roman"/>
          <w:sz w:val="28"/>
          <w:szCs w:val="28"/>
        </w:rPr>
        <w:t>тельной работы обучающегося-  26</w:t>
      </w:r>
      <w:r w:rsidRPr="00965F3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51677" w:rsidRPr="00965F3B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965F3B" w:rsidRDefault="00151677" w:rsidP="00151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51677" w:rsidRPr="00965F3B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F3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8"/>
        <w:gridCol w:w="2936"/>
      </w:tblGrid>
      <w:tr w:rsidR="00151677" w:rsidRPr="00965F3B" w:rsidTr="0040413A">
        <w:trPr>
          <w:trHeight w:val="460"/>
        </w:trPr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965F3B" w:rsidTr="0040413A">
        <w:trPr>
          <w:trHeight w:val="285"/>
        </w:trPr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77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 xml:space="preserve">     конспектирование текста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экологических задач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965F3B" w:rsidTr="0040413A">
        <w:tc>
          <w:tcPr>
            <w:tcW w:w="6768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936" w:type="dxa"/>
            <w:shd w:val="clear" w:color="auto" w:fill="auto"/>
          </w:tcPr>
          <w:p w:rsidR="00151677" w:rsidRPr="00965F3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51677" w:rsidRPr="00965F3B" w:rsidTr="0040413A">
        <w:tc>
          <w:tcPr>
            <w:tcW w:w="9704" w:type="dxa"/>
            <w:gridSpan w:val="2"/>
            <w:shd w:val="clear" w:color="auto" w:fill="auto"/>
            <w:vAlign w:val="center"/>
          </w:tcPr>
          <w:p w:rsidR="00151677" w:rsidRPr="00965F3B" w:rsidRDefault="00151677" w:rsidP="0040413A">
            <w:pPr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5F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965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151677" w:rsidRDefault="00151677" w:rsidP="00151677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1677" w:rsidSect="0040413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4E49E6">
      <w:pPr>
        <w:pStyle w:val="aa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51677" w:rsidRPr="00151677" w:rsidRDefault="00151677" w:rsidP="004E49E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ЕН. 03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информационные </w:t>
      </w:r>
      <w:r w:rsidR="004E49E6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технологии в 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професиональной деятельности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технологии в профессиональной деятельности»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pStyle w:val="aa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51677">
        <w:rPr>
          <w:rFonts w:ascii="Times New Roman" w:hAnsi="Times New Roman" w:cs="Times New Roman"/>
          <w:sz w:val="28"/>
          <w:szCs w:val="28"/>
        </w:rPr>
        <w:t>Учебная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151677" w:rsidRPr="00151677" w:rsidRDefault="00151677" w:rsidP="00151677">
      <w:pPr>
        <w:pStyle w:val="aa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C11097" w:rsidP="00386AB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51677" w:rsidRPr="00151677" w:rsidRDefault="00C11097" w:rsidP="00386AB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151677" w:rsidRPr="00151677" w:rsidRDefault="00C11097" w:rsidP="00C11097">
      <w:pPr>
        <w:pStyle w:val="a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51677" w:rsidRPr="00151677">
        <w:rPr>
          <w:rFonts w:ascii="Times New Roman" w:hAnsi="Times New Roman" w:cs="Times New Roman"/>
          <w:sz w:val="28"/>
          <w:szCs w:val="28"/>
        </w:rPr>
        <w:t>рименять компьютерные и телекоммуникационные средства;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C11097" w:rsidP="00386AB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151677" w:rsidRPr="00151677" w:rsidRDefault="00C11097" w:rsidP="00386AB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и вычислительных систем;</w:t>
      </w:r>
    </w:p>
    <w:p w:rsidR="00151677" w:rsidRPr="00151677" w:rsidRDefault="00C11097" w:rsidP="00386AB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51677" w:rsidRPr="00151677" w:rsidRDefault="00C11097" w:rsidP="00386AB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151677" w:rsidRPr="00151677" w:rsidRDefault="00C11097" w:rsidP="00386AB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151677" w:rsidRPr="00151677" w:rsidRDefault="00C11097" w:rsidP="00386AB5">
      <w:pPr>
        <w:pStyle w:val="aa"/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sz w:val="28"/>
          <w:szCs w:val="28"/>
          <w:u w:val="single"/>
        </w:rPr>
        <w:t>393</w:t>
      </w:r>
      <w:r w:rsidRPr="00151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15167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обучающегося - </w:t>
      </w:r>
      <w:r>
        <w:rPr>
          <w:rFonts w:ascii="Times New Roman" w:hAnsi="Times New Roman" w:cs="Times New Roman"/>
          <w:sz w:val="28"/>
          <w:szCs w:val="28"/>
          <w:u w:val="single"/>
        </w:rPr>
        <w:t>131</w:t>
      </w:r>
      <w:r w:rsidRPr="00151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часов.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151677" w:rsidTr="0040413A">
        <w:trPr>
          <w:trHeight w:val="460"/>
        </w:trPr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93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26</w:t>
            </w: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31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 реферата, презентаций, сообщения, доклада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построение чертежей конструкций по своим исходным данным</w:t>
            </w:r>
          </w:p>
          <w:p w:rsid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технической документации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контрольным работам,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  <w:p w:rsid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  <w:p w:rsid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151677" w:rsidRPr="00A20A8B" w:rsidTr="0040413A">
        <w:tc>
          <w:tcPr>
            <w:tcW w:w="9704" w:type="dxa"/>
            <w:gridSpan w:val="2"/>
            <w:shd w:val="clear" w:color="auto" w:fill="auto"/>
          </w:tcPr>
          <w:p w:rsidR="00151677" w:rsidRPr="0055423E" w:rsidRDefault="00151677" w:rsidP="0040413A">
            <w:pPr>
              <w:rPr>
                <w:i/>
                <w:iCs/>
                <w:sz w:val="28"/>
                <w:szCs w:val="28"/>
              </w:rPr>
            </w:pPr>
            <w:r w:rsidRPr="0055423E">
              <w:rPr>
                <w:iCs/>
                <w:sz w:val="28"/>
                <w:szCs w:val="28"/>
              </w:rPr>
              <w:t>Итоговая аттестация в форме</w:t>
            </w:r>
            <w:r w:rsidRPr="0055423E">
              <w:rPr>
                <w:i/>
                <w:iCs/>
                <w:sz w:val="28"/>
                <w:szCs w:val="28"/>
              </w:rPr>
              <w:t xml:space="preserve"> дифференцированного зачета  </w:t>
            </w:r>
          </w:p>
        </w:tc>
      </w:tr>
    </w:tbl>
    <w:p w:rsidR="00151677" w:rsidRPr="00A20A8B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1677" w:rsidRDefault="00151677" w:rsidP="00151677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ЕН.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Информатика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Информатика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pStyle w:val="aa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151677" w:rsidRDefault="00151677" w:rsidP="00151677">
      <w:pPr>
        <w:pStyle w:val="aa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51677">
        <w:rPr>
          <w:rFonts w:ascii="Times New Roman" w:hAnsi="Times New Roman" w:cs="Times New Roman"/>
          <w:sz w:val="28"/>
          <w:szCs w:val="28"/>
        </w:rPr>
        <w:t>Учебная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151677" w:rsidRDefault="00151677" w:rsidP="00151677">
      <w:pPr>
        <w:pStyle w:val="aa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77" w:rsidRPr="00151677" w:rsidRDefault="00151677" w:rsidP="00386AB5">
      <w:pPr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выбирать графические средства в соответствии с тематикой и задачами проекта; </w:t>
      </w:r>
    </w:p>
    <w:p w:rsidR="00151677" w:rsidRPr="00151677" w:rsidRDefault="00151677" w:rsidP="00386AB5">
      <w:pPr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151677" w:rsidRPr="00151677" w:rsidRDefault="00151677" w:rsidP="00386AB5">
      <w:pPr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151677" w:rsidRPr="00151677" w:rsidRDefault="00151677" w:rsidP="00386AB5">
      <w:pPr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 документы, редактировать документы;</w:t>
      </w:r>
    </w:p>
    <w:p w:rsidR="00151677" w:rsidRPr="00151677" w:rsidRDefault="00151677" w:rsidP="00386AB5">
      <w:pPr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151677" w:rsidRPr="00151677" w:rsidRDefault="00151677" w:rsidP="00386AB5">
      <w:pPr>
        <w:numPr>
          <w:ilvl w:val="0"/>
          <w:numId w:val="1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b/>
          <w:sz w:val="28"/>
          <w:szCs w:val="28"/>
        </w:rPr>
        <w:t>:</w:t>
      </w:r>
    </w:p>
    <w:p w:rsidR="00151677" w:rsidRPr="00151677" w:rsidRDefault="00151677" w:rsidP="00386AB5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особенности получения и редактирования графической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- 123 часа,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- 82 часа;</w:t>
      </w: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 - 41 час.</w:t>
      </w:r>
    </w:p>
    <w:p w:rsidR="00151677" w:rsidRPr="00151677" w:rsidRDefault="00151677" w:rsidP="00151677">
      <w:pPr>
        <w:pageBreakBefore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151677" w:rsidRPr="00151677" w:rsidTr="0040413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123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41 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сообщения, реферата, презентации.</w:t>
            </w:r>
          </w:p>
          <w:p w:rsidR="00151677" w:rsidRPr="00151677" w:rsidRDefault="00151677" w:rsidP="00404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практических работ.</w:t>
            </w:r>
          </w:p>
          <w:p w:rsidR="00151677" w:rsidRPr="00151677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и групповых заданий, проектов.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51677" w:rsidRP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151677" w:rsidRP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151677" w:rsidRPr="00151677" w:rsidTr="0040413A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4041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форме: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15167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Инженерная графика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Инженерная графика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C1109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C1109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C11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Pr="00151677" w:rsidRDefault="00151677" w:rsidP="00C1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 w:rsidR="00C11097"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C11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C1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5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77" w:rsidRPr="00151677" w:rsidRDefault="00151677" w:rsidP="00386A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читать конструкторскую и технологическую документацию по профилю специальности;</w:t>
      </w:r>
    </w:p>
    <w:p w:rsidR="00151677" w:rsidRPr="00151677" w:rsidRDefault="00151677" w:rsidP="00386A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151677" w:rsidRPr="00151677" w:rsidRDefault="00151677" w:rsidP="00386A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151677" w:rsidRPr="00151677" w:rsidRDefault="00151677" w:rsidP="00386AB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677" w:rsidRPr="00151677" w:rsidRDefault="00151677" w:rsidP="00386A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 правила чтения конструкторской и технологической документации;</w:t>
      </w:r>
    </w:p>
    <w:p w:rsidR="00151677" w:rsidRPr="00151677" w:rsidRDefault="00151677" w:rsidP="00386A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151677" w:rsidRPr="00151677" w:rsidRDefault="00151677" w:rsidP="00386A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151677" w:rsidRPr="00151677" w:rsidRDefault="00151677" w:rsidP="00386AB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и Единой систем</w:t>
      </w:r>
      <w:r>
        <w:rPr>
          <w:rFonts w:ascii="Times New Roman" w:hAnsi="Times New Roman" w:cs="Times New Roman"/>
          <w:sz w:val="28"/>
          <w:szCs w:val="28"/>
        </w:rPr>
        <w:t>ы технологической документации</w:t>
      </w:r>
      <w:r w:rsidRPr="00151677">
        <w:rPr>
          <w:rFonts w:ascii="Times New Roman" w:hAnsi="Times New Roman" w:cs="Times New Roman"/>
          <w:sz w:val="28"/>
          <w:szCs w:val="28"/>
        </w:rPr>
        <w:t>;</w:t>
      </w:r>
    </w:p>
    <w:p w:rsidR="00151677" w:rsidRPr="00151677" w:rsidRDefault="00151677" w:rsidP="00386AB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схем;</w:t>
      </w:r>
    </w:p>
    <w:p w:rsidR="00151677" w:rsidRPr="00151677" w:rsidRDefault="00151677" w:rsidP="00386AB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151677" w:rsidRPr="00151677" w:rsidRDefault="00151677" w:rsidP="00386AB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151677" w:rsidRPr="00151677" w:rsidRDefault="00151677" w:rsidP="00386AB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</w:t>
      </w:r>
      <w:r w:rsidRPr="00151677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153 час,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102 часа;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51 час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64469682"/>
    </w:p>
    <w:p w:rsidR="00151677" w:rsidRPr="009E78FC" w:rsidRDefault="00151677" w:rsidP="009E78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caps/>
          <w:sz w:val="28"/>
          <w:szCs w:val="28"/>
        </w:rPr>
        <w:t xml:space="preserve">2. СТРУКТУРА и содержание </w:t>
      </w:r>
      <w:bookmarkEnd w:id="0"/>
      <w:r w:rsidRPr="00151677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151677" w:rsidRP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</w:pPr>
      <w:r w:rsidRPr="00151677">
        <w:rPr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4"/>
        <w:gridCol w:w="1647"/>
      </w:tblGrid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tabs>
                <w:tab w:val="left" w:pos="3060"/>
              </w:tabs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151677">
              <w:rPr>
                <w:b/>
                <w:i/>
                <w:sz w:val="28"/>
                <w:szCs w:val="28"/>
              </w:rPr>
              <w:t>Объём часов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153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102</w:t>
            </w:r>
          </w:p>
        </w:tc>
      </w:tr>
      <w:tr w:rsidR="00151677" w:rsidRPr="00151677" w:rsidTr="0040413A">
        <w:tc>
          <w:tcPr>
            <w:tcW w:w="10421" w:type="dxa"/>
            <w:gridSpan w:val="2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В том числе: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51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51</w:t>
            </w:r>
          </w:p>
        </w:tc>
      </w:tr>
      <w:tr w:rsidR="00151677" w:rsidRPr="00151677" w:rsidTr="0040413A">
        <w:tc>
          <w:tcPr>
            <w:tcW w:w="10421" w:type="dxa"/>
            <w:gridSpan w:val="2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в том числе внеаудиторная  самостоятельная работа: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графические задания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32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12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рабочей тетради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7</w:t>
            </w:r>
          </w:p>
        </w:tc>
      </w:tr>
      <w:tr w:rsidR="00151677" w:rsidRPr="00151677" w:rsidTr="0040413A">
        <w:tc>
          <w:tcPr>
            <w:tcW w:w="10421" w:type="dxa"/>
            <w:gridSpan w:val="2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  <w:r w:rsidRPr="00151677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Метрология, стандартизация и подтверждения качества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Метрология, стандартизация и подтверждение качества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</w:p>
    <w:p w:rsidR="00151677" w:rsidRPr="00151677" w:rsidRDefault="00151677" w:rsidP="00151677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pacing w:val="-8"/>
          <w:sz w:val="28"/>
          <w:szCs w:val="28"/>
        </w:rPr>
        <w:t>1.3.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учебной дисциплины - 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ебования к результатам освоения 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51677">
        <w:rPr>
          <w:rFonts w:ascii="Times New Roman" w:hAnsi="Times New Roman" w:cs="Times New Roman"/>
          <w:spacing w:val="-2"/>
          <w:sz w:val="28"/>
          <w:szCs w:val="28"/>
        </w:rPr>
        <w:t>В результате освоения учебной дисциплины студент должен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pacing w:val="-1"/>
          <w:sz w:val="28"/>
          <w:szCs w:val="28"/>
        </w:rPr>
        <w:t>Основные понятия метрологии,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Задачи стандартизации и ее экономическую эффективность,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pacing w:val="-1"/>
          <w:sz w:val="28"/>
          <w:szCs w:val="28"/>
        </w:rPr>
        <w:t>Формы подтверждения качества,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 -методических стандартов,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pacing w:val="-1"/>
          <w:sz w:val="28"/>
          <w:szCs w:val="28"/>
        </w:rPr>
        <w:t xml:space="preserve">Терминологию и единицы измерения величин в соответствии с действующими </w:t>
      </w:r>
      <w:r w:rsidRPr="00151677">
        <w:rPr>
          <w:rFonts w:ascii="Times New Roman" w:hAnsi="Times New Roman" w:cs="Times New Roman"/>
          <w:sz w:val="28"/>
          <w:szCs w:val="28"/>
        </w:rPr>
        <w:t>стандартами и международной системой единиц СИ.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pacing w:val="-2"/>
          <w:sz w:val="28"/>
          <w:szCs w:val="28"/>
        </w:rPr>
        <w:t>В результате освоения учебной дисциплины студент должен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b/>
          <w:bCs/>
          <w:spacing w:val="-5"/>
          <w:sz w:val="28"/>
          <w:szCs w:val="28"/>
        </w:rPr>
        <w:t>: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Применять нормативные документы к основным видам продукции и процессов,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метрологического обеспечения,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качества,</w:t>
      </w:r>
    </w:p>
    <w:p w:rsid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соответствии с действующими стандартами и международной системой единиц СИ.</w:t>
      </w:r>
    </w:p>
    <w:p w:rsidR="00151677" w:rsidRPr="00151677" w:rsidRDefault="00151677" w:rsidP="00386AB5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pacing w:val="-8"/>
          <w:sz w:val="28"/>
          <w:szCs w:val="28"/>
        </w:rPr>
        <w:t>1.4.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оение рабочей программы учебной 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обучающегося </w:t>
      </w:r>
      <w:r w:rsidRPr="00151677">
        <w:rPr>
          <w:rFonts w:ascii="Times New Roman" w:hAnsi="Times New Roman" w:cs="Times New Roman"/>
          <w:sz w:val="28"/>
          <w:szCs w:val="28"/>
        </w:rPr>
        <w:t>- 99 часов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Cs/>
          <w:spacing w:val="-4"/>
          <w:sz w:val="28"/>
          <w:szCs w:val="28"/>
        </w:rPr>
        <w:t>в том числе: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 xml:space="preserve">обязательной аудиторной учебной нагрузки обучающегося </w:t>
      </w:r>
      <w:r w:rsidRPr="00151677">
        <w:rPr>
          <w:rFonts w:ascii="Times New Roman" w:hAnsi="Times New Roman" w:cs="Times New Roman"/>
          <w:sz w:val="28"/>
          <w:szCs w:val="28"/>
        </w:rPr>
        <w:t>- 66 часов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обучающегося </w:t>
      </w:r>
      <w:r w:rsidRPr="00151677">
        <w:rPr>
          <w:rFonts w:ascii="Times New Roman" w:hAnsi="Times New Roman" w:cs="Times New Roman"/>
          <w:sz w:val="28"/>
          <w:szCs w:val="28"/>
        </w:rPr>
        <w:t>- 33 часа</w:t>
      </w:r>
    </w:p>
    <w:p w:rsidR="00151677" w:rsidRPr="00151677" w:rsidRDefault="00151677" w:rsidP="001516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2. СТРУКТУРА И СОДЕРЖАНИЕ УЧЕБНОЙ ДИСЦИПЛИНЫ</w:t>
      </w:r>
    </w:p>
    <w:p w:rsidR="00151677" w:rsidRPr="00151677" w:rsidRDefault="00151677" w:rsidP="00151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95"/>
        <w:gridCol w:w="3230"/>
      </w:tblGrid>
      <w:tr w:rsidR="00151677" w:rsidRPr="00151677" w:rsidTr="0040413A">
        <w:trPr>
          <w:trHeight w:hRule="exact" w:val="485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hRule="exact" w:val="336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151677" w:rsidRPr="00151677" w:rsidTr="0040413A">
        <w:trPr>
          <w:trHeight w:hRule="exact" w:val="662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Обязательная     аудиторная     учебная     нагрузка </w:t>
            </w: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151677" w:rsidRPr="00151677" w:rsidTr="0040413A">
        <w:trPr>
          <w:trHeight w:hRule="exact" w:val="336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77" w:rsidRPr="00151677" w:rsidTr="0040413A">
        <w:trPr>
          <w:trHeight w:hRule="exact" w:val="341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151677" w:rsidRPr="00151677" w:rsidTr="0040413A">
        <w:trPr>
          <w:trHeight w:hRule="exact" w:val="336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151677" w:rsidRPr="00151677" w:rsidTr="0040413A">
        <w:trPr>
          <w:trHeight w:hRule="exact" w:val="365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77" w:rsidRPr="00151677" w:rsidTr="0040413A">
        <w:trPr>
          <w:trHeight w:hRule="exact" w:val="1315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домашнего задания</w:t>
            </w:r>
          </w:p>
          <w:p w:rsidR="00151677" w:rsidRPr="00151677" w:rsidRDefault="00151677" w:rsidP="00151677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67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сообщений, рефератов, докладов,</w:t>
            </w:r>
            <w:r w:rsidRPr="0015167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  <w:p w:rsidR="00151677" w:rsidRPr="00151677" w:rsidRDefault="00151677" w:rsidP="00151677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ab/>
              <w:t>работа с нормативной документацией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11 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51677" w:rsidRPr="00151677" w:rsidTr="0040413A">
        <w:trPr>
          <w:trHeight w:hRule="exact" w:val="355"/>
        </w:trPr>
        <w:tc>
          <w:tcPr>
            <w:tcW w:w="9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</w:rPr>
      </w:pPr>
    </w:p>
    <w:p w:rsidR="00151677" w:rsidRDefault="00151677" w:rsidP="00151677">
      <w:pPr>
        <w:spacing w:after="0" w:line="240" w:lineRule="auto"/>
        <w:rPr>
          <w:rFonts w:ascii="Times New Roman" w:hAnsi="Times New Roman" w:cs="Times New Roman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 Материаловеден</w:t>
      </w:r>
      <w:r w:rsidR="00C11097">
        <w:rPr>
          <w:rFonts w:ascii="Times New Roman" w:hAnsi="Times New Roman" w:cs="Times New Roman"/>
          <w:b/>
          <w:bCs/>
          <w:cap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е 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C1109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51677"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151677">
        <w:rPr>
          <w:rFonts w:ascii="Times New Roman" w:eastAsia="Times New Roman" w:hAnsi="Times New Roman" w:cs="Times New Roman"/>
          <w:bCs/>
          <w:sz w:val="28"/>
          <w:szCs w:val="28"/>
        </w:rPr>
        <w:t>Материаловедение</w:t>
      </w:r>
      <w:r w:rsidR="00151677"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="00151677"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151677"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151677"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151677" w:rsidRPr="00151677">
        <w:rPr>
          <w:sz w:val="28"/>
          <w:szCs w:val="28"/>
        </w:rPr>
        <w:t xml:space="preserve"> </w:t>
      </w:r>
      <w:r w:rsidR="00151677"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меть:</w:t>
      </w:r>
    </w:p>
    <w:p w:rsidR="00151677" w:rsidRPr="00151677" w:rsidRDefault="00151677" w:rsidP="00386AB5">
      <w:pPr>
        <w:pStyle w:val="aa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 и свойствам.</w:t>
      </w:r>
    </w:p>
    <w:p w:rsidR="00151677" w:rsidRPr="00151677" w:rsidRDefault="00151677" w:rsidP="00386AB5">
      <w:pPr>
        <w:pStyle w:val="aa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4"/>
          <w:szCs w:val="24"/>
        </w:rPr>
        <w:t>П</w:t>
      </w:r>
      <w:r w:rsidRPr="00151677">
        <w:rPr>
          <w:rFonts w:ascii="Times New Roman" w:hAnsi="Times New Roman" w:cs="Times New Roman"/>
          <w:sz w:val="28"/>
          <w:szCs w:val="28"/>
        </w:rPr>
        <w:t>одбирать материалы по их назначению и условиям эксплуатации для выполнения работ.</w:t>
      </w:r>
    </w:p>
    <w:p w:rsidR="00151677" w:rsidRPr="00151677" w:rsidRDefault="00151677" w:rsidP="00386AB5">
      <w:pPr>
        <w:pStyle w:val="aa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Выбирать и расшифровывать марки конструкционных материалов.</w:t>
      </w:r>
    </w:p>
    <w:p w:rsidR="00151677" w:rsidRPr="00151677" w:rsidRDefault="00151677" w:rsidP="00386AB5">
      <w:pPr>
        <w:pStyle w:val="aa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Подбирать способы и режимы обработки материалов для изготовления различных деталей.</w:t>
      </w:r>
    </w:p>
    <w:p w:rsidR="00151677" w:rsidRPr="00151677" w:rsidRDefault="00151677" w:rsidP="001516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 металлических и неметаллических материалов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производстве.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Особенности строения, назначения и свойства различных материалов.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Виды обработки различных материалов.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деталей.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Виды износа деталей и узлов.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Классификацию,  свойства и область применения сырьевых материалов.</w:t>
      </w:r>
    </w:p>
    <w:p w:rsidR="00151677" w:rsidRPr="00151677" w:rsidRDefault="00151677" w:rsidP="00386AB5">
      <w:pPr>
        <w:pStyle w:val="aa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Требования техники безопасности при хранении и использовании различных материалов.</w:t>
      </w:r>
    </w:p>
    <w:p w:rsidR="00151677" w:rsidRPr="00151677" w:rsidRDefault="00151677" w:rsidP="0015167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151677" w:rsidTr="0040413A">
        <w:trPr>
          <w:trHeight w:val="460"/>
        </w:trPr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151677" w:rsidRPr="00151677" w:rsidTr="0040413A"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151677" w:rsidRPr="00151677" w:rsidTr="0040413A"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51677" w:rsidRPr="00151677" w:rsidTr="0040413A"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151677" w:rsidRPr="00151677" w:rsidTr="0040413A">
        <w:tc>
          <w:tcPr>
            <w:tcW w:w="7904" w:type="dxa"/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tcBorders>
              <w:right w:val="single" w:sz="4" w:space="0" w:color="auto"/>
            </w:tcBorders>
          </w:tcPr>
          <w:p w:rsidR="00151677" w:rsidRPr="00151677" w:rsidRDefault="00151677" w:rsidP="00386AB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151677" w:rsidRPr="00151677" w:rsidRDefault="00151677" w:rsidP="00386AB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Разработка эскизов моделей для заданного образца ткани</w:t>
            </w:r>
          </w:p>
          <w:p w:rsidR="00151677" w:rsidRPr="00151677" w:rsidRDefault="00151677" w:rsidP="00386AB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Работа с Интернет ресурсами</w:t>
            </w:r>
          </w:p>
          <w:p w:rsidR="00151677" w:rsidRPr="00151677" w:rsidRDefault="00151677" w:rsidP="00386AB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677" w:rsidRPr="00151677" w:rsidTr="0040413A">
        <w:tc>
          <w:tcPr>
            <w:tcW w:w="9704" w:type="dxa"/>
            <w:gridSpan w:val="2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151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Спецрисунок и художественная графика</w:t>
      </w:r>
    </w:p>
    <w:p w:rsidR="00151677" w:rsidRPr="00151677" w:rsidRDefault="00151677" w:rsidP="0015167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C1109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51677"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151677">
        <w:rPr>
          <w:rFonts w:ascii="Times New Roman" w:eastAsia="Times New Roman" w:hAnsi="Times New Roman" w:cs="Times New Roman"/>
          <w:bCs/>
          <w:sz w:val="28"/>
          <w:szCs w:val="28"/>
        </w:rPr>
        <w:t>Спецрисунок и художественная графика</w:t>
      </w:r>
      <w:r w:rsidR="00151677"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="00151677"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151677"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="00151677"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151677" w:rsidRPr="00151677">
        <w:rPr>
          <w:sz w:val="28"/>
          <w:szCs w:val="28"/>
        </w:rPr>
        <w:t xml:space="preserve"> </w:t>
      </w:r>
      <w:r w:rsidR="00151677"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386AB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выполнять рисунки с натуры с использованием разнообразных графических приемов;</w:t>
      </w:r>
    </w:p>
    <w:p w:rsidR="00151677" w:rsidRPr="00151677" w:rsidRDefault="00151677" w:rsidP="00386AB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выполнять линейно-конструктивный рисунок геометрических тел, предметов быта и фигуры человека;</w:t>
      </w:r>
    </w:p>
    <w:p w:rsidR="00151677" w:rsidRPr="00151677" w:rsidRDefault="00151677" w:rsidP="00386AB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выполнять рисунки с использованием методов построения пространства на плоскости;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151677">
      <w:pPr>
        <w:numPr>
          <w:ilvl w:val="0"/>
          <w:numId w:val="5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принципы перспективного построения геометрических форм;</w:t>
      </w:r>
    </w:p>
    <w:p w:rsidR="00151677" w:rsidRPr="00151677" w:rsidRDefault="00151677" w:rsidP="00151677">
      <w:pPr>
        <w:numPr>
          <w:ilvl w:val="0"/>
          <w:numId w:val="5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законы перспективы и распределения света и тени при изображении предметов, приемы черно-белой графики;</w:t>
      </w:r>
    </w:p>
    <w:p w:rsidR="00151677" w:rsidRPr="00151677" w:rsidRDefault="00151677" w:rsidP="00151677">
      <w:pPr>
        <w:numPr>
          <w:ilvl w:val="0"/>
          <w:numId w:val="5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законы изображения предметов, окружающей среды, фигуры человека.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– 534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</w:t>
      </w:r>
      <w:r>
        <w:rPr>
          <w:rFonts w:ascii="Times New Roman" w:hAnsi="Times New Roman" w:cs="Times New Roman"/>
          <w:sz w:val="28"/>
          <w:szCs w:val="28"/>
        </w:rPr>
        <w:t>ющегося - 356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</w:t>
      </w:r>
      <w:r>
        <w:rPr>
          <w:rFonts w:ascii="Times New Roman" w:hAnsi="Times New Roman" w:cs="Times New Roman"/>
          <w:sz w:val="28"/>
          <w:szCs w:val="28"/>
        </w:rPr>
        <w:t>льной работы обучающегося – 178</w:t>
      </w:r>
      <w:r w:rsidRPr="00151677">
        <w:rPr>
          <w:rFonts w:ascii="Times New Roman" w:hAnsi="Times New Roman" w:cs="Times New Roman"/>
          <w:sz w:val="28"/>
          <w:szCs w:val="28"/>
        </w:rPr>
        <w:t>часов.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pageBreakBefore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62" w:type="dxa"/>
        <w:tblLayout w:type="fixed"/>
        <w:tblLook w:val="0000"/>
      </w:tblPr>
      <w:tblGrid>
        <w:gridCol w:w="7904"/>
        <w:gridCol w:w="1925"/>
      </w:tblGrid>
      <w:tr w:rsidR="00151677" w:rsidRPr="00151677" w:rsidTr="0040413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534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356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294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178</w:t>
            </w:r>
          </w:p>
        </w:tc>
      </w:tr>
      <w:tr w:rsidR="00151677" w:rsidRPr="00151677" w:rsidTr="0040413A">
        <w:trPr>
          <w:trHeight w:val="32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эскизов, рисунков по заданной теме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</w:tr>
      <w:tr w:rsidR="00151677" w:rsidRPr="00151677" w:rsidTr="0040413A">
        <w:trPr>
          <w:trHeight w:val="26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151677" w:rsidRPr="00151677" w:rsidTr="0040413A">
        <w:trPr>
          <w:trHeight w:val="22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51677" w:rsidRPr="00151677" w:rsidTr="0040413A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выставок, экспозиций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151677" w:rsidRPr="00151677" w:rsidTr="0040413A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151677" w:rsidRPr="00151677" w:rsidTr="0040413A"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7" w:rsidRPr="00151677" w:rsidRDefault="00151677" w:rsidP="00151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 (5 семестр), экзамена (6 и 8 семестры)</w:t>
            </w:r>
          </w:p>
        </w:tc>
      </w:tr>
    </w:tbl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5 История стилей в костюме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 стилей в костюме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677" w:rsidRPr="00151677" w:rsidRDefault="00151677" w:rsidP="00386A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ориентироваться в исторических эпохах и стилях;</w:t>
      </w:r>
    </w:p>
    <w:p w:rsidR="00151677" w:rsidRPr="00151677" w:rsidRDefault="00151677" w:rsidP="00386A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проводить анализ исторических объектов</w:t>
      </w:r>
    </w:p>
    <w:p w:rsidR="00151677" w:rsidRPr="00151677" w:rsidRDefault="00151677" w:rsidP="00386A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выполнять эскизы костюмов в соответствии с определенным стилем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677" w:rsidRPr="00151677" w:rsidRDefault="00151677" w:rsidP="00386AB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характерные черты различных периодов развития предметного мира;</w:t>
      </w:r>
    </w:p>
    <w:p w:rsidR="00151677" w:rsidRPr="00151677" w:rsidRDefault="00151677" w:rsidP="00386AB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современное состояние моды в различных областях швейного производства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понимать сущность и социальную значимость своей будущей профессии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принимать решения в стандартных и нестандартных ситуациях и нести за них ответственность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использовать информационно-коммуникационные технологии в профессиональной деятельности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работать в коллективе и команде, эффективно общаться с коллегами, руководством, потребителями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ориентироваться в условиях частой смены технологий в профессиональной деятельности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77">
        <w:rPr>
          <w:rFonts w:ascii="Times New Roman" w:hAnsi="Times New Roman" w:cs="Times New Roman"/>
          <w:bCs/>
          <w:sz w:val="28"/>
          <w:szCs w:val="28"/>
        </w:rPr>
        <w:t>– создавать эскизы новых видов и стилей швейных изделий по описанию или с применением творческого источника.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677" w:rsidRPr="00151677" w:rsidRDefault="00151677" w:rsidP="00151677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151677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124 часа,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83 часа;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41часа</w:t>
      </w:r>
    </w:p>
    <w:p w:rsidR="00151677" w:rsidRP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caps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</w:pPr>
      <w:r w:rsidRPr="00151677">
        <w:rPr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4"/>
        <w:gridCol w:w="1647"/>
      </w:tblGrid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tabs>
                <w:tab w:val="left" w:pos="3060"/>
              </w:tabs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151677">
              <w:rPr>
                <w:b/>
                <w:i/>
                <w:sz w:val="28"/>
                <w:szCs w:val="28"/>
              </w:rPr>
              <w:t>Объём часов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124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83</w:t>
            </w:r>
          </w:p>
        </w:tc>
      </w:tr>
      <w:tr w:rsidR="00151677" w:rsidRPr="00151677" w:rsidTr="0040413A">
        <w:tc>
          <w:tcPr>
            <w:tcW w:w="10421" w:type="dxa"/>
            <w:gridSpan w:val="2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В том числе: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22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41</w:t>
            </w:r>
          </w:p>
        </w:tc>
      </w:tr>
      <w:tr w:rsidR="00151677" w:rsidRPr="00151677" w:rsidTr="0040413A">
        <w:tc>
          <w:tcPr>
            <w:tcW w:w="10421" w:type="dxa"/>
            <w:gridSpan w:val="2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151677">
              <w:rPr>
                <w:sz w:val="28"/>
                <w:szCs w:val="28"/>
              </w:rPr>
              <w:t>В том числе:</w:t>
            </w:r>
          </w:p>
        </w:tc>
      </w:tr>
      <w:tr w:rsidR="00151677" w:rsidRPr="00151677" w:rsidTr="0040413A">
        <w:tc>
          <w:tcPr>
            <w:tcW w:w="8663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задания, изучение учебной и специальной литературы.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практической работы (зарисовок, творческих работ, рефератов) согласно требованиям и подготовка к их защите.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по контролю и оценке знаний.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Сбор материала для  дальнейшего выполнения творческих форэскизов и работ на их основе.</w:t>
            </w:r>
          </w:p>
        </w:tc>
        <w:tc>
          <w:tcPr>
            <w:tcW w:w="1758" w:type="dxa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23</w:t>
            </w: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6</w:t>
            </w: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8</w:t>
            </w: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2</w:t>
            </w: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51677" w:rsidRPr="00151677" w:rsidRDefault="00151677" w:rsidP="0015167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51677">
              <w:rPr>
                <w:b/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10421" w:type="dxa"/>
            <w:gridSpan w:val="2"/>
          </w:tcPr>
          <w:p w:rsidR="00151677" w:rsidRPr="00151677" w:rsidRDefault="00151677" w:rsidP="00151677">
            <w:pPr>
              <w:pStyle w:val="20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  <w:r w:rsidRPr="00151677">
              <w:rPr>
                <w:i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151677" w:rsidRP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</w:pPr>
    </w:p>
    <w:p w:rsidR="00151677" w:rsidRDefault="00151677" w:rsidP="00151677">
      <w:pPr>
        <w:pStyle w:val="20"/>
        <w:widowControl w:val="0"/>
        <w:ind w:left="0" w:firstLine="0"/>
        <w:rPr>
          <w:b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Правовое обеспечение профессиональной деятельности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Правовое обеспечение профессиональной деятельности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151677">
        <w:rPr>
          <w:rFonts w:ascii="Times New Roman" w:hAnsi="Times New Roman" w:cs="Times New Roman"/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использовать необходимые нормативно-правовые документы;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анализировать и оценивать результаты и последствия деятельности(бездействия) с правовой точки зрения.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основные положения Конституции Российской Федерации;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для его прекращения;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правила оплаты труда;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право социальной защиты граждан;</w:t>
      </w:r>
    </w:p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работника;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677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нормы защиты нарушенных прав и суд</w:t>
      </w:r>
      <w:r>
        <w:rPr>
          <w:rFonts w:ascii="Times New Roman" w:hAnsi="Times New Roman" w:cs="Times New Roman"/>
          <w:sz w:val="28"/>
          <w:szCs w:val="28"/>
        </w:rPr>
        <w:t>ебный порядок разрешения споров.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-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2340"/>
      </w:tblGrid>
      <w:tr w:rsidR="00151677" w:rsidRPr="00151677" w:rsidTr="0040413A">
        <w:trPr>
          <w:trHeight w:val="538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rPr>
          <w:trHeight w:val="314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схем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-составление таблиц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 написание  эссе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51677" w:rsidRPr="00151677" w:rsidTr="0040413A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Интернет-источниками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51677" w:rsidRPr="00151677" w:rsidTr="0040413A"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форме: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15167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151677" w:rsidRPr="00151677" w:rsidRDefault="00151677" w:rsidP="00151677">
      <w:pPr>
        <w:spacing w:after="0" w:line="240" w:lineRule="auto"/>
        <w:rPr>
          <w:rFonts w:ascii="Times New Roman" w:hAnsi="Times New Roman" w:cs="Times New Roman"/>
        </w:rPr>
        <w:sectPr w:rsidR="00151677" w:rsidRPr="00151677" w:rsidSect="0040413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7 Управление качеством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качеством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516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51677" w:rsidRPr="00151677" w:rsidRDefault="00151677" w:rsidP="00386AB5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производить контроль качества, оценивать качество швейных изделий;</w:t>
      </w:r>
    </w:p>
    <w:p w:rsidR="00151677" w:rsidRPr="00151677" w:rsidRDefault="00151677" w:rsidP="00386AB5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швейных изделий;</w:t>
      </w:r>
    </w:p>
    <w:p w:rsidR="00151677" w:rsidRPr="00151677" w:rsidRDefault="00151677" w:rsidP="00386AB5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оформлять документацию по управлению качеством продукции.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  <w:r w:rsidRPr="00151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системы обеспечения и методы оценки качества продукции;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методы и нормативную документацию по управлению качеством продукции;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положения систем менеджмента качества и требования к ним;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методы оценки качества швейных изделий;</w:t>
      </w:r>
    </w:p>
    <w:p w:rsid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- 90 часов,</w:t>
      </w:r>
    </w:p>
    <w:p w:rsidR="00151677" w:rsidRP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- 60 час;</w:t>
      </w:r>
    </w:p>
    <w:p w:rsidR="00151677" w:rsidRPr="00151677" w:rsidRDefault="00151677" w:rsidP="00386AB5">
      <w:pPr>
        <w:numPr>
          <w:ilvl w:val="0"/>
          <w:numId w:val="21"/>
        </w:numPr>
        <w:shd w:val="clear" w:color="auto" w:fill="FFFFFF"/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- 30 часов.</w:t>
      </w:r>
    </w:p>
    <w:p w:rsidR="00151677" w:rsidRPr="00151677" w:rsidRDefault="00151677" w:rsidP="0015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151677" w:rsidTr="0040413A">
        <w:trPr>
          <w:trHeight w:val="460"/>
        </w:trPr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shd w:val="clear" w:color="auto" w:fill="auto"/>
          </w:tcPr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Знакомство со стандартами оценки качества</w:t>
            </w:r>
          </w:p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 производства</w:t>
            </w:r>
          </w:p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Составление блок-схемы</w:t>
            </w:r>
          </w:p>
          <w:p w:rsidR="00151677" w:rsidRPr="00151677" w:rsidRDefault="00151677" w:rsidP="00386AB5">
            <w:pPr>
              <w:numPr>
                <w:ilvl w:val="0"/>
                <w:numId w:val="22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151677" w:rsidRPr="00151677" w:rsidRDefault="00151677" w:rsidP="00151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51677" w:rsidRPr="00AE466A" w:rsidTr="0040413A">
        <w:tc>
          <w:tcPr>
            <w:tcW w:w="9704" w:type="dxa"/>
            <w:gridSpan w:val="2"/>
            <w:shd w:val="clear" w:color="auto" w:fill="auto"/>
          </w:tcPr>
          <w:p w:rsidR="00151677" w:rsidRPr="00AE466A" w:rsidRDefault="00151677" w:rsidP="0040413A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форме: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8 Управление персоналом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персоналом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9F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8809F1">
        <w:rPr>
          <w:rFonts w:ascii="Times New Roman" w:hAnsi="Times New Roman" w:cs="Times New Roman"/>
          <w:sz w:val="28"/>
          <w:szCs w:val="28"/>
        </w:rPr>
        <w:t>: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-использовать на практике методы планирования и организации работы подразделения;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-анализировать  организационные структуры управления;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-проводить работу по мотивации трудовой деятельности персонала;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 принимать эффективные решения, используя систему методов управления;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-учитывать особенности менеджмента в профессиональной деятельности.</w:t>
      </w:r>
    </w:p>
    <w:p w:rsidR="00151677" w:rsidRPr="008809F1" w:rsidRDefault="00151677" w:rsidP="00151677">
      <w:pPr>
        <w:pStyle w:val="ab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управленческой работы;</w:t>
      </w:r>
    </w:p>
    <w:p w:rsidR="00151677" w:rsidRPr="008809F1" w:rsidRDefault="00151677" w:rsidP="00151677">
      <w:pPr>
        <w:pStyle w:val="ab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-осуществлять контроль за деятельностью персонала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-сущность и характерные черты современного менеджмента, историю его развития;</w:t>
      </w:r>
    </w:p>
    <w:p w:rsidR="00151677" w:rsidRPr="008809F1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-методы планирования и организации работы подразделения;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F1">
        <w:rPr>
          <w:rFonts w:ascii="Times New Roman" w:hAnsi="Times New Roman" w:cs="Times New Roman"/>
          <w:sz w:val="28"/>
          <w:szCs w:val="28"/>
        </w:rPr>
        <w:t>-принципы построения организационной структуры управления;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0308C">
        <w:rPr>
          <w:rFonts w:ascii="Times New Roman" w:hAnsi="Times New Roman" w:cs="Times New Roman"/>
          <w:sz w:val="28"/>
          <w:szCs w:val="28"/>
        </w:rPr>
        <w:t>сновы формирования мотивационной политики организации;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0308C">
        <w:rPr>
          <w:rFonts w:ascii="Times New Roman" w:hAnsi="Times New Roman" w:cs="Times New Roman"/>
          <w:sz w:val="28"/>
          <w:szCs w:val="28"/>
        </w:rPr>
        <w:t>собенности менеджмента в област</w:t>
      </w:r>
      <w:r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0308C">
        <w:rPr>
          <w:rFonts w:ascii="Times New Roman" w:hAnsi="Times New Roman" w:cs="Times New Roman"/>
          <w:sz w:val="28"/>
          <w:szCs w:val="28"/>
        </w:rPr>
        <w:t>нешнюю и внутреннюю среду организации;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</w:t>
      </w:r>
      <w:r w:rsidRPr="0000308C">
        <w:rPr>
          <w:rFonts w:ascii="Times New Roman" w:hAnsi="Times New Roman" w:cs="Times New Roman"/>
          <w:sz w:val="28"/>
          <w:szCs w:val="28"/>
        </w:rPr>
        <w:t>икл менеджмента;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0308C">
        <w:rPr>
          <w:rFonts w:ascii="Times New Roman" w:hAnsi="Times New Roman" w:cs="Times New Roman"/>
          <w:sz w:val="28"/>
          <w:szCs w:val="28"/>
        </w:rPr>
        <w:t>роцесс  принятия и реализации управленческих решений;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0308C">
        <w:rPr>
          <w:rFonts w:ascii="Times New Roman" w:hAnsi="Times New Roman" w:cs="Times New Roman"/>
          <w:sz w:val="28"/>
          <w:szCs w:val="28"/>
        </w:rPr>
        <w:t>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Pr="0000308C">
        <w:rPr>
          <w:rFonts w:ascii="Times New Roman" w:hAnsi="Times New Roman" w:cs="Times New Roman"/>
          <w:sz w:val="28"/>
          <w:szCs w:val="28"/>
        </w:rPr>
        <w:t>истему методов управления;</w:t>
      </w:r>
    </w:p>
    <w:p w:rsidR="00151677" w:rsidRPr="0000308C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0308C">
        <w:rPr>
          <w:rFonts w:ascii="Times New Roman" w:hAnsi="Times New Roman" w:cs="Times New Roman"/>
          <w:sz w:val="28"/>
          <w:szCs w:val="28"/>
        </w:rPr>
        <w:t>тили управления, коммуникации, деловое и управленческое общение.</w:t>
      </w:r>
    </w:p>
    <w:p w:rsidR="00151677" w:rsidRPr="00FF2441" w:rsidRDefault="00151677" w:rsidP="0015167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41">
        <w:rPr>
          <w:rFonts w:ascii="Times New Roman" w:hAnsi="Times New Roman" w:cs="Times New Roman"/>
          <w:sz w:val="28"/>
          <w:szCs w:val="28"/>
        </w:rPr>
        <w:t>-  систему управления трудовыми ресурсами организации;</w:t>
      </w:r>
    </w:p>
    <w:p w:rsidR="00151677" w:rsidRPr="00FF2441" w:rsidRDefault="00151677" w:rsidP="0015167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41">
        <w:rPr>
          <w:rFonts w:ascii="Times New Roman" w:hAnsi="Times New Roman" w:cs="Times New Roman"/>
          <w:sz w:val="28"/>
          <w:szCs w:val="28"/>
        </w:rPr>
        <w:t>-  принципы организации кадровой работы;</w:t>
      </w:r>
    </w:p>
    <w:p w:rsidR="00151677" w:rsidRPr="00FF2441" w:rsidRDefault="00151677" w:rsidP="0015167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41">
        <w:rPr>
          <w:rFonts w:ascii="Times New Roman" w:hAnsi="Times New Roman" w:cs="Times New Roman"/>
          <w:sz w:val="28"/>
          <w:szCs w:val="28"/>
        </w:rPr>
        <w:t>-  методы деловой оценки персонала;</w:t>
      </w:r>
    </w:p>
    <w:p w:rsidR="00151677" w:rsidRPr="00FF2441" w:rsidRDefault="00151677" w:rsidP="0015167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41">
        <w:rPr>
          <w:rFonts w:ascii="Times New Roman" w:hAnsi="Times New Roman" w:cs="Times New Roman"/>
          <w:sz w:val="28"/>
          <w:szCs w:val="28"/>
        </w:rPr>
        <w:t xml:space="preserve">-  методы планирования деловой карьеры; </w:t>
      </w:r>
    </w:p>
    <w:p w:rsidR="00151677" w:rsidRPr="00F4220B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20B"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дисциплины:</w:t>
      </w:r>
    </w:p>
    <w:p w:rsidR="00151677" w:rsidRPr="0000308C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00308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51677" w:rsidRPr="0000308C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00308C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308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5F6C9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51677" w:rsidRPr="00F4220B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F4220B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151677" w:rsidRPr="00F4220B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151677" w:rsidRPr="00F4220B" w:rsidTr="0040413A">
        <w:trPr>
          <w:trHeight w:val="460"/>
        </w:trPr>
        <w:tc>
          <w:tcPr>
            <w:tcW w:w="6594" w:type="dxa"/>
          </w:tcPr>
          <w:p w:rsidR="00151677" w:rsidRPr="0000308C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151677" w:rsidRPr="0000308C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51677" w:rsidRPr="00F4220B" w:rsidTr="0040413A">
        <w:trPr>
          <w:trHeight w:val="285"/>
        </w:trPr>
        <w:tc>
          <w:tcPr>
            <w:tcW w:w="6594" w:type="dxa"/>
          </w:tcPr>
          <w:p w:rsidR="00151677" w:rsidRPr="0000308C" w:rsidRDefault="00151677" w:rsidP="00404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151677" w:rsidRPr="00046428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51677" w:rsidRPr="00337365" w:rsidTr="0040413A">
        <w:tc>
          <w:tcPr>
            <w:tcW w:w="6594" w:type="dxa"/>
          </w:tcPr>
          <w:p w:rsidR="00151677" w:rsidRPr="0000308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151677" w:rsidRPr="00046428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677" w:rsidRPr="00F4220B" w:rsidTr="0040413A">
        <w:tc>
          <w:tcPr>
            <w:tcW w:w="6594" w:type="dxa"/>
          </w:tcPr>
          <w:p w:rsidR="00151677" w:rsidRPr="0000308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151677" w:rsidRPr="00F4220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F4220B" w:rsidTr="0040413A">
        <w:tc>
          <w:tcPr>
            <w:tcW w:w="6594" w:type="dxa"/>
          </w:tcPr>
          <w:p w:rsidR="00151677" w:rsidRPr="0000308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151677" w:rsidRPr="00F4220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51677" w:rsidRPr="005F6C95" w:rsidTr="0040413A">
        <w:tc>
          <w:tcPr>
            <w:tcW w:w="6594" w:type="dxa"/>
          </w:tcPr>
          <w:p w:rsidR="00151677" w:rsidRPr="0000308C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151677" w:rsidRPr="00046428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677" w:rsidRPr="00F4220B" w:rsidTr="0040413A">
        <w:trPr>
          <w:trHeight w:val="347"/>
        </w:trPr>
        <w:tc>
          <w:tcPr>
            <w:tcW w:w="6594" w:type="dxa"/>
          </w:tcPr>
          <w:p w:rsidR="00151677" w:rsidRPr="00F4220B" w:rsidRDefault="00151677" w:rsidP="0040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151677" w:rsidRPr="00F4220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F4220B" w:rsidTr="0040413A">
        <w:tc>
          <w:tcPr>
            <w:tcW w:w="6594" w:type="dxa"/>
          </w:tcPr>
          <w:p w:rsidR="00151677" w:rsidRPr="00046428" w:rsidRDefault="00151677" w:rsidP="00386AB5">
            <w:pPr>
              <w:pStyle w:val="a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151677" w:rsidRDefault="00151677" w:rsidP="00386AB5">
            <w:pPr>
              <w:pStyle w:val="a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докладов и презентаций</w:t>
            </w:r>
          </w:p>
          <w:p w:rsidR="00151677" w:rsidRPr="00DE3C35" w:rsidRDefault="00151677" w:rsidP="00386AB5">
            <w:pPr>
              <w:pStyle w:val="a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</w:t>
            </w:r>
          </w:p>
        </w:tc>
        <w:tc>
          <w:tcPr>
            <w:tcW w:w="3190" w:type="dxa"/>
          </w:tcPr>
          <w:p w:rsid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151677" w:rsidRPr="00F4220B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F4220B" w:rsidTr="0040413A"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151677" w:rsidRPr="00151677" w:rsidRDefault="00151677" w:rsidP="0040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форме: </w:t>
            </w:r>
            <w:r w:rsidRPr="00151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167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Основы исследовательской деятельности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Основы исследовательской деятельности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677">
        <w:rPr>
          <w:rStyle w:val="211pt3"/>
          <w:rFonts w:ascii="Times New Roman" w:hAnsi="Times New Roman" w:cs="Times New Roman"/>
          <w:sz w:val="28"/>
          <w:szCs w:val="28"/>
        </w:rPr>
        <w:t>определять объект исследования, формулировать цель, составлять    план выполнения исследования;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1pt3"/>
          <w:rFonts w:ascii="Times New Roman" w:hAnsi="Times New Roman" w:cs="Times New Roman"/>
          <w:sz w:val="28"/>
          <w:szCs w:val="28"/>
        </w:rPr>
      </w:pPr>
      <w:r>
        <w:rPr>
          <w:rStyle w:val="211pt3"/>
          <w:rFonts w:ascii="Times New Roman" w:hAnsi="Times New Roman" w:cs="Times New Roman"/>
          <w:sz w:val="28"/>
          <w:szCs w:val="28"/>
        </w:rPr>
        <w:t>-</w:t>
      </w:r>
      <w:r w:rsidRPr="00151677">
        <w:rPr>
          <w:rStyle w:val="211pt3"/>
          <w:rFonts w:ascii="Times New Roman" w:hAnsi="Times New Roman" w:cs="Times New Roman"/>
          <w:sz w:val="28"/>
          <w:szCs w:val="28"/>
        </w:rPr>
        <w:t>осуществлять сбор, изучение и обработку информации;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3"/>
          <w:rFonts w:ascii="Times New Roman" w:hAnsi="Times New Roman" w:cs="Times New Roman"/>
          <w:sz w:val="28"/>
          <w:szCs w:val="28"/>
        </w:rPr>
        <w:t>-</w:t>
      </w:r>
      <w:r w:rsidRPr="00151677">
        <w:rPr>
          <w:rStyle w:val="211pt3"/>
          <w:rFonts w:ascii="Times New Roman" w:hAnsi="Times New Roman" w:cs="Times New Roman"/>
          <w:sz w:val="28"/>
          <w:szCs w:val="28"/>
        </w:rPr>
        <w:t>анализировать и обрабатывать результаты исследований и экспериментов;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677">
        <w:rPr>
          <w:rStyle w:val="211pt3"/>
          <w:rFonts w:ascii="Times New Roman" w:hAnsi="Times New Roman" w:cs="Times New Roman"/>
          <w:sz w:val="28"/>
          <w:szCs w:val="28"/>
        </w:rPr>
        <w:t>методику исследовательской работы; этапы теоретической и экспериментальной научно- исследовательской работы;</w:t>
      </w: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1pt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677">
        <w:rPr>
          <w:rStyle w:val="211pt3"/>
          <w:rFonts w:ascii="Times New Roman" w:hAnsi="Times New Roman" w:cs="Times New Roman"/>
          <w:sz w:val="28"/>
          <w:szCs w:val="28"/>
        </w:rPr>
        <w:t>способы поиска и накопления необходимой научной информации, ее обработки и оформления результатов.</w:t>
      </w:r>
    </w:p>
    <w:p w:rsidR="007D4AC1" w:rsidRDefault="007D4AC1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 - 51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-17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151677" w:rsidRPr="00151677" w:rsidTr="0040413A">
        <w:tc>
          <w:tcPr>
            <w:tcW w:w="7797" w:type="dxa"/>
          </w:tcPr>
          <w:p w:rsidR="00151677" w:rsidRPr="00151677" w:rsidRDefault="00151677" w:rsidP="00151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c>
          <w:tcPr>
            <w:tcW w:w="7797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151677" w:rsidRPr="00151677" w:rsidTr="0040413A">
        <w:tc>
          <w:tcPr>
            <w:tcW w:w="7797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151677" w:rsidRPr="00151677" w:rsidTr="0040413A">
        <w:tc>
          <w:tcPr>
            <w:tcW w:w="7797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797" w:type="dxa"/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1677" w:rsidRPr="00151677" w:rsidTr="0040413A">
        <w:tc>
          <w:tcPr>
            <w:tcW w:w="7797" w:type="dxa"/>
            <w:tcBorders>
              <w:bottom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 выполнение рефератов, презентаций, составление кроссвордов и тестовых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151677" w:rsidRPr="00151677" w:rsidTr="0040413A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677" w:rsidRPr="00151677" w:rsidRDefault="00151677" w:rsidP="001516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- выбор темы, подготовка и написание исследовательской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51677" w:rsidRPr="00151677" w:rsidTr="004041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677" w:rsidRPr="00151677" w:rsidRDefault="00151677" w:rsidP="00151677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форме: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1677" w:rsidRDefault="00151677" w:rsidP="0015167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10 Безопасность жизнедеятельности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sz w:val="28"/>
          <w:szCs w:val="28"/>
        </w:rPr>
        <w:t>: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51677" w:rsidRPr="00151677" w:rsidRDefault="00151677" w:rsidP="00386AB5">
      <w:pPr>
        <w:numPr>
          <w:ilvl w:val="0"/>
          <w:numId w:val="2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b/>
          <w:sz w:val="28"/>
          <w:szCs w:val="28"/>
        </w:rPr>
        <w:t>: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в 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 реализации;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lastRenderedPageBreak/>
        <w:t>Основы военной службы и обороны государства;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51677" w:rsidRPr="00151677" w:rsidRDefault="00151677" w:rsidP="00386AB5">
      <w:pPr>
        <w:numPr>
          <w:ilvl w:val="0"/>
          <w:numId w:val="2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- 102 час,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- 68 час.;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- 34 час..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1677" w:rsidRPr="00151677" w:rsidTr="004041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151677" w:rsidRPr="00151677" w:rsidTr="004041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386AB5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151677" w:rsidRPr="00151677" w:rsidRDefault="00151677" w:rsidP="00386AB5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151677" w:rsidRPr="00151677" w:rsidRDefault="00151677" w:rsidP="00386AB5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151677" w:rsidRPr="00151677" w:rsidRDefault="00151677" w:rsidP="00151677">
      <w:pPr>
        <w:pStyle w:val="22"/>
        <w:rPr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15167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15167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11 Дизайн одежды</w:t>
      </w:r>
    </w:p>
    <w:p w:rsidR="00151677" w:rsidRPr="00151677" w:rsidRDefault="00151677" w:rsidP="00151677">
      <w:pPr>
        <w:pStyle w:val="aa"/>
        <w:tabs>
          <w:tab w:val="left" w:pos="1701"/>
          <w:tab w:val="left" w:pos="18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Дизайн одежды</w:t>
      </w:r>
      <w:r w:rsidRPr="00151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151677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15167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151677">
        <w:rPr>
          <w:sz w:val="28"/>
          <w:szCs w:val="28"/>
        </w:rPr>
        <w:t xml:space="preserve"> </w:t>
      </w:r>
      <w:r w:rsidRPr="00151677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151677">
        <w:rPr>
          <w:rFonts w:ascii="Times New Roman" w:hAnsi="Times New Roman" w:cs="Times New Roman"/>
          <w:sz w:val="28"/>
          <w:szCs w:val="28"/>
        </w:rPr>
        <w:t>исциплина является общепрофессиональной и входит в профессиональный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677" w:rsidRPr="00151677" w:rsidRDefault="00151677" w:rsidP="00386AB5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анализировать модели (образы) как композиционной, так и с конструктивной стороны;</w:t>
      </w:r>
    </w:p>
    <w:p w:rsidR="00151677" w:rsidRPr="00151677" w:rsidRDefault="00151677" w:rsidP="00386AB5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применять при проектировании костюма дизайнерские методы;</w:t>
      </w:r>
    </w:p>
    <w:p w:rsidR="00151677" w:rsidRPr="00151677" w:rsidRDefault="00151677" w:rsidP="00386AB5">
      <w:pPr>
        <w:numPr>
          <w:ilvl w:val="0"/>
          <w:numId w:val="2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использовать средства гармонизации формы при работе над композицией промышленных изделий. 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167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историю возникновения дизайна и форма его проявления;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основные композиции в дизайне;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основы формообразования;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источники творчества дизайнера;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дизайн как вид художественного творчества;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психологию в одежде, как понять личность по костюму, по манере носить одежду, цветовую палитру в одежде;</w:t>
      </w:r>
    </w:p>
    <w:p w:rsidR="00151677" w:rsidRPr="00151677" w:rsidRDefault="00151677" w:rsidP="00386AB5">
      <w:pPr>
        <w:numPr>
          <w:ilvl w:val="0"/>
          <w:numId w:val="27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вопросы формирования</w:t>
      </w:r>
      <w:r w:rsidRPr="00151677">
        <w:rPr>
          <w:rFonts w:ascii="Times New Roman" w:hAnsi="Times New Roman" w:cs="Times New Roman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имиджа, стиля в одежде с учетом профессии.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15167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51677">
        <w:rPr>
          <w:rFonts w:ascii="Times New Roman" w:hAnsi="Times New Roman" w:cs="Times New Roman"/>
          <w:sz w:val="28"/>
          <w:szCs w:val="28"/>
        </w:rPr>
        <w:t>288 часов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- 192часа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самостоятельной работы обучающегося - 96 часов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677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151677" w:rsidRPr="00151677" w:rsidTr="0040413A">
        <w:trPr>
          <w:trHeight w:val="460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51677" w:rsidRPr="00151677" w:rsidTr="0040413A">
        <w:trPr>
          <w:trHeight w:val="460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1677" w:rsidRPr="00151677" w:rsidTr="0040413A">
        <w:trPr>
          <w:trHeight w:val="416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</w:tr>
      <w:tr w:rsidR="00151677" w:rsidRPr="00151677" w:rsidTr="0040413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</w:tr>
      <w:tr w:rsidR="00151677" w:rsidRPr="00151677" w:rsidTr="0040413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51677" w:rsidRPr="00151677" w:rsidTr="0040413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151677" w:rsidRPr="00151677" w:rsidTr="0040413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151677" w:rsidRPr="00151677" w:rsidTr="0040413A">
        <w:trPr>
          <w:trHeight w:val="347"/>
        </w:trPr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51677" w:rsidRPr="00151677" w:rsidTr="0040413A"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Разработка эскизов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презентаций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индивидуальных и групповых проектов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sz w:val="28"/>
                <w:szCs w:val="28"/>
              </w:rPr>
              <w:t>Работа с интернет-источниками, методическими пособиями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151677" w:rsidRPr="00151677" w:rsidRDefault="00151677" w:rsidP="00151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12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51677" w:rsidRPr="00151677" w:rsidTr="0040413A">
        <w:trPr>
          <w:trHeight w:val="291"/>
        </w:trPr>
        <w:tc>
          <w:tcPr>
            <w:tcW w:w="9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677" w:rsidRPr="00151677" w:rsidRDefault="00151677" w:rsidP="00151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1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аттестация </w:t>
            </w:r>
            <w:r w:rsidRPr="001516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151677" w:rsidRPr="00151677" w:rsidRDefault="00151677" w:rsidP="001516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5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77" w:rsidRPr="00F20ECA" w:rsidRDefault="00151677" w:rsidP="001516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51677" w:rsidRPr="00F20ECA" w:rsidRDefault="00151677" w:rsidP="0015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151677" w:rsidRPr="00F20ECA" w:rsidRDefault="00151677" w:rsidP="0015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ПМ.01 Моделирование швейных изделий</w:t>
      </w:r>
    </w:p>
    <w:p w:rsidR="00151677" w:rsidRPr="00F20ECA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151677" w:rsidRDefault="00151677" w:rsidP="0015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51677" w:rsidRPr="00151677" w:rsidRDefault="00151677" w:rsidP="00151677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151677" w:rsidRP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151677" w:rsidRDefault="00151677" w:rsidP="00151677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моделирование швейных изделий</w:t>
      </w:r>
      <w:r w:rsidRPr="00151677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151677" w:rsidRPr="00151677" w:rsidRDefault="00500B8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Создавать эскизы новых видов и стилей швейных изделий по описанию или с применением творческого источника</w:t>
      </w:r>
    </w:p>
    <w:p w:rsidR="00151677" w:rsidRPr="00151677" w:rsidRDefault="00500B8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Осуществлять подбор тканей и прикладных материалов по эскизу модели</w:t>
      </w:r>
    </w:p>
    <w:p w:rsidR="00151677" w:rsidRPr="00151677" w:rsidRDefault="00500B8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Выполнять технический рисунок модели по эскизу</w:t>
      </w:r>
    </w:p>
    <w:p w:rsidR="00151677" w:rsidRPr="00151677" w:rsidRDefault="00500B8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77" w:rsidRPr="00151677">
        <w:rPr>
          <w:rFonts w:ascii="Times New Roman" w:hAnsi="Times New Roman" w:cs="Times New Roman"/>
          <w:sz w:val="28"/>
          <w:szCs w:val="28"/>
        </w:rPr>
        <w:t>Выполнять наколку деталей на фигуре или манекене</w:t>
      </w:r>
    </w:p>
    <w:p w:rsidR="00151677" w:rsidRPr="00151677" w:rsidRDefault="0015167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Осуществлять авторский надзор за реализацией художественного решения модели на каждом этапе производства швейного изделия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spacing w:val="-7"/>
          <w:sz w:val="28"/>
          <w:szCs w:val="28"/>
        </w:rPr>
        <w:t xml:space="preserve">- поиска творческих источников, участия </w:t>
      </w:r>
      <w:r w:rsidRPr="00151677">
        <w:rPr>
          <w:rFonts w:ascii="Times New Roman" w:hAnsi="Times New Roman" w:cs="Times New Roman"/>
          <w:spacing w:val="-10"/>
          <w:sz w:val="28"/>
          <w:szCs w:val="28"/>
        </w:rPr>
        <w:t>в моделировании, создания тематической</w:t>
      </w:r>
      <w:r w:rsidRPr="00151677">
        <w:rPr>
          <w:rFonts w:ascii="Times New Roman" w:hAnsi="Times New Roman" w:cs="Times New Roman"/>
          <w:spacing w:val="-10"/>
        </w:rPr>
        <w:t xml:space="preserve"> </w:t>
      </w:r>
      <w:r w:rsidRPr="00151677">
        <w:rPr>
          <w:rFonts w:ascii="Times New Roman" w:hAnsi="Times New Roman" w:cs="Times New Roman"/>
          <w:spacing w:val="-10"/>
          <w:sz w:val="28"/>
          <w:szCs w:val="28"/>
        </w:rPr>
        <w:t>коллекции</w:t>
      </w:r>
      <w:r w:rsidRPr="00151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151677">
        <w:rPr>
          <w:rFonts w:ascii="Times New Roman" w:hAnsi="Times New Roman" w:cs="Times New Roman"/>
          <w:spacing w:val="-9"/>
          <w:sz w:val="28"/>
          <w:szCs w:val="28"/>
        </w:rPr>
        <w:t xml:space="preserve">определять стилевые особенности, направления </w:t>
      </w:r>
      <w:r w:rsidRPr="00151677">
        <w:rPr>
          <w:rFonts w:ascii="Times New Roman" w:hAnsi="Times New Roman" w:cs="Times New Roman"/>
          <w:spacing w:val="-8"/>
          <w:sz w:val="28"/>
          <w:szCs w:val="28"/>
        </w:rPr>
        <w:t>моды различных видов швейных изделий;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151677">
        <w:rPr>
          <w:rFonts w:ascii="Times New Roman" w:hAnsi="Times New Roman" w:cs="Times New Roman"/>
          <w:spacing w:val="-8"/>
          <w:sz w:val="28"/>
          <w:szCs w:val="28"/>
        </w:rPr>
        <w:t>выполнять эскизы различными графическими приемами в соответствии с тематикой проекта;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151677">
        <w:rPr>
          <w:rFonts w:ascii="Times New Roman" w:hAnsi="Times New Roman" w:cs="Times New Roman"/>
          <w:spacing w:val="-9"/>
          <w:sz w:val="28"/>
          <w:szCs w:val="28"/>
        </w:rPr>
        <w:t xml:space="preserve">разрабатывать модель, применяя законы </w:t>
      </w:r>
      <w:r w:rsidRPr="00151677">
        <w:rPr>
          <w:rFonts w:ascii="Times New Roman" w:hAnsi="Times New Roman" w:cs="Times New Roman"/>
          <w:sz w:val="28"/>
          <w:szCs w:val="28"/>
        </w:rPr>
        <w:t>композиции и цветовые соотношения;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151677">
        <w:rPr>
          <w:rFonts w:ascii="Times New Roman" w:hAnsi="Times New Roman" w:cs="Times New Roman"/>
          <w:spacing w:val="-10"/>
          <w:sz w:val="28"/>
          <w:szCs w:val="28"/>
        </w:rPr>
        <w:t xml:space="preserve">применять разнообразие фактур используемых </w:t>
      </w:r>
      <w:r w:rsidRPr="00151677">
        <w:rPr>
          <w:rFonts w:ascii="Times New Roman" w:hAnsi="Times New Roman" w:cs="Times New Roman"/>
          <w:sz w:val="28"/>
          <w:szCs w:val="28"/>
        </w:rPr>
        <w:t>материалов;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-</w:t>
      </w:r>
      <w:r w:rsidRPr="00151677">
        <w:rPr>
          <w:rFonts w:ascii="Times New Roman" w:hAnsi="Times New Roman" w:cs="Times New Roman"/>
          <w:spacing w:val="-9"/>
          <w:sz w:val="28"/>
          <w:szCs w:val="28"/>
        </w:rPr>
        <w:t xml:space="preserve">реализовывать творческие идеи в макете; </w:t>
      </w:r>
    </w:p>
    <w:p w:rsidR="00151677" w:rsidRPr="00151677" w:rsidRDefault="00151677" w:rsidP="00151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связь стилевых признаков костюма;</w:t>
      </w:r>
    </w:p>
    <w:p w:rsidR="00151677" w:rsidRPr="00151677" w:rsidRDefault="0015167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1677">
        <w:rPr>
          <w:rFonts w:ascii="Times New Roman" w:hAnsi="Times New Roman" w:cs="Times New Roman"/>
          <w:sz w:val="28"/>
          <w:szCs w:val="28"/>
        </w:rPr>
        <w:t xml:space="preserve">влияние моды на тенденции развития </w:t>
      </w:r>
      <w:r w:rsidRPr="00151677">
        <w:rPr>
          <w:rFonts w:ascii="Times New Roman" w:hAnsi="Times New Roman" w:cs="Times New Roman"/>
          <w:spacing w:val="-10"/>
          <w:sz w:val="28"/>
          <w:szCs w:val="28"/>
        </w:rPr>
        <w:t>ассортиментных групп швейных изделий;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теоретические основы композиционного построения, законы и методы формообразования изделий;</w:t>
      </w:r>
    </w:p>
    <w:p w:rsidR="00151677" w:rsidRPr="00151677" w:rsidRDefault="00151677" w:rsidP="00151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- формообразующие свойства тканей;</w:t>
      </w:r>
    </w:p>
    <w:p w:rsidR="00151677" w:rsidRPr="00151677" w:rsidRDefault="00151677" w:rsidP="001516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lastRenderedPageBreak/>
        <w:t>- основы наколки швейных изделий на манекен или фигуру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7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0413A">
        <w:rPr>
          <w:rFonts w:ascii="Times New Roman" w:hAnsi="Times New Roman" w:cs="Times New Roman"/>
          <w:sz w:val="28"/>
          <w:szCs w:val="28"/>
        </w:rPr>
        <w:t>– 539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40413A" w:rsidRPr="0040413A">
        <w:rPr>
          <w:rFonts w:ascii="Times New Roman" w:hAnsi="Times New Roman" w:cs="Times New Roman"/>
          <w:sz w:val="28"/>
          <w:szCs w:val="28"/>
        </w:rPr>
        <w:t>431</w:t>
      </w:r>
      <w:r w:rsidRPr="0040413A">
        <w:rPr>
          <w:rFonts w:ascii="Times New Roman" w:hAnsi="Times New Roman" w:cs="Times New Roman"/>
          <w:sz w:val="28"/>
          <w:szCs w:val="28"/>
        </w:rPr>
        <w:t xml:space="preserve"> </w:t>
      </w:r>
      <w:r w:rsidRPr="00151677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0413A">
        <w:rPr>
          <w:rFonts w:ascii="Times New Roman" w:hAnsi="Times New Roman" w:cs="Times New Roman"/>
          <w:sz w:val="28"/>
          <w:szCs w:val="28"/>
        </w:rPr>
        <w:t>– 287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40413A">
        <w:rPr>
          <w:rFonts w:ascii="Times New Roman" w:hAnsi="Times New Roman" w:cs="Times New Roman"/>
          <w:sz w:val="28"/>
          <w:szCs w:val="28"/>
        </w:rPr>
        <w:t>– 144</w:t>
      </w:r>
      <w:r w:rsidRPr="0015167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51677" w:rsidRPr="00151677" w:rsidRDefault="00151677" w:rsidP="0015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40413A" w:rsidRDefault="0040413A" w:rsidP="001516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  <w:sectPr w:rsidR="00404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733" w:rsidRDefault="00671733" w:rsidP="00671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40413A" w:rsidRPr="00671733" w:rsidRDefault="0040413A" w:rsidP="00671733">
      <w:pPr>
        <w:spacing w:after="0" w:line="240" w:lineRule="auto"/>
        <w:rPr>
          <w:rFonts w:ascii="Times New Roman" w:hAnsi="Times New Roman" w:cs="Times New Roman"/>
          <w:b/>
        </w:rPr>
      </w:pPr>
      <w:r w:rsidRPr="0040413A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13"/>
        <w:tblW w:w="5079" w:type="pct"/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40413A" w:rsidRPr="0040413A" w:rsidTr="0040413A">
        <w:trPr>
          <w:trHeight w:val="435"/>
        </w:trPr>
        <w:tc>
          <w:tcPr>
            <w:tcW w:w="677" w:type="pct"/>
            <w:vMerge w:val="restar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Коды</w:t>
            </w:r>
            <w:r w:rsidRPr="0040413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413A">
              <w:rPr>
                <w:b/>
                <w:sz w:val="20"/>
                <w:szCs w:val="20"/>
              </w:rPr>
              <w:t>профессиональных</w:t>
            </w:r>
            <w:r w:rsidRPr="0040413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413A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0413A">
              <w:rPr>
                <w:rStyle w:val="ae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0413A">
              <w:rPr>
                <w:b/>
                <w:iCs/>
                <w:sz w:val="20"/>
                <w:szCs w:val="20"/>
              </w:rPr>
              <w:t>Всего часов</w:t>
            </w: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0413A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40413A" w:rsidRPr="0040413A" w:rsidTr="0040413A">
        <w:trPr>
          <w:trHeight w:val="435"/>
        </w:trPr>
        <w:tc>
          <w:tcPr>
            <w:tcW w:w="677" w:type="pct"/>
            <w:vMerge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Учебная,</w:t>
            </w: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0413A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40413A">
              <w:rPr>
                <w:i w:val="0"/>
                <w:sz w:val="20"/>
                <w:szCs w:val="20"/>
              </w:rPr>
              <w:t>часов</w:t>
            </w:r>
          </w:p>
          <w:p w:rsidR="0040413A" w:rsidRPr="0040413A" w:rsidRDefault="0040413A" w:rsidP="0040413A">
            <w:pPr>
              <w:pStyle w:val="20"/>
              <w:widowControl w:val="0"/>
              <w:ind w:left="0" w:hanging="81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40413A" w:rsidRPr="0040413A" w:rsidTr="0040413A">
        <w:trPr>
          <w:trHeight w:val="390"/>
        </w:trPr>
        <w:tc>
          <w:tcPr>
            <w:tcW w:w="677" w:type="pct"/>
            <w:vMerge/>
          </w:tcPr>
          <w:p w:rsidR="0040413A" w:rsidRPr="0040413A" w:rsidRDefault="0040413A" w:rsidP="0040413A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40413A" w:rsidRPr="0040413A" w:rsidRDefault="0040413A" w:rsidP="0040413A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40413A" w:rsidRPr="0040413A" w:rsidRDefault="0040413A" w:rsidP="0040413A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Всего,</w:t>
            </w:r>
          </w:p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413A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0413A" w:rsidRPr="0040413A" w:rsidTr="0040413A">
        <w:tc>
          <w:tcPr>
            <w:tcW w:w="677" w:type="pct"/>
          </w:tcPr>
          <w:p w:rsidR="0040413A" w:rsidRPr="0040413A" w:rsidRDefault="0040413A" w:rsidP="0040413A">
            <w:pPr>
              <w:jc w:val="center"/>
              <w:rPr>
                <w:b/>
              </w:rPr>
            </w:pPr>
            <w:r w:rsidRPr="0040413A">
              <w:rPr>
                <w:b/>
              </w:rPr>
              <w:t>1</w:t>
            </w:r>
          </w:p>
        </w:tc>
        <w:tc>
          <w:tcPr>
            <w:tcW w:w="1198" w:type="pct"/>
          </w:tcPr>
          <w:p w:rsidR="0040413A" w:rsidRPr="0040413A" w:rsidRDefault="0040413A" w:rsidP="0040413A">
            <w:pPr>
              <w:jc w:val="center"/>
              <w:rPr>
                <w:b/>
              </w:rPr>
            </w:pPr>
            <w:r w:rsidRPr="0040413A">
              <w:rPr>
                <w:b/>
              </w:rPr>
              <w:t>2</w:t>
            </w:r>
          </w:p>
        </w:tc>
        <w:tc>
          <w:tcPr>
            <w:tcW w:w="569" w:type="pc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8</w:t>
            </w:r>
          </w:p>
        </w:tc>
      </w:tr>
      <w:tr w:rsidR="0040413A" w:rsidRPr="0040413A" w:rsidTr="0040413A">
        <w:trPr>
          <w:trHeight w:val="1455"/>
        </w:trPr>
        <w:tc>
          <w:tcPr>
            <w:tcW w:w="677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shd w:val="clear" w:color="auto" w:fill="FFFFFF"/>
              <w:rPr>
                <w:b/>
                <w:bCs/>
              </w:rPr>
            </w:pPr>
          </w:p>
          <w:p w:rsidR="0040413A" w:rsidRPr="0040413A" w:rsidRDefault="0040413A" w:rsidP="0040413A">
            <w:pPr>
              <w:shd w:val="clear" w:color="auto" w:fill="FFFFFF"/>
              <w:rPr>
                <w:sz w:val="26"/>
                <w:szCs w:val="26"/>
              </w:rPr>
            </w:pPr>
            <w:r w:rsidRPr="0040413A">
              <w:rPr>
                <w:b/>
                <w:sz w:val="26"/>
                <w:szCs w:val="26"/>
              </w:rPr>
              <w:t>Раздел 1.</w:t>
            </w:r>
            <w:r w:rsidRPr="0040413A">
              <w:rPr>
                <w:sz w:val="26"/>
                <w:szCs w:val="26"/>
              </w:rPr>
              <w:t xml:space="preserve"> </w:t>
            </w:r>
            <w:r w:rsidRPr="0040413A">
              <w:t>Создание эскизов, подбор тканей и материалов, выполнение технического рисунка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0413A">
              <w:rPr>
                <w:b/>
                <w:color w:val="000000"/>
                <w:sz w:val="20"/>
                <w:szCs w:val="20"/>
              </w:rPr>
              <w:t>50</w:t>
            </w:r>
            <w:r w:rsidR="00F263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0413A">
              <w:rPr>
                <w:i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413A">
              <w:rPr>
                <w:b/>
                <w:sz w:val="20"/>
                <w:szCs w:val="20"/>
              </w:rPr>
              <w:t>72</w:t>
            </w:r>
          </w:p>
        </w:tc>
        <w:tc>
          <w:tcPr>
            <w:cnfStyle w:val="000100000000"/>
            <w:tcW w:w="665" w:type="pct"/>
            <w:tcBorders>
              <w:bottom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0413A">
              <w:rPr>
                <w:b/>
                <w:i w:val="0"/>
                <w:sz w:val="20"/>
                <w:szCs w:val="20"/>
              </w:rPr>
              <w:t>-</w:t>
            </w:r>
          </w:p>
        </w:tc>
      </w:tr>
      <w:tr w:rsidR="0040413A" w:rsidRPr="0040413A" w:rsidTr="0040413A">
        <w:trPr>
          <w:trHeight w:val="2445"/>
        </w:trPr>
        <w:tc>
          <w:tcPr>
            <w:tcW w:w="677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  <w:r w:rsidRPr="0040413A">
              <w:rPr>
                <w:b/>
              </w:rPr>
              <w:t>ПК 1.1.-1.3.</w:t>
            </w:r>
          </w:p>
          <w:p w:rsidR="0040413A" w:rsidRPr="0040413A" w:rsidRDefault="0040413A" w:rsidP="0040413A">
            <w:pPr>
              <w:jc w:val="center"/>
              <w:rPr>
                <w:b/>
              </w:rPr>
            </w:pPr>
            <w:r w:rsidRPr="0040413A">
              <w:rPr>
                <w:b/>
              </w:rPr>
              <w:t>ПК 1.4.</w:t>
            </w: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  <w:p w:rsidR="0040413A" w:rsidRPr="0040413A" w:rsidRDefault="0040413A" w:rsidP="0040413A">
            <w:pPr>
              <w:jc w:val="center"/>
              <w:rPr>
                <w:b/>
              </w:rPr>
            </w:pPr>
            <w:r w:rsidRPr="0040413A">
              <w:rPr>
                <w:b/>
              </w:rPr>
              <w:t>ПК 1.5.</w:t>
            </w:r>
          </w:p>
          <w:p w:rsidR="0040413A" w:rsidRPr="0040413A" w:rsidRDefault="0040413A" w:rsidP="0040413A">
            <w:pPr>
              <w:jc w:val="center"/>
              <w:rPr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shd w:val="clear" w:color="auto" w:fill="FFFFFF"/>
            </w:pPr>
            <w:r w:rsidRPr="0040413A">
              <w:t>МДК.01.01. Основы</w:t>
            </w:r>
          </w:p>
          <w:p w:rsidR="0040413A" w:rsidRPr="0040413A" w:rsidRDefault="0040413A" w:rsidP="0040413A">
            <w:pPr>
              <w:shd w:val="clear" w:color="auto" w:fill="FFFFFF"/>
              <w:rPr>
                <w:b/>
                <w:bCs/>
              </w:rPr>
            </w:pPr>
            <w:r w:rsidRPr="0040413A">
              <w:t xml:space="preserve">художественного </w:t>
            </w:r>
            <w:r w:rsidRPr="0040413A">
              <w:rPr>
                <w:spacing w:val="-12"/>
              </w:rPr>
              <w:t xml:space="preserve">оформления швейного </w:t>
            </w:r>
            <w:r w:rsidRPr="0040413A">
              <w:t>изделия</w:t>
            </w:r>
          </w:p>
          <w:p w:rsidR="0040413A" w:rsidRPr="0040413A" w:rsidRDefault="0040413A" w:rsidP="0040413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20"/>
              <w:widowControl w:val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40413A">
              <w:rPr>
                <w:b/>
                <w:i/>
                <w:sz w:val="20"/>
                <w:szCs w:val="20"/>
              </w:rPr>
              <w:t xml:space="preserve">      429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40413A" w:rsidRPr="0040413A" w:rsidRDefault="00F263A9" w:rsidP="0040413A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287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0413A">
              <w:rPr>
                <w:i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40413A" w:rsidRPr="0040413A" w:rsidRDefault="00F263A9" w:rsidP="0040413A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tcBorders>
              <w:top w:val="single" w:sz="4" w:space="0" w:color="auto"/>
            </w:tcBorders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0413A">
              <w:rPr>
                <w:b/>
                <w:i w:val="0"/>
                <w:sz w:val="20"/>
                <w:szCs w:val="20"/>
              </w:rPr>
              <w:t>-</w:t>
            </w:r>
          </w:p>
        </w:tc>
      </w:tr>
      <w:tr w:rsidR="0040413A" w:rsidRPr="0040413A" w:rsidTr="0040413A">
        <w:tc>
          <w:tcPr>
            <w:tcW w:w="677" w:type="pc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40413A">
              <w:rPr>
                <w:b/>
                <w:sz w:val="22"/>
                <w:szCs w:val="22"/>
              </w:rPr>
              <w:t>Производственная практика</w:t>
            </w:r>
            <w:r w:rsidRPr="0040413A">
              <w:rPr>
                <w:sz w:val="22"/>
                <w:szCs w:val="22"/>
              </w:rPr>
              <w:t>, часов</w:t>
            </w:r>
            <w:r w:rsidRPr="004041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" w:type="pct"/>
          </w:tcPr>
          <w:p w:rsidR="0040413A" w:rsidRPr="0040413A" w:rsidRDefault="0040413A" w:rsidP="0040413A">
            <w:pPr>
              <w:jc w:val="center"/>
              <w:rPr>
                <w:b/>
              </w:rPr>
            </w:pPr>
            <w:r w:rsidRPr="0040413A">
              <w:rPr>
                <w:b/>
              </w:rPr>
              <w:t>36</w:t>
            </w:r>
          </w:p>
        </w:tc>
        <w:tc>
          <w:tcPr>
            <w:tcW w:w="1891" w:type="pct"/>
            <w:gridSpan w:val="4"/>
            <w:shd w:val="clear" w:color="auto" w:fill="CCCCCC"/>
          </w:tcPr>
          <w:p w:rsidR="0040413A" w:rsidRPr="0040413A" w:rsidRDefault="0040413A" w:rsidP="0040413A">
            <w:pPr>
              <w:rPr>
                <w:i/>
              </w:rPr>
            </w:pPr>
          </w:p>
        </w:tc>
        <w:tc>
          <w:tcPr>
            <w:cnfStyle w:val="000100000000"/>
            <w:tcW w:w="665" w:type="pct"/>
          </w:tcPr>
          <w:p w:rsidR="0040413A" w:rsidRPr="0040413A" w:rsidRDefault="0040413A" w:rsidP="0040413A">
            <w:pPr>
              <w:jc w:val="center"/>
              <w:rPr>
                <w:b/>
                <w:i w:val="0"/>
              </w:rPr>
            </w:pPr>
            <w:r w:rsidRPr="0040413A">
              <w:rPr>
                <w:b/>
                <w:i w:val="0"/>
              </w:rPr>
              <w:t>36</w:t>
            </w:r>
          </w:p>
        </w:tc>
      </w:tr>
      <w:tr w:rsidR="0040413A" w:rsidRPr="0040413A" w:rsidTr="0040413A">
        <w:trPr>
          <w:cnfStyle w:val="010000000000"/>
          <w:trHeight w:val="821"/>
        </w:trPr>
        <w:tc>
          <w:tcPr>
            <w:tcW w:w="677" w:type="pc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40413A" w:rsidRPr="0040413A" w:rsidRDefault="0040413A" w:rsidP="0040413A">
            <w:pPr>
              <w:pStyle w:val="20"/>
              <w:widowControl w:val="0"/>
              <w:ind w:left="0" w:firstLine="0"/>
              <w:jc w:val="both"/>
              <w:rPr>
                <w:b/>
                <w:i w:val="0"/>
                <w:sz w:val="22"/>
                <w:szCs w:val="22"/>
              </w:rPr>
            </w:pPr>
            <w:r w:rsidRPr="0040413A">
              <w:rPr>
                <w:b/>
                <w:i w:val="0"/>
                <w:sz w:val="22"/>
                <w:szCs w:val="22"/>
              </w:rPr>
              <w:t>Всего:</w:t>
            </w:r>
          </w:p>
        </w:tc>
        <w:tc>
          <w:tcPr>
            <w:tcW w:w="569" w:type="pct"/>
          </w:tcPr>
          <w:p w:rsidR="0040413A" w:rsidRPr="0040413A" w:rsidRDefault="0040413A" w:rsidP="0040413A">
            <w:pPr>
              <w:jc w:val="center"/>
              <w:rPr>
                <w:b/>
                <w:i w:val="0"/>
                <w:color w:val="000000"/>
              </w:rPr>
            </w:pPr>
            <w:r w:rsidRPr="0040413A">
              <w:rPr>
                <w:b/>
                <w:i w:val="0"/>
                <w:color w:val="000000"/>
              </w:rPr>
              <w:t>53</w:t>
            </w:r>
            <w:r w:rsidR="00F263A9">
              <w:rPr>
                <w:b/>
                <w:i w:val="0"/>
                <w:color w:val="000000"/>
              </w:rPr>
              <w:t>9</w:t>
            </w:r>
          </w:p>
        </w:tc>
        <w:tc>
          <w:tcPr>
            <w:tcW w:w="306" w:type="pct"/>
          </w:tcPr>
          <w:p w:rsidR="0040413A" w:rsidRPr="0040413A" w:rsidRDefault="0040413A" w:rsidP="0040413A">
            <w:pPr>
              <w:jc w:val="center"/>
              <w:rPr>
                <w:b/>
                <w:i w:val="0"/>
              </w:rPr>
            </w:pPr>
            <w:r w:rsidRPr="0040413A">
              <w:rPr>
                <w:b/>
                <w:i w:val="0"/>
              </w:rPr>
              <w:t>28</w:t>
            </w:r>
            <w:r w:rsidR="00F263A9">
              <w:rPr>
                <w:b/>
                <w:i w:val="0"/>
              </w:rPr>
              <w:t>7</w:t>
            </w:r>
          </w:p>
        </w:tc>
        <w:tc>
          <w:tcPr>
            <w:tcW w:w="561" w:type="pct"/>
          </w:tcPr>
          <w:p w:rsidR="0040413A" w:rsidRPr="0040413A" w:rsidRDefault="0040413A" w:rsidP="0040413A">
            <w:pPr>
              <w:jc w:val="center"/>
              <w:rPr>
                <w:color w:val="000000"/>
              </w:rPr>
            </w:pPr>
            <w:r w:rsidRPr="0040413A">
              <w:rPr>
                <w:color w:val="000000"/>
              </w:rPr>
              <w:t>158</w:t>
            </w:r>
          </w:p>
        </w:tc>
        <w:tc>
          <w:tcPr>
            <w:tcW w:w="622" w:type="pct"/>
          </w:tcPr>
          <w:p w:rsidR="0040413A" w:rsidRPr="0040413A" w:rsidRDefault="0040413A" w:rsidP="0040413A">
            <w:pPr>
              <w:jc w:val="center"/>
              <w:rPr>
                <w:b/>
                <w:i w:val="0"/>
              </w:rPr>
            </w:pPr>
            <w:r w:rsidRPr="0040413A">
              <w:rPr>
                <w:b/>
                <w:i w:val="0"/>
              </w:rPr>
              <w:t>14</w:t>
            </w:r>
            <w:r w:rsidR="00F263A9">
              <w:rPr>
                <w:b/>
                <w:i w:val="0"/>
              </w:rPr>
              <w:t>4</w:t>
            </w:r>
          </w:p>
        </w:tc>
        <w:tc>
          <w:tcPr>
            <w:tcW w:w="402" w:type="pct"/>
          </w:tcPr>
          <w:p w:rsidR="0040413A" w:rsidRPr="0040413A" w:rsidRDefault="0040413A" w:rsidP="0040413A">
            <w:pPr>
              <w:jc w:val="center"/>
              <w:rPr>
                <w:b/>
                <w:i w:val="0"/>
              </w:rPr>
            </w:pPr>
            <w:r w:rsidRPr="0040413A">
              <w:rPr>
                <w:b/>
                <w:i w:val="0"/>
              </w:rPr>
              <w:t>72</w:t>
            </w:r>
          </w:p>
        </w:tc>
        <w:tc>
          <w:tcPr>
            <w:cnfStyle w:val="000100000000"/>
            <w:tcW w:w="665" w:type="pct"/>
          </w:tcPr>
          <w:p w:rsidR="0040413A" w:rsidRPr="0040413A" w:rsidRDefault="0040413A" w:rsidP="0040413A">
            <w:pPr>
              <w:jc w:val="center"/>
              <w:rPr>
                <w:b/>
                <w:i w:val="0"/>
              </w:rPr>
            </w:pPr>
            <w:r w:rsidRPr="0040413A">
              <w:rPr>
                <w:b/>
                <w:i w:val="0"/>
              </w:rPr>
              <w:t>36</w:t>
            </w:r>
          </w:p>
        </w:tc>
      </w:tr>
    </w:tbl>
    <w:p w:rsidR="00F263A9" w:rsidRDefault="00F263A9" w:rsidP="0040413A">
      <w:pPr>
        <w:spacing w:after="0" w:line="240" w:lineRule="auto"/>
        <w:rPr>
          <w:rFonts w:ascii="Times New Roman" w:hAnsi="Times New Roman" w:cs="Times New Roman"/>
        </w:rPr>
        <w:sectPr w:rsidR="00F263A9" w:rsidSect="0040413A">
          <w:pgSz w:w="16838" w:h="11906" w:orient="landscape"/>
          <w:pgMar w:top="567" w:right="1134" w:bottom="902" w:left="1134" w:header="709" w:footer="709" w:gutter="0"/>
          <w:cols w:space="708"/>
          <w:docGrid w:linePitch="360"/>
        </w:sectPr>
      </w:pPr>
    </w:p>
    <w:p w:rsidR="00F263A9" w:rsidRPr="00F20ECA" w:rsidRDefault="00F263A9" w:rsidP="00F26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263A9" w:rsidRPr="00F20ECA" w:rsidRDefault="00F263A9" w:rsidP="00F2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F263A9" w:rsidRPr="00F20ECA" w:rsidRDefault="00F263A9" w:rsidP="00F2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 Конструирование швейных изделий</w:t>
      </w:r>
    </w:p>
    <w:p w:rsidR="00F263A9" w:rsidRPr="00F20ECA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263A9" w:rsidRDefault="00F263A9" w:rsidP="00F2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263A9" w:rsidRPr="00151677" w:rsidRDefault="00F263A9" w:rsidP="00F263A9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F263A9" w:rsidRPr="00151677" w:rsidRDefault="00F263A9" w:rsidP="00F263A9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F263A9" w:rsidRPr="00F263A9" w:rsidRDefault="00F263A9" w:rsidP="00F263A9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3A9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263A9">
        <w:rPr>
          <w:rFonts w:ascii="Times New Roman" w:hAnsi="Times New Roman" w:cs="Times New Roman"/>
          <w:b/>
          <w:sz w:val="28"/>
          <w:szCs w:val="28"/>
        </w:rPr>
        <w:t>Конструирование швейных изделий</w:t>
      </w:r>
      <w:r w:rsidRPr="00F263A9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F263A9" w:rsidRPr="00F263A9" w:rsidRDefault="00F263A9" w:rsidP="00F26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3A9">
        <w:rPr>
          <w:rFonts w:ascii="Times New Roman" w:hAnsi="Times New Roman" w:cs="Times New Roman"/>
          <w:sz w:val="28"/>
          <w:szCs w:val="28"/>
        </w:rPr>
        <w:t>Выполнять чертежи базовых конструкций швейных изделий на типовые и индивидуальные фигуры.</w:t>
      </w:r>
    </w:p>
    <w:p w:rsidR="00F263A9" w:rsidRPr="00F263A9" w:rsidRDefault="00F263A9" w:rsidP="00F26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3A9">
        <w:rPr>
          <w:rFonts w:ascii="Times New Roman" w:hAnsi="Times New Roman" w:cs="Times New Roman"/>
          <w:sz w:val="28"/>
          <w:szCs w:val="28"/>
        </w:rPr>
        <w:t>Осуществлять конструктивное моделирование швейных изделий.</w:t>
      </w:r>
    </w:p>
    <w:p w:rsidR="00F263A9" w:rsidRPr="00F263A9" w:rsidRDefault="00F263A9" w:rsidP="00F26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3A9">
        <w:rPr>
          <w:rFonts w:ascii="Times New Roman" w:hAnsi="Times New Roman" w:cs="Times New Roman"/>
          <w:sz w:val="28"/>
          <w:szCs w:val="28"/>
        </w:rPr>
        <w:t>Создавать виды лекал (шаблонов) и выполнять их градацию, разрабатывать табель мер.</w:t>
      </w:r>
    </w:p>
    <w:p w:rsidR="00F263A9" w:rsidRPr="00F263A9" w:rsidRDefault="00F263A9" w:rsidP="00F26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3A9">
        <w:rPr>
          <w:rFonts w:ascii="Times New Roman" w:hAnsi="Times New Roman" w:cs="Times New Roman"/>
          <w:sz w:val="28"/>
          <w:szCs w:val="28"/>
        </w:rPr>
        <w:t>Осуществлять авторский надзор за реализацией конструкторских решений на каждом этапе производства швейного изделия.</w:t>
      </w:r>
    </w:p>
    <w:p w:rsidR="00F263A9" w:rsidRPr="00671733" w:rsidRDefault="00F263A9" w:rsidP="00F263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63A9" w:rsidRPr="00F263A9" w:rsidRDefault="00F263A9" w:rsidP="00F2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F263A9" w:rsidRPr="00F263A9" w:rsidRDefault="00F263A9" w:rsidP="00F26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263A9" w:rsidRPr="00F263A9" w:rsidRDefault="00F263A9" w:rsidP="00F2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263A9" w:rsidRPr="00F263A9" w:rsidRDefault="00F263A9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разработки чертежей конструкций на типовые и индивидуальные фигуры с применением системы автоматизированного проектирования (САПР);</w:t>
      </w:r>
    </w:p>
    <w:p w:rsidR="00F263A9" w:rsidRPr="00F263A9" w:rsidRDefault="00F263A9" w:rsidP="00F2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A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63A9" w:rsidRPr="00F263A9" w:rsidRDefault="00F263A9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использовать различные методики конструирования при выполнении чертежей конструкций;</w:t>
      </w:r>
    </w:p>
    <w:p w:rsidR="00F263A9" w:rsidRPr="00F263A9" w:rsidRDefault="00F263A9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использовать методы конструктивного моделирования;</w:t>
      </w:r>
    </w:p>
    <w:p w:rsidR="00F263A9" w:rsidRPr="00F263A9" w:rsidRDefault="00F263A9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разрабатывать шаблоны, выполнять градацию шаблонов;</w:t>
      </w:r>
    </w:p>
    <w:p w:rsidR="00F263A9" w:rsidRPr="00F263A9" w:rsidRDefault="00F263A9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использовать САПР швейных изделий;</w:t>
      </w:r>
    </w:p>
    <w:p w:rsidR="00F263A9" w:rsidRPr="00F263A9" w:rsidRDefault="00F263A9" w:rsidP="00F26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A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263A9" w:rsidRPr="00F263A9" w:rsidRDefault="00F263A9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размерную типологию населения;</w:t>
      </w:r>
    </w:p>
    <w:p w:rsidR="00F263A9" w:rsidRPr="00F263A9" w:rsidRDefault="00F263A9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принципы и методы построения чертежей конструкций;</w:t>
      </w:r>
    </w:p>
    <w:p w:rsidR="00F263A9" w:rsidRPr="00F263A9" w:rsidRDefault="00F263A9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приемы конструктивного моделирования;</w:t>
      </w:r>
    </w:p>
    <w:p w:rsidR="00F263A9" w:rsidRPr="00F263A9" w:rsidRDefault="00F263A9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способы построения шаблонов деталей и их градацию;</w:t>
      </w:r>
    </w:p>
    <w:p w:rsidR="00F263A9" w:rsidRPr="00F263A9" w:rsidRDefault="00F263A9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задачи авторского надзора при изготовлении швейных изделий.</w:t>
      </w:r>
    </w:p>
    <w:p w:rsidR="00F263A9" w:rsidRPr="00F263A9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3A9" w:rsidRPr="00F263A9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A9">
        <w:rPr>
          <w:rFonts w:ascii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F263A9" w:rsidRPr="00F263A9" w:rsidRDefault="00F3179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12</w:t>
      </w:r>
      <w:r w:rsidRPr="00F31799">
        <w:rPr>
          <w:rFonts w:ascii="Times New Roman" w:hAnsi="Times New Roman" w:cs="Times New Roman"/>
          <w:sz w:val="28"/>
          <w:szCs w:val="28"/>
        </w:rPr>
        <w:t>38</w:t>
      </w:r>
      <w:r w:rsidR="00F263A9" w:rsidRPr="00F263A9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F263A9" w:rsidRPr="00F263A9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максимальной уче</w:t>
      </w:r>
      <w:r w:rsidR="00F31799">
        <w:rPr>
          <w:rFonts w:ascii="Times New Roman" w:hAnsi="Times New Roman" w:cs="Times New Roman"/>
          <w:sz w:val="28"/>
          <w:szCs w:val="28"/>
        </w:rPr>
        <w:t>бной нагрузки обучающегося – 8</w:t>
      </w:r>
      <w:r w:rsidR="00F31799" w:rsidRPr="00F31799">
        <w:rPr>
          <w:rFonts w:ascii="Times New Roman" w:hAnsi="Times New Roman" w:cs="Times New Roman"/>
          <w:sz w:val="28"/>
          <w:szCs w:val="28"/>
        </w:rPr>
        <w:t>42</w:t>
      </w:r>
      <w:r w:rsidRPr="00F263A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F263A9" w:rsidRPr="00F263A9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F31799">
        <w:rPr>
          <w:rFonts w:ascii="Times New Roman" w:hAnsi="Times New Roman" w:cs="Times New Roman"/>
          <w:sz w:val="28"/>
          <w:szCs w:val="28"/>
        </w:rPr>
        <w:t>бной нагрузки обучающегося – 5</w:t>
      </w:r>
      <w:r w:rsidR="00F31799" w:rsidRPr="00F31799">
        <w:rPr>
          <w:rFonts w:ascii="Times New Roman" w:hAnsi="Times New Roman" w:cs="Times New Roman"/>
          <w:sz w:val="28"/>
          <w:szCs w:val="28"/>
        </w:rPr>
        <w:t>61</w:t>
      </w:r>
      <w:r w:rsidRPr="00F263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263A9" w:rsidRPr="00F263A9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самостоятельной работы обучаю</w:t>
      </w:r>
      <w:r w:rsidR="00F31799">
        <w:rPr>
          <w:rFonts w:ascii="Times New Roman" w:hAnsi="Times New Roman" w:cs="Times New Roman"/>
          <w:sz w:val="28"/>
          <w:szCs w:val="28"/>
        </w:rPr>
        <w:t>щегося – 2</w:t>
      </w:r>
      <w:r w:rsidR="00F31799" w:rsidRPr="00671733">
        <w:rPr>
          <w:rFonts w:ascii="Times New Roman" w:hAnsi="Times New Roman" w:cs="Times New Roman"/>
          <w:sz w:val="28"/>
          <w:szCs w:val="28"/>
        </w:rPr>
        <w:t>81</w:t>
      </w:r>
      <w:r w:rsidRPr="00F263A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263A9" w:rsidRPr="00F263A9" w:rsidRDefault="00F263A9" w:rsidP="00F2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sz w:val="28"/>
          <w:szCs w:val="28"/>
        </w:rPr>
        <w:t>учебной и производственной практики – 396 часов.</w:t>
      </w:r>
    </w:p>
    <w:p w:rsidR="00F31799" w:rsidRDefault="00F263A9" w:rsidP="00F263A9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aps/>
          <w:sz w:val="28"/>
          <w:szCs w:val="28"/>
        </w:rPr>
        <w:sectPr w:rsidR="00F31799" w:rsidSect="00F26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63A9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31799" w:rsidRPr="000E2B83" w:rsidRDefault="00F31799" w:rsidP="000E2B8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E2B83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31799" w:rsidRPr="000E2B83" w:rsidRDefault="00F31799" w:rsidP="000E2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83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757"/>
        <w:gridCol w:w="1087"/>
        <w:gridCol w:w="768"/>
        <w:gridCol w:w="1510"/>
        <w:gridCol w:w="1048"/>
        <w:gridCol w:w="768"/>
        <w:gridCol w:w="1063"/>
        <w:gridCol w:w="1039"/>
        <w:gridCol w:w="1911"/>
      </w:tblGrid>
      <w:tr w:rsidR="00F31799" w:rsidRPr="00F31799" w:rsidTr="000E2B83">
        <w:trPr>
          <w:trHeight w:val="435"/>
        </w:trPr>
        <w:tc>
          <w:tcPr>
            <w:tcW w:w="7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31799">
              <w:rPr>
                <w:rStyle w:val="ae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31799">
              <w:rPr>
                <w:b/>
                <w:iCs/>
                <w:sz w:val="20"/>
                <w:szCs w:val="20"/>
              </w:rPr>
              <w:t>Всего часов</w:t>
            </w:r>
          </w:p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9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31799" w:rsidRPr="00F31799" w:rsidTr="000E2B83">
        <w:trPr>
          <w:trHeight w:val="435"/>
        </w:trPr>
        <w:tc>
          <w:tcPr>
            <w:tcW w:w="7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Учебная,</w:t>
            </w:r>
          </w:p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  <w:p w:rsidR="00F31799" w:rsidRPr="00F31799" w:rsidRDefault="00F31799" w:rsidP="000E2B83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31799" w:rsidRPr="00F31799" w:rsidTr="000E2B83">
        <w:trPr>
          <w:trHeight w:val="390"/>
        </w:trPr>
        <w:tc>
          <w:tcPr>
            <w:tcW w:w="7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Всего,</w:t>
            </w:r>
          </w:p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Всего,</w:t>
            </w:r>
          </w:p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F31799" w:rsidRPr="00F31799" w:rsidTr="000E2B83">
        <w:trPr>
          <w:trHeight w:val="390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10</w:t>
            </w:r>
          </w:p>
        </w:tc>
      </w:tr>
      <w:tr w:rsidR="00F31799" w:rsidRPr="00F31799" w:rsidTr="000E2B83">
        <w:trPr>
          <w:trHeight w:val="1847"/>
        </w:trPr>
        <w:tc>
          <w:tcPr>
            <w:tcW w:w="7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ПК 2.1. – 2.4.</w:t>
            </w: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F3179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чертежей базовых конструкций швейных изделий на типовые и индивидуальные фигуры с разработкой конструкторской рабочей документации с применением САПР</w:t>
            </w:r>
          </w:p>
          <w:p w:rsidR="00F31799" w:rsidRPr="00F31799" w:rsidRDefault="00F31799" w:rsidP="000E2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0E2B83" w:rsidRDefault="000E2B83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1799" w:rsidRPr="000E2B83" w:rsidRDefault="000E2B83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266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1799" w:rsidRPr="000E2B83" w:rsidRDefault="000E2B83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99" w:rsidRPr="00F31799" w:rsidRDefault="00F31799" w:rsidP="000E2B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-</w:t>
            </w:r>
          </w:p>
          <w:p w:rsidR="00F31799" w:rsidRPr="00F31799" w:rsidRDefault="00F31799" w:rsidP="000E2B83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31799" w:rsidRPr="00F31799" w:rsidTr="000E2B83">
        <w:tc>
          <w:tcPr>
            <w:tcW w:w="73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МДК 02.01.</w:t>
            </w:r>
            <w:r w:rsidRPr="00F31799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основы конструирования швейных изделий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0E2B83" w:rsidRDefault="000E2B83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0E2B83" w:rsidRDefault="000E2B83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  <w:lang w:val="en-US"/>
              </w:rPr>
              <w:t>76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i/>
                <w:sz w:val="20"/>
                <w:szCs w:val="20"/>
              </w:rPr>
              <w:t>266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799" w:rsidRPr="000E2B83" w:rsidRDefault="000E2B83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  <w:lang w:val="en-US"/>
              </w:rPr>
              <w:t>38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31799" w:rsidRPr="00F31799" w:rsidTr="000E2B83">
        <w:tc>
          <w:tcPr>
            <w:tcW w:w="73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ПК 2.1. – 2.4.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F31799">
              <w:rPr>
                <w:rFonts w:ascii="Times New Roman" w:hAnsi="Times New Roman" w:cs="Times New Roman"/>
                <w:sz w:val="20"/>
                <w:szCs w:val="20"/>
              </w:rPr>
              <w:t>Осуществление конструктивного моделирования швейных изделий.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1799">
              <w:rPr>
                <w:sz w:val="20"/>
                <w:szCs w:val="20"/>
              </w:rPr>
              <w:t>76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tabs>
                <w:tab w:val="left" w:pos="223"/>
                <w:tab w:val="center" w:pos="412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31799" w:rsidRPr="00F31799" w:rsidTr="000E2B83">
        <w:tc>
          <w:tcPr>
            <w:tcW w:w="7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МДК 02.02.</w:t>
            </w:r>
            <w:r w:rsidRPr="00F31799">
              <w:rPr>
                <w:rFonts w:ascii="Times New Roman" w:hAnsi="Times New Roman" w:cs="Times New Roman"/>
                <w:sz w:val="20"/>
                <w:szCs w:val="20"/>
              </w:rPr>
              <w:t xml:space="preserve"> Методы конструктивного моделирования швейных изделий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1799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31799">
              <w:rPr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31799" w:rsidRPr="00F31799" w:rsidTr="000E2B83">
        <w:trPr>
          <w:trHeight w:val="934"/>
        </w:trPr>
        <w:tc>
          <w:tcPr>
            <w:tcW w:w="7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F31799">
              <w:rPr>
                <w:rFonts w:ascii="Times New Roman" w:hAnsi="Times New Roman" w:cs="Times New Roman"/>
                <w:sz w:val="20"/>
                <w:szCs w:val="20"/>
              </w:rPr>
              <w:t>, часов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F31799" w:rsidRPr="00F31799" w:rsidTr="000E2B83">
        <w:trPr>
          <w:trHeight w:val="46"/>
        </w:trPr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F3179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0E2B83" w:rsidRDefault="000E2B83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238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1799" w:rsidRPr="000E2B83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E2B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99" w:rsidRPr="000E2B83" w:rsidRDefault="000E2B83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1799" w:rsidRPr="00F31799" w:rsidRDefault="00F31799" w:rsidP="000E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9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0E2B83" w:rsidRDefault="000E2B83" w:rsidP="000E2B83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aps/>
          <w:sz w:val="20"/>
          <w:szCs w:val="20"/>
        </w:rPr>
        <w:sectPr w:rsidR="000E2B83" w:rsidSect="00F317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2B83" w:rsidRPr="00F20ECA" w:rsidRDefault="000E2B83" w:rsidP="000E2B8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E2B83" w:rsidRPr="00F20ECA" w:rsidRDefault="000E2B83" w:rsidP="000E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323748" w:rsidRDefault="000E2B83" w:rsidP="004E4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323748" w:rsidRPr="00323748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323748">
        <w:rPr>
          <w:rFonts w:ascii="Times New Roman" w:eastAsia="Times New Roman" w:hAnsi="Times New Roman" w:cs="Times New Roman"/>
          <w:b/>
          <w:sz w:val="28"/>
          <w:szCs w:val="28"/>
        </w:rPr>
        <w:t>Подготовка и организация технологических процессов</w:t>
      </w:r>
    </w:p>
    <w:p w:rsidR="000E2B83" w:rsidRPr="00323748" w:rsidRDefault="00323748" w:rsidP="004E4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швейных предприятиях</w:t>
      </w:r>
    </w:p>
    <w:p w:rsidR="000E2B83" w:rsidRPr="00F20ECA" w:rsidRDefault="000E2B83" w:rsidP="000E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0E2B83" w:rsidRDefault="000E2B83" w:rsidP="000E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E2B83" w:rsidRPr="00151677" w:rsidRDefault="000E2B83" w:rsidP="000E2B83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0E2B83" w:rsidRPr="00151677" w:rsidRDefault="000E2B83" w:rsidP="000E2B83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323748" w:rsidRPr="00323748" w:rsidRDefault="000E2B83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48" w:rsidRPr="00323748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74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23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одготовка и организация технологических процессов на швейных предприятиях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323748" w:rsidRPr="00323748" w:rsidRDefault="00323748" w:rsidP="003237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Выбирать рациональные способы технологии и технологические режимы производства швейных изделий.</w:t>
      </w:r>
    </w:p>
    <w:p w:rsidR="00323748" w:rsidRPr="00323748" w:rsidRDefault="00323748" w:rsidP="003237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323748" w:rsidRPr="00323748" w:rsidRDefault="00323748" w:rsidP="003237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Выполнять экономичные раскладки лекал (шаблонов).</w:t>
      </w:r>
    </w:p>
    <w:p w:rsidR="00323748" w:rsidRPr="00323748" w:rsidRDefault="00323748" w:rsidP="003237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Осуществлять технический контроль за качеством выпускаемой продукции.</w:t>
      </w:r>
    </w:p>
    <w:p w:rsidR="00323748" w:rsidRPr="00671733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поиска и выбора рациональных способов технологии технологических режимов производства швейных изделий;</w:t>
      </w:r>
    </w:p>
    <w:p w:rsidR="00323748" w:rsidRPr="00323748" w:rsidRDefault="00323748" w:rsidP="00323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обрабатывать различные виды одежды;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изготавливать и делать раскладку лекал, раскрой деталей;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выполнять с рациональным расходом подготовку материалов к раскрою;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переносить контуры лекал на материал</w:t>
      </w:r>
      <w:r w:rsidRPr="00323748">
        <w:rPr>
          <w:rFonts w:ascii="Times New Roman" w:eastAsia="Times New Roman" w:hAnsi="Times New Roman" w:cs="Times New Roman"/>
          <w:bCs/>
          <w:iCs/>
        </w:rPr>
        <w:t>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 xml:space="preserve"> настилать материалы для раскроя;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технологический этап проектирования потока;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выполнять  расчет одномодельных потоков;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технологическую последовательность изготовления изделий различного ассортимента;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выполнять расчет основного технологического процесса;</w:t>
      </w:r>
    </w:p>
    <w:p w:rsidR="00323748" w:rsidRPr="00323748" w:rsidRDefault="00323748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 xml:space="preserve">выполнять контроль качества выпускаемой продукции; </w:t>
      </w:r>
    </w:p>
    <w:p w:rsidR="00323748" w:rsidRPr="00323748" w:rsidRDefault="00323748" w:rsidP="00323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способы  обработки различных видов одежды;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технические условия на изготовление и раскладку лекал, раскрой деталей;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 xml:space="preserve">подготовку материалов к раскрою и нормирование расхода материалов; 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перенесение контуров лекал на материал;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настилание и раскрой материалов;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типы применяемых потоков, их характеристики и принцип расчета;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проектирование технологических потоков;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технологическую последовательность изготовления изделий различного ассортимента;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расчет основного технологического процесса;</w:t>
      </w:r>
    </w:p>
    <w:p w:rsidR="00323748" w:rsidRPr="00323748" w:rsidRDefault="00323748" w:rsidP="00386AB5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виды контроля качества выпускаемой продукции;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всего – ____</w:t>
      </w:r>
      <w:r w:rsidRPr="00323748">
        <w:rPr>
          <w:rFonts w:ascii="Times New Roman" w:eastAsia="Times New Roman" w:hAnsi="Times New Roman" w:cs="Times New Roman"/>
          <w:sz w:val="28"/>
          <w:szCs w:val="28"/>
          <w:u w:val="single"/>
        </w:rPr>
        <w:t>809_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__ часов, в том числе: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___</w:t>
      </w:r>
      <w:r w:rsidRPr="00323748">
        <w:rPr>
          <w:rFonts w:ascii="Times New Roman" w:eastAsia="Times New Roman" w:hAnsi="Times New Roman" w:cs="Times New Roman"/>
          <w:sz w:val="28"/>
          <w:szCs w:val="28"/>
          <w:u w:val="single"/>
        </w:rPr>
        <w:t>449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__ часов, включая: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_</w:t>
      </w:r>
      <w:r w:rsidRPr="00323748">
        <w:rPr>
          <w:rFonts w:ascii="Times New Roman" w:eastAsia="Times New Roman" w:hAnsi="Times New Roman" w:cs="Times New Roman"/>
          <w:sz w:val="28"/>
          <w:szCs w:val="28"/>
          <w:u w:val="single"/>
        </w:rPr>
        <w:t>299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_ часов;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__</w:t>
      </w:r>
      <w:r w:rsidRPr="00323748">
        <w:rPr>
          <w:rFonts w:ascii="Times New Roman" w:eastAsia="Times New Roman" w:hAnsi="Times New Roman" w:cs="Times New Roman"/>
          <w:sz w:val="28"/>
          <w:szCs w:val="28"/>
          <w:u w:val="single"/>
        </w:rPr>
        <w:t>150__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323748" w:rsidRPr="00323748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48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___</w:t>
      </w:r>
      <w:r w:rsidRPr="00323748">
        <w:rPr>
          <w:rFonts w:ascii="Times New Roman" w:eastAsia="Times New Roman" w:hAnsi="Times New Roman" w:cs="Times New Roman"/>
          <w:sz w:val="28"/>
          <w:szCs w:val="28"/>
          <w:u w:val="single"/>
        </w:rPr>
        <w:t>360</w:t>
      </w:r>
      <w:r w:rsidRPr="00323748">
        <w:rPr>
          <w:rFonts w:ascii="Times New Roman" w:eastAsia="Times New Roman" w:hAnsi="Times New Roman" w:cs="Times New Roman"/>
          <w:sz w:val="28"/>
          <w:szCs w:val="28"/>
        </w:rPr>
        <w:t>___ часов.</w:t>
      </w:r>
    </w:p>
    <w:p w:rsidR="00323748" w:rsidRPr="00671733" w:rsidRDefault="00323748" w:rsidP="0032374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  <w:sectPr w:rsidR="00323748" w:rsidRPr="00671733" w:rsidSect="000E2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733" w:rsidRDefault="00671733" w:rsidP="00323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323748" w:rsidRPr="00323748" w:rsidRDefault="00323748" w:rsidP="003237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3748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323748" w:rsidRPr="00323748" w:rsidTr="00323748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23748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23748">
              <w:rPr>
                <w:rStyle w:val="ae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23748">
              <w:rPr>
                <w:b/>
                <w:iCs/>
                <w:sz w:val="20"/>
                <w:szCs w:val="20"/>
              </w:rPr>
              <w:t>Всего часов</w:t>
            </w:r>
          </w:p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23748" w:rsidRPr="00323748" w:rsidTr="00323748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Учебная,</w:t>
            </w:r>
          </w:p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323748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23748" w:rsidRPr="00323748" w:rsidRDefault="00323748" w:rsidP="00323748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23748" w:rsidRPr="00323748" w:rsidTr="00323748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Всего,</w:t>
            </w:r>
          </w:p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323748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3748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23748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Всего,</w:t>
            </w:r>
          </w:p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323748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23748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23748" w:rsidRPr="00323748" w:rsidTr="00323748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10</w:t>
            </w:r>
          </w:p>
        </w:tc>
      </w:tr>
      <w:tr w:rsidR="00323748" w:rsidRPr="00323748" w:rsidTr="00323748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748">
              <w:rPr>
                <w:rFonts w:ascii="Times New Roman" w:hAnsi="Times New Roman" w:cs="Times New Roman"/>
                <w:b/>
              </w:rPr>
              <w:t>ПК 3.1 3.2</w:t>
            </w:r>
          </w:p>
          <w:p w:rsidR="00323748" w:rsidRPr="00323748" w:rsidRDefault="00323748" w:rsidP="00323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748">
              <w:rPr>
                <w:rFonts w:ascii="Times New Roman" w:hAnsi="Times New Roman" w:cs="Times New Roman"/>
                <w:b/>
              </w:rPr>
              <w:t>ПК 3.3,  ПК 3.4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 Выбор рациональных способов технологии и технологических режимов  производства швейных изделий с составлением технологической последовательности и схем разделения труда в соответствии  с нормативно-технической документацией, умением выполнять экономические раскладки лекал (шаблонов) и осуществлять технический контроль качества выпускаемой продукции.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809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216</w:t>
            </w:r>
          </w:p>
        </w:tc>
      </w:tr>
      <w:tr w:rsidR="00323748" w:rsidRPr="00323748" w:rsidTr="00323748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3748">
              <w:rPr>
                <w:rFonts w:ascii="Times New Roman" w:hAnsi="Times New Roman" w:cs="Times New Roman"/>
                <w:b/>
              </w:rPr>
              <w:t xml:space="preserve">МДК 03.01 </w:t>
            </w:r>
            <w:r w:rsidRPr="00323748">
              <w:rPr>
                <w:rFonts w:ascii="Times New Roman" w:hAnsi="Times New Roman" w:cs="Times New Roman"/>
              </w:rPr>
              <w:t>Основы обработки различных видов одежды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449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48" w:rsidRPr="00323748" w:rsidRDefault="00323748" w:rsidP="00323748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3748" w:rsidRPr="00323748" w:rsidTr="0032374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323748" w:rsidRPr="00323748" w:rsidTr="00323748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2374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748" w:rsidRPr="00323748" w:rsidRDefault="00323748" w:rsidP="0032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748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323748" w:rsidRDefault="00323748" w:rsidP="0032374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323748" w:rsidSect="003237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48" w:rsidRPr="00F20ECA" w:rsidRDefault="00323748" w:rsidP="003237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23748" w:rsidRPr="00F20ECA" w:rsidRDefault="00323748" w:rsidP="0032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323748" w:rsidRPr="00323748" w:rsidRDefault="00323748" w:rsidP="004E4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ПМ.04 Организация и управление работам в специализированных подразделениях швейного производства</w:t>
      </w:r>
    </w:p>
    <w:p w:rsidR="00323748" w:rsidRPr="00F20ECA" w:rsidRDefault="00323748" w:rsidP="0032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23748" w:rsidRDefault="00323748" w:rsidP="00323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23748" w:rsidRPr="00151677" w:rsidRDefault="00323748" w:rsidP="00323748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9E78FC" w:rsidRDefault="00323748" w:rsidP="009E78FC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9E78FC" w:rsidRPr="009E78FC" w:rsidRDefault="00323748" w:rsidP="009E78FC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 w:rsidR="009E78FC" w:rsidRPr="009E78FC">
        <w:rPr>
          <w:sz w:val="28"/>
          <w:szCs w:val="28"/>
        </w:rPr>
        <w:t xml:space="preserve"> </w:t>
      </w:r>
      <w:r w:rsidR="009E78FC" w:rsidRPr="009E78FC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9E78FC">
        <w:rPr>
          <w:rFonts w:ascii="Times New Roman" w:hAnsi="Times New Roman" w:cs="Times New Roman"/>
          <w:sz w:val="28"/>
          <w:szCs w:val="28"/>
        </w:rPr>
        <w:t xml:space="preserve"> </w:t>
      </w:r>
      <w:r w:rsidR="009E78FC" w:rsidRPr="009E78F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специализированного подразделения</w:t>
      </w:r>
      <w:r w:rsidR="009E78FC" w:rsidRPr="009E78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швейного производства и управление ею</w:t>
      </w:r>
      <w:r w:rsidR="009E78FC" w:rsidRPr="009E78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78FC" w:rsidRPr="009E78FC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  <w:r w:rsidR="009E78FC" w:rsidRPr="009E78F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E78FC" w:rsidRPr="009E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8FC" w:rsidRPr="009E78FC" w:rsidRDefault="009E78FC" w:rsidP="009E78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>Участвовать в работе по планированию и расчетам технико-экономического обоснования запускаемых моделей</w:t>
      </w:r>
    </w:p>
    <w:p w:rsidR="009E78FC" w:rsidRPr="009E78FC" w:rsidRDefault="009E78FC" w:rsidP="009E78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>Обеспечивать рациональное использование трудовых ресурсов, материалов</w:t>
      </w:r>
    </w:p>
    <w:p w:rsidR="009E78FC" w:rsidRPr="009E78FC" w:rsidRDefault="009E78FC" w:rsidP="009E78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>Вести документацию установленного образца</w:t>
      </w:r>
    </w:p>
    <w:p w:rsidR="009E78FC" w:rsidRPr="009E78FC" w:rsidRDefault="009E78FC" w:rsidP="009E78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>Организовывать работу коллектива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9E78FC" w:rsidRPr="009E78FC" w:rsidRDefault="009E78FC" w:rsidP="00386AB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организации коллектива исполнителей на выполнение производственных заданий;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E78FC" w:rsidRPr="009E78FC" w:rsidRDefault="009E78FC" w:rsidP="00386AB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внедрять и совершенствовать конструкторско-технологические решения модели в производство;</w:t>
      </w:r>
    </w:p>
    <w:p w:rsidR="009E78FC" w:rsidRPr="009E78FC" w:rsidRDefault="009E78FC" w:rsidP="00386AB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использовать методы управления качеством продукции;</w:t>
      </w:r>
    </w:p>
    <w:p w:rsidR="009E78FC" w:rsidRPr="009E78FC" w:rsidRDefault="009E78FC" w:rsidP="00386AB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применять общие принципы управления персоналом;</w:t>
      </w:r>
    </w:p>
    <w:p w:rsidR="009E78FC" w:rsidRPr="009E78FC" w:rsidRDefault="009E78FC" w:rsidP="00386AB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технико-экономические показатели технологического процесса производства;                  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E78FC" w:rsidRPr="009E78FC" w:rsidRDefault="009E78FC" w:rsidP="00386AB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9E78FC" w:rsidRPr="009E78FC" w:rsidRDefault="009E78FC" w:rsidP="00386AB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принципы делового общения в коллективе;    </w:t>
      </w:r>
    </w:p>
    <w:p w:rsidR="009E78FC" w:rsidRPr="009E78FC" w:rsidRDefault="009E78FC" w:rsidP="00386AB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основы микроэкономики;     </w:t>
      </w:r>
    </w:p>
    <w:p w:rsidR="009E78FC" w:rsidRDefault="009E78FC" w:rsidP="00386AB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малоотходные, энергосберегающие, экологически  чистые технологии производства.</w:t>
      </w:r>
      <w:r w:rsidRPr="009E78FC">
        <w:rPr>
          <w:rFonts w:ascii="Times New Roman" w:eastAsia="Times New Roman" w:hAnsi="Times New Roman" w:cs="Times New Roman"/>
        </w:rPr>
        <w:t xml:space="preserve">                    </w:t>
      </w:r>
    </w:p>
    <w:p w:rsidR="009E78FC" w:rsidRPr="009E78FC" w:rsidRDefault="009E78FC" w:rsidP="00386AB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>всего – 219 часов, в том числе: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9E78FC">
        <w:rPr>
          <w:rFonts w:ascii="Times New Roman" w:eastAsia="Times New Roman" w:hAnsi="Times New Roman" w:cs="Times New Roman"/>
          <w:sz w:val="28"/>
          <w:szCs w:val="28"/>
          <w:u w:val="single"/>
        </w:rPr>
        <w:t>147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9E78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98 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9E78FC">
        <w:rPr>
          <w:rFonts w:ascii="Times New Roman" w:eastAsia="Times New Roman" w:hAnsi="Times New Roman" w:cs="Times New Roman"/>
          <w:sz w:val="28"/>
          <w:szCs w:val="28"/>
          <w:u w:val="single"/>
        </w:rPr>
        <w:t>49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E78FC" w:rsidRPr="009E78FC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         учебной и производственной практики – </w:t>
      </w:r>
      <w:r w:rsidRPr="009E78FC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9E78FC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9E78FC" w:rsidRDefault="009E78FC" w:rsidP="009E78F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  <w:sectPr w:rsidR="009E78FC" w:rsidSect="0032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733" w:rsidRDefault="00671733" w:rsidP="009E7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9E78FC" w:rsidRPr="009E78FC" w:rsidRDefault="009E78FC" w:rsidP="009E7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FC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9E78FC" w:rsidRPr="009E78FC" w:rsidTr="009E78FC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E78F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E78FC">
              <w:rPr>
                <w:b/>
                <w:iCs/>
                <w:sz w:val="20"/>
                <w:szCs w:val="20"/>
              </w:rPr>
              <w:t>Всего часов</w:t>
            </w: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E78FC" w:rsidRPr="009E78FC" w:rsidTr="009E78FC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Учебная,</w:t>
            </w: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  <w:p w:rsidR="009E78FC" w:rsidRPr="009E78FC" w:rsidRDefault="009E78FC" w:rsidP="009E78FC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E78FC" w:rsidRPr="009E78FC" w:rsidTr="009E78FC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Всего,</w:t>
            </w:r>
          </w:p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Всего,</w:t>
            </w:r>
          </w:p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E78FC" w:rsidRPr="009E78FC" w:rsidTr="009E78FC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10</w:t>
            </w:r>
          </w:p>
        </w:tc>
      </w:tr>
      <w:tr w:rsidR="009E78FC" w:rsidRPr="009E78FC" w:rsidTr="009E78FC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8FC">
              <w:rPr>
                <w:rFonts w:ascii="Times New Roman" w:hAnsi="Times New Roman" w:cs="Times New Roman"/>
                <w:b/>
              </w:rPr>
              <w:t>ПК 4.1-4.4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9E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8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Организация работы коллектива исполнителей с учетом обеспечения рационального использования трудовых и материальных ресурсов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E78FC" w:rsidRPr="009E78FC" w:rsidRDefault="009E78FC" w:rsidP="009E78FC">
            <w:pPr>
              <w:pStyle w:val="20"/>
              <w:widowControl w:val="0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-</w:t>
            </w:r>
          </w:p>
        </w:tc>
      </w:tr>
      <w:tr w:rsidR="009E78FC" w:rsidRPr="009E78FC" w:rsidTr="009E78FC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8FC">
              <w:rPr>
                <w:rFonts w:ascii="Times New Roman" w:hAnsi="Times New Roman" w:cs="Times New Roman"/>
                <w:b/>
              </w:rPr>
              <w:t>ПК 4.1- 4.4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МДК 04.01.</w:t>
            </w:r>
            <w:r w:rsidRPr="009E78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Основы управления работами специализированного подразделения швейного производства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i/>
                <w:sz w:val="20"/>
                <w:szCs w:val="20"/>
              </w:rPr>
              <w:t>147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E78FC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8FC" w:rsidRPr="009E78FC" w:rsidRDefault="009E78FC" w:rsidP="009E78F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E78FC" w:rsidRPr="009E78FC" w:rsidTr="009E78FC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8FC">
              <w:rPr>
                <w:rFonts w:ascii="Times New Roman" w:hAnsi="Times New Roman" w:cs="Times New Roman"/>
                <w:b/>
              </w:rPr>
              <w:t>ПК 4.1- 4.4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9E78FC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9E78FC" w:rsidRPr="009E78FC" w:rsidTr="009E78FC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E78F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8FC" w:rsidRPr="009E78FC" w:rsidRDefault="009E78FC" w:rsidP="009E7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F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9E78FC" w:rsidRPr="009E78FC" w:rsidRDefault="009E78FC" w:rsidP="009E78F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E78FC" w:rsidRPr="009E78FC" w:rsidRDefault="009E78FC" w:rsidP="009E78F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E78FC" w:rsidRDefault="009E78FC" w:rsidP="009E78F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  <w:sectPr w:rsidR="009E78FC" w:rsidSect="009E78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78FC" w:rsidRPr="00F20ECA" w:rsidRDefault="009E78FC" w:rsidP="009E78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E78FC" w:rsidRPr="00F20ECA" w:rsidRDefault="009E78FC" w:rsidP="009E7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9E78FC" w:rsidRPr="00323748" w:rsidRDefault="009E78FC" w:rsidP="0018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ПМ.05</w:t>
      </w:r>
      <w:r w:rsidR="000841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BF9">
        <w:rPr>
          <w:rFonts w:ascii="Times New Roman" w:eastAsia="Times New Roman" w:hAnsi="Times New Roman" w:cs="Times New Roman"/>
          <w:b/>
          <w:sz w:val="28"/>
          <w:szCs w:val="28"/>
        </w:rPr>
        <w:t>Проведение разработок по созданию промышленных коллекций швейных изделий</w:t>
      </w:r>
    </w:p>
    <w:p w:rsidR="009E78FC" w:rsidRPr="00F20ECA" w:rsidRDefault="009E78FC" w:rsidP="009E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E78FC" w:rsidRDefault="009E78FC" w:rsidP="009E7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E78FC" w:rsidRPr="00151677" w:rsidRDefault="009E78FC" w:rsidP="009E78FC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084142" w:rsidRDefault="009E78FC" w:rsidP="00084142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084142" w:rsidRPr="00084142" w:rsidRDefault="009E78FC" w:rsidP="00084142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 w:rsidR="00084142" w:rsidRPr="00084142">
        <w:rPr>
          <w:rFonts w:ascii="Times New Roman" w:hAnsi="Times New Roman" w:cs="Times New Roman"/>
          <w:sz w:val="28"/>
          <w:szCs w:val="28"/>
        </w:rPr>
        <w:t>, в части освоения основного вида профессиональной деятельности (ВПД):</w:t>
      </w:r>
    </w:p>
    <w:p w:rsidR="00084142" w:rsidRPr="00084142" w:rsidRDefault="00084142" w:rsidP="00084142">
      <w:pPr>
        <w:shd w:val="clear" w:color="auto" w:fill="FFFFFF"/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5BF9">
        <w:rPr>
          <w:rFonts w:ascii="Times New Roman" w:hAnsi="Times New Roman" w:cs="Times New Roman"/>
          <w:b/>
          <w:bCs/>
          <w:sz w:val="28"/>
          <w:szCs w:val="28"/>
        </w:rPr>
        <w:t>Проведение разработок по созданию промышленных</w:t>
      </w:r>
      <w:r w:rsidRPr="00185BF9">
        <w:rPr>
          <w:rFonts w:ascii="Times New Roman" w:hAnsi="Times New Roman" w:cs="Times New Roman"/>
          <w:b/>
          <w:bCs/>
          <w:sz w:val="28"/>
          <w:szCs w:val="28"/>
        </w:rPr>
        <w:br/>
        <w:t>коллекций швейных изделий</w:t>
      </w:r>
      <w:r w:rsidRPr="00084142">
        <w:rPr>
          <w:rFonts w:ascii="Times New Roman" w:hAnsi="Times New Roman" w:cs="Times New Roman"/>
        </w:rPr>
        <w:t xml:space="preserve"> </w:t>
      </w:r>
      <w:r w:rsidRPr="00084142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1. Проектировать промышленную коллекцию моделей швейных изделий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2. Применять альтернативные методики конструирования при выполнении чертежей конструкций швейных изделий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3. Создавать новые формы швейных изделий, используя технику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макетирования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4. Осуществлять поиск оптимальных материалов и технологий изготовления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швейных изделий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5. Выполнять работы по сертификации и стандартизации швейного изделия.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4142" w:rsidRPr="00084142" w:rsidRDefault="00084142" w:rsidP="000841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08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142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(программах повышения квалификации и переподготовки).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4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84142" w:rsidRPr="00084142" w:rsidRDefault="00084142" w:rsidP="00084142">
      <w:pPr>
        <w:shd w:val="clear" w:color="auto" w:fill="FFFFFF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изучения факторов потребления и спроса предпочтительных видов ассортимента швейных изделий;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разработки коллекции швейных изделий для промышленного производства;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выполнять эскизы коллекции моделей швейных изделий, применяя законы композиции;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4142">
        <w:rPr>
          <w:rFonts w:ascii="Times New Roman" w:hAnsi="Times New Roman" w:cs="Times New Roman"/>
          <w:sz w:val="28"/>
          <w:szCs w:val="28"/>
        </w:rPr>
        <w:t>- владеть приемами построения альтернативных методик конструирования;</w:t>
      </w:r>
      <w:r w:rsidRPr="00084142">
        <w:rPr>
          <w:rFonts w:ascii="Times New Roman" w:hAnsi="Times New Roman" w:cs="Times New Roman"/>
        </w:rPr>
        <w:t xml:space="preserve"> 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использовать последовательность наколки изделий различных форм;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- выполнять технологические операции, связанные с реализацией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lastRenderedPageBreak/>
        <w:t>художественных проектов швейных изделий;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- готовить материалы на изделия для представления их на аттестацию и сертификацию;                                              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4142">
        <w:rPr>
          <w:rFonts w:ascii="Times New Roman" w:hAnsi="Times New Roman" w:cs="Times New Roman"/>
          <w:sz w:val="28"/>
          <w:szCs w:val="28"/>
        </w:rPr>
        <w:t>перспективные тенденции моды, приемы и закономерности композиции;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особенности и этапы создания коллекции;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средства компьютерной графики;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системы автоматизированного проектирования (САПР) швейных изделий;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специфику макетирования всех видов покроя рукава, сложных деталей швейных изделий;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назначение и характеристики швейного оборудования, технологическую документацию;</w:t>
      </w:r>
    </w:p>
    <w:p w:rsidR="00084142" w:rsidRPr="00084142" w:rsidRDefault="00084142" w:rsidP="00084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- порядок и правила сертификации швейных изделий.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42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>всего –</w:t>
      </w:r>
      <w:r w:rsidRPr="00084142">
        <w:rPr>
          <w:rFonts w:ascii="Times New Roman" w:hAnsi="Times New Roman" w:cs="Times New Roman"/>
          <w:sz w:val="28"/>
          <w:szCs w:val="28"/>
          <w:u w:val="single"/>
        </w:rPr>
        <w:t>723</w:t>
      </w:r>
      <w:r w:rsidRPr="00084142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084142">
        <w:rPr>
          <w:rFonts w:ascii="Times New Roman" w:hAnsi="Times New Roman" w:cs="Times New Roman"/>
          <w:sz w:val="28"/>
          <w:szCs w:val="28"/>
          <w:u w:val="single"/>
        </w:rPr>
        <w:t>651</w:t>
      </w:r>
      <w:r w:rsidRPr="00084142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084142">
        <w:rPr>
          <w:rFonts w:ascii="Times New Roman" w:hAnsi="Times New Roman" w:cs="Times New Roman"/>
          <w:sz w:val="28"/>
          <w:szCs w:val="28"/>
          <w:u w:val="single"/>
        </w:rPr>
        <w:t>434</w:t>
      </w:r>
      <w:r w:rsidRPr="0008414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084142">
        <w:rPr>
          <w:rFonts w:ascii="Times New Roman" w:hAnsi="Times New Roman" w:cs="Times New Roman"/>
          <w:sz w:val="28"/>
          <w:szCs w:val="28"/>
          <w:u w:val="single"/>
        </w:rPr>
        <w:t>217</w:t>
      </w:r>
      <w:r w:rsidRPr="0008414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84142" w:rsidRPr="00084142" w:rsidRDefault="00084142" w:rsidP="0008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42">
        <w:rPr>
          <w:rFonts w:ascii="Times New Roman" w:hAnsi="Times New Roman" w:cs="Times New Roman"/>
          <w:sz w:val="28"/>
          <w:szCs w:val="28"/>
        </w:rPr>
        <w:t xml:space="preserve">         учебной и производственной практики – </w:t>
      </w:r>
      <w:r w:rsidRPr="00084142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08414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71733" w:rsidRDefault="00671733" w:rsidP="00084142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71733" w:rsidSect="009E7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733" w:rsidRDefault="00671733" w:rsidP="00671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671733" w:rsidRPr="00671733" w:rsidRDefault="00671733" w:rsidP="006717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671733" w:rsidRPr="00671733" w:rsidTr="00671733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71733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71733">
              <w:rPr>
                <w:b/>
                <w:iCs/>
                <w:sz w:val="20"/>
                <w:szCs w:val="20"/>
              </w:rPr>
              <w:t>Всего часов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7173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71733" w:rsidRPr="00671733" w:rsidTr="00671733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Учебная,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  <w:p w:rsidR="00671733" w:rsidRPr="00671733" w:rsidRDefault="00671733" w:rsidP="00671733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71733" w:rsidRPr="00671733" w:rsidTr="00671733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Всего,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Всего,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71733" w:rsidRPr="00671733" w:rsidTr="00671733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10</w:t>
            </w:r>
          </w:p>
        </w:tc>
      </w:tr>
      <w:tr w:rsidR="00671733" w:rsidRPr="00671733" w:rsidTr="00671733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733">
              <w:rPr>
                <w:rFonts w:ascii="Times New Roman" w:hAnsi="Times New Roman" w:cs="Times New Roman"/>
                <w:b/>
              </w:rPr>
              <w:t>ПК 5.1-5.5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671733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промышленной коллекции моделей швейных изделий, с применением альтернативных методик конструирования для создания новых форм, с использованием оптимальных материалов и технологий в соответствии с требованиями сертификации и стандартизации.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304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-</w:t>
            </w:r>
          </w:p>
        </w:tc>
      </w:tr>
      <w:tr w:rsidR="00671733" w:rsidRPr="00671733" w:rsidTr="00671733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733">
              <w:rPr>
                <w:rFonts w:ascii="Times New Roman" w:hAnsi="Times New Roman" w:cs="Times New Roman"/>
                <w:b/>
              </w:rPr>
              <w:t>ПК 5.1-5.5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МДК 05.01.</w:t>
            </w:r>
            <w:r w:rsidRPr="006717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Методы разработки </w:t>
            </w:r>
            <w:r w:rsidRPr="00671733">
              <w:rPr>
                <w:rFonts w:ascii="Times New Roman" w:hAnsi="Times New Roman" w:cs="Times New Roman"/>
                <w:sz w:val="20"/>
                <w:szCs w:val="20"/>
              </w:rPr>
              <w:t>швейных изделий сложных форм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651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434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304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217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71733" w:rsidRPr="00671733" w:rsidTr="00671733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733">
              <w:rPr>
                <w:rFonts w:ascii="Times New Roman" w:hAnsi="Times New Roman" w:cs="Times New Roman"/>
                <w:b/>
              </w:rPr>
              <w:t>ПК 5.1-5.5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71733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71733" w:rsidRPr="00671733" w:rsidTr="00671733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723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i/>
                <w:sz w:val="20"/>
                <w:szCs w:val="20"/>
              </w:rPr>
              <w:t>304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671733" w:rsidRDefault="00671733" w:rsidP="00671733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71733" w:rsidSect="006717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1733" w:rsidRPr="00F20ECA" w:rsidRDefault="00671733" w:rsidP="006717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71733" w:rsidRPr="00F20ECA" w:rsidRDefault="00671733" w:rsidP="00671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671733" w:rsidRPr="00323748" w:rsidRDefault="00671733" w:rsidP="00671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ПМ.06 Выполнение работ по одной или нескольким профессиям рабочих, должностям служащих.</w:t>
      </w:r>
    </w:p>
    <w:p w:rsidR="00671733" w:rsidRPr="00F20ECA" w:rsidRDefault="00671733" w:rsidP="0067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71733" w:rsidRDefault="00671733" w:rsidP="00671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71733" w:rsidRPr="00151677" w:rsidRDefault="00671733" w:rsidP="00671733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7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профиля:</w:t>
      </w:r>
    </w:p>
    <w:p w:rsidR="00671733" w:rsidRDefault="00671733" w:rsidP="00671733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>29.00.00. ТЕХНОЛОГИЯ ЛЕГКОЙ ПРОМЫШЛЕННОСТИ</w:t>
      </w:r>
    </w:p>
    <w:p w:rsidR="00671733" w:rsidRPr="00671733" w:rsidRDefault="00671733" w:rsidP="0067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677">
        <w:rPr>
          <w:rFonts w:ascii="Times New Roman" w:hAnsi="Times New Roman" w:cs="Times New Roman"/>
          <w:sz w:val="28"/>
          <w:szCs w:val="28"/>
        </w:rPr>
        <w:t>9.02.04. Конструирование, моделирование и технология швейных изделий</w:t>
      </w:r>
      <w:r w:rsidRPr="00671733">
        <w:rPr>
          <w:rFonts w:ascii="Times New Roman" w:hAnsi="Times New Roman" w:cs="Times New Roman"/>
          <w:sz w:val="28"/>
          <w:szCs w:val="28"/>
        </w:rPr>
        <w:t xml:space="preserve">, в части освоения основного вида профессиональной деятельности (ВПД): </w:t>
      </w:r>
      <w:r w:rsidRPr="0067173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изготовление изделий по индивидуальным </w:t>
      </w:r>
      <w:r w:rsidRPr="00671733">
        <w:rPr>
          <w:rFonts w:ascii="Times New Roman" w:hAnsi="Times New Roman" w:cs="Times New Roman"/>
          <w:b/>
          <w:bCs/>
          <w:sz w:val="28"/>
          <w:szCs w:val="28"/>
        </w:rPr>
        <w:t xml:space="preserve">заказам </w:t>
      </w:r>
      <w:r w:rsidRPr="0067173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71733" w:rsidRPr="00671733" w:rsidRDefault="00671733" w:rsidP="006717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z w:val="28"/>
          <w:szCs w:val="28"/>
        </w:rPr>
        <w:t>1. Проверять наличие деталей кроя в соответствии с эскизом</w:t>
      </w:r>
    </w:p>
    <w:p w:rsidR="00671733" w:rsidRPr="00671733" w:rsidRDefault="00671733" w:rsidP="006717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z w:val="28"/>
          <w:szCs w:val="28"/>
        </w:rPr>
        <w:t>2. Определять свойства и качество материалов для изделий различных ассортиментных групп</w:t>
      </w:r>
    </w:p>
    <w:p w:rsidR="00671733" w:rsidRPr="00671733" w:rsidRDefault="00671733" w:rsidP="006717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z w:val="28"/>
          <w:szCs w:val="28"/>
        </w:rPr>
        <w:t>3. Обслуживать швейное оборудование и оборудование для влажно-тепловой обработки узлов и изделий</w:t>
      </w:r>
    </w:p>
    <w:p w:rsidR="00671733" w:rsidRPr="00671733" w:rsidRDefault="00671733" w:rsidP="006717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pacing w:val="-2"/>
          <w:sz w:val="28"/>
          <w:szCs w:val="28"/>
        </w:rPr>
        <w:t>4. Выполнять</w:t>
      </w:r>
      <w:r w:rsidRPr="00671733">
        <w:rPr>
          <w:rFonts w:ascii="Times New Roman" w:hAnsi="Times New Roman" w:cs="Times New Roman"/>
          <w:sz w:val="28"/>
          <w:szCs w:val="28"/>
        </w:rPr>
        <w:tab/>
      </w:r>
      <w:r w:rsidRPr="00671733">
        <w:rPr>
          <w:rFonts w:ascii="Times New Roman" w:hAnsi="Times New Roman" w:cs="Times New Roman"/>
          <w:spacing w:val="-2"/>
          <w:sz w:val="28"/>
          <w:szCs w:val="28"/>
        </w:rPr>
        <w:t>поэтапную</w:t>
      </w:r>
      <w:r w:rsidRPr="00671733">
        <w:rPr>
          <w:rFonts w:ascii="Times New Roman" w:hAnsi="Times New Roman" w:cs="Times New Roman"/>
          <w:sz w:val="28"/>
          <w:szCs w:val="28"/>
        </w:rPr>
        <w:tab/>
      </w:r>
      <w:r w:rsidRPr="00671733">
        <w:rPr>
          <w:rFonts w:ascii="Times New Roman" w:hAnsi="Times New Roman" w:cs="Times New Roman"/>
          <w:spacing w:val="-2"/>
          <w:sz w:val="28"/>
          <w:szCs w:val="28"/>
        </w:rPr>
        <w:t>обработку</w:t>
      </w:r>
      <w:r w:rsidRPr="00671733">
        <w:rPr>
          <w:rFonts w:ascii="Times New Roman" w:hAnsi="Times New Roman" w:cs="Times New Roman"/>
          <w:sz w:val="28"/>
          <w:szCs w:val="28"/>
        </w:rPr>
        <w:tab/>
      </w:r>
      <w:r w:rsidRPr="00671733">
        <w:rPr>
          <w:rFonts w:ascii="Times New Roman" w:hAnsi="Times New Roman" w:cs="Times New Roman"/>
          <w:spacing w:val="-2"/>
          <w:sz w:val="28"/>
          <w:szCs w:val="28"/>
        </w:rPr>
        <w:t>швейных</w:t>
      </w:r>
      <w:r w:rsidRPr="00671733">
        <w:rPr>
          <w:rFonts w:ascii="Times New Roman" w:hAnsi="Times New Roman" w:cs="Times New Roman"/>
          <w:sz w:val="28"/>
          <w:szCs w:val="28"/>
        </w:rPr>
        <w:tab/>
      </w:r>
      <w:r w:rsidRPr="00671733">
        <w:rPr>
          <w:rFonts w:ascii="Times New Roman" w:hAnsi="Times New Roman" w:cs="Times New Roman"/>
          <w:spacing w:val="-2"/>
          <w:sz w:val="28"/>
          <w:szCs w:val="28"/>
        </w:rPr>
        <w:t>изделий</w:t>
      </w:r>
      <w:r w:rsidRPr="00671733">
        <w:rPr>
          <w:rFonts w:ascii="Times New Roman" w:hAnsi="Times New Roman" w:cs="Times New Roman"/>
        </w:rPr>
        <w:t xml:space="preserve"> </w:t>
      </w:r>
      <w:r w:rsidRPr="00671733">
        <w:rPr>
          <w:rFonts w:ascii="Times New Roman" w:hAnsi="Times New Roman" w:cs="Times New Roman"/>
          <w:sz w:val="28"/>
          <w:szCs w:val="28"/>
        </w:rPr>
        <w:t>различного ассортимента на машинах или вручную с разделением труда и индивидуально</w:t>
      </w:r>
    </w:p>
    <w:p w:rsidR="00671733" w:rsidRPr="00671733" w:rsidRDefault="00671733" w:rsidP="00671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z w:val="28"/>
          <w:szCs w:val="28"/>
        </w:rPr>
        <w:t>5. Формировать объемную форму полуфабриката изделия с использованием оборудованием для влажно-тепловой обработки</w:t>
      </w:r>
    </w:p>
    <w:p w:rsidR="00671733" w:rsidRPr="00671733" w:rsidRDefault="00671733" w:rsidP="0067173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z w:val="28"/>
          <w:szCs w:val="28"/>
        </w:rPr>
        <w:t>6. Соблюдать правила безопасности труда</w:t>
      </w:r>
    </w:p>
    <w:p w:rsidR="00671733" w:rsidRDefault="00671733" w:rsidP="00671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1733">
        <w:rPr>
          <w:rFonts w:ascii="Times New Roman" w:hAnsi="Times New Roman" w:cs="Times New Roman"/>
          <w:sz w:val="28"/>
          <w:szCs w:val="28"/>
        </w:rPr>
        <w:t>7. Пользоваться технической, технологической и нормативной документацией.</w:t>
      </w:r>
    </w:p>
    <w:p w:rsidR="00671733" w:rsidRPr="00671733" w:rsidRDefault="00671733" w:rsidP="00671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изготовления швейных изделий;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работы с эскизами;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распознавания составных частей деталей изделий одежды и их конструкций;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определения свойств применяемых материалов;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работы на различном швейном оборудовании с применением средств малой механизации;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 xml:space="preserve">поиска оптимальных способов обработки швейных изделий различных 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ассортиментных групп;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lastRenderedPageBreak/>
        <w:t>опыт выполнения влажно-тепловых работ;</w:t>
      </w:r>
    </w:p>
    <w:p w:rsidR="00671733" w:rsidRPr="00671733" w:rsidRDefault="00671733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поиска информации нормативных документов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сопоставлять наличие количества деталей кроя с эскизом;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визуально определять правильность выкраивания деталей кроя;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по эскизу определять правильность выкраивания формы деталей;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определять волокнистый состав ткани и распознавать текстильные пороки;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соблюдать требования безопасного труда на рабочих местах и правила пожарной безопасности в мастерских;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применять современные методы обработки швейных изделий;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читать технический рисунок;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выполнять операции ВТО  в соответствии с нормативными требованиями;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пользоваться инструкционно-технологическими картами;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пользоваться ТУ, ОСТами, ГОСТами;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выполнять обработку деталей и узлов изделий одежды;</w:t>
      </w:r>
    </w:p>
    <w:p w:rsidR="00671733" w:rsidRPr="00671733" w:rsidRDefault="00671733" w:rsidP="00386AB5">
      <w:pPr>
        <w:numPr>
          <w:ilvl w:val="0"/>
          <w:numId w:val="3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выполнять контроль качества выпускаемой продукции;</w:t>
      </w:r>
    </w:p>
    <w:p w:rsidR="00671733" w:rsidRPr="00671733" w:rsidRDefault="00671733" w:rsidP="00386AB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устранять мелкие неполадки в работе оборудования;</w:t>
      </w:r>
    </w:p>
    <w:p w:rsidR="00671733" w:rsidRPr="00671733" w:rsidRDefault="00671733" w:rsidP="00386AB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выполнять наладку обслуживаемого оборудования для конкретных операций и материалов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форму деталей кроя;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названия деталей кроя;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определение долевой и уточной нитей;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волокнистый состав, свойства и качество текстильных материалов;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физико-механические и гигиенические свойства ткани;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 xml:space="preserve">современные материалы и фурнитуру; 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правила безопасного труда при выполнении различных видов работ и пожарной безопасности;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заправку универсального и специального швейного оборудования;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причины возникновения неполадок и их устранение;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регулировку натяжения верхней и нижней нитей;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современное (новейшее) оборудование;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технологический процесс изготовления изделий;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виды технологической обработки изделий одежды;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современные технологии обработки швейных изделий;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технические требования к выполнению операций ВТО;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ВТО одежды различных ассортиментных групп;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технологические режимы ВТО;</w:t>
      </w:r>
    </w:p>
    <w:p w:rsidR="00671733" w:rsidRPr="00671733" w:rsidRDefault="00671733" w:rsidP="00386AB5">
      <w:pPr>
        <w:numPr>
          <w:ilvl w:val="0"/>
          <w:numId w:val="3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стандарты ГОСТ, ОСТ;</w:t>
      </w:r>
    </w:p>
    <w:p w:rsidR="00671733" w:rsidRPr="00671733" w:rsidRDefault="00671733" w:rsidP="00386AB5">
      <w:pPr>
        <w:pStyle w:val="af1"/>
        <w:numPr>
          <w:ilvl w:val="0"/>
          <w:numId w:val="35"/>
        </w:numPr>
        <w:spacing w:after="0"/>
        <w:ind w:left="0"/>
        <w:jc w:val="both"/>
        <w:rPr>
          <w:b/>
          <w:bCs/>
          <w:sz w:val="28"/>
          <w:szCs w:val="28"/>
        </w:rPr>
      </w:pPr>
      <w:r w:rsidRPr="00671733">
        <w:rPr>
          <w:bCs/>
          <w:sz w:val="28"/>
          <w:szCs w:val="28"/>
        </w:rPr>
        <w:t>приспособления малой механизации на швейных машинах;</w:t>
      </w:r>
    </w:p>
    <w:p w:rsidR="00671733" w:rsidRPr="00671733" w:rsidRDefault="00671733" w:rsidP="00386AB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виды контроля качества выпускаемой продукции;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33" w:rsidRPr="00671733" w:rsidRDefault="00671733" w:rsidP="00671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 программы профессионального модуля: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всего – 456 часов, в том числе: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240 часов, включая: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160 часов;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80 часов;</w:t>
      </w:r>
    </w:p>
    <w:p w:rsidR="00671733" w:rsidRPr="00671733" w:rsidRDefault="00671733" w:rsidP="006717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3">
        <w:rPr>
          <w:rFonts w:ascii="Times New Roman" w:hAnsi="Times New Roman" w:cs="Times New Roman"/>
          <w:sz w:val="28"/>
          <w:szCs w:val="28"/>
        </w:rPr>
        <w:t>учебной и производственной практики – 216 часов.</w:t>
      </w:r>
    </w:p>
    <w:p w:rsidR="00671733" w:rsidRDefault="00671733" w:rsidP="00671733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71733" w:rsidSect="006717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733" w:rsidRPr="00671733" w:rsidRDefault="00671733" w:rsidP="00671733">
      <w:pPr>
        <w:pStyle w:val="20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</w:t>
      </w:r>
      <w:r w:rsidRPr="00671733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671733" w:rsidRPr="00671733" w:rsidRDefault="00671733" w:rsidP="006717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1733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671733" w:rsidRPr="00671733" w:rsidTr="00671733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671733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71733">
              <w:rPr>
                <w:b/>
                <w:iCs/>
                <w:sz w:val="20"/>
                <w:szCs w:val="20"/>
              </w:rPr>
              <w:t>Всего часов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71733" w:rsidRPr="00671733" w:rsidTr="00671733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Учебная,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Производственная (по профилю специальности)</w:t>
            </w:r>
          </w:p>
          <w:p w:rsidR="00671733" w:rsidRPr="00671733" w:rsidRDefault="00671733" w:rsidP="00671733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71733" w:rsidRPr="00671733" w:rsidTr="00671733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Всего,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Всего,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71733" w:rsidRPr="00671733" w:rsidTr="00671733">
        <w:trPr>
          <w:trHeight w:val="259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73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71733">
              <w:rPr>
                <w:b/>
                <w:sz w:val="16"/>
                <w:szCs w:val="16"/>
              </w:rPr>
              <w:t>10</w:t>
            </w:r>
          </w:p>
        </w:tc>
      </w:tr>
      <w:tr w:rsidR="00671733" w:rsidRPr="00671733" w:rsidTr="00671733">
        <w:trPr>
          <w:trHeight w:val="1410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ПК 6.1-6.7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67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7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Изготовление швейных изделий с</w:t>
            </w: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выбором </w:t>
            </w:r>
            <w:r w:rsidRPr="006717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оптимальных </w:t>
            </w: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способов обработки швейных изделий различных ассортиментных групп и соблюдением правил по технике безопасности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-</w:t>
            </w: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71733" w:rsidRPr="00671733" w:rsidTr="00671733">
        <w:trPr>
          <w:trHeight w:val="660"/>
        </w:trPr>
        <w:tc>
          <w:tcPr>
            <w:tcW w:w="69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7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06.01. </w:t>
            </w: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изделий по индивидуальным заказам</w:t>
            </w:r>
            <w:r w:rsidRPr="00671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240</w:t>
            </w:r>
          </w:p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71733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71733" w:rsidRPr="00671733" w:rsidTr="0067173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671733" w:rsidRPr="00671733" w:rsidTr="00671733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717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733" w:rsidRPr="00671733" w:rsidRDefault="00671733" w:rsidP="006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33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</w:tbl>
    <w:p w:rsidR="00671733" w:rsidRPr="00671733" w:rsidRDefault="00671733" w:rsidP="0067173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C337B" w:rsidRDefault="005C337B" w:rsidP="00671733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  <w:sectPr w:rsidR="005C337B" w:rsidSect="006717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D30" w:rsidRPr="00063D06" w:rsidRDefault="00DB1D30" w:rsidP="00DB1D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C337B" w:rsidRPr="00DB1D30" w:rsidRDefault="00DB1D30" w:rsidP="00DB1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5C337B" w:rsidRPr="005C337B" w:rsidRDefault="005C337B" w:rsidP="005C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C337B" w:rsidRPr="005C337B" w:rsidRDefault="005C337B" w:rsidP="005C33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B">
        <w:rPr>
          <w:rFonts w:ascii="Times New Roman" w:hAnsi="Times New Roman" w:cs="Times New Roman"/>
          <w:sz w:val="28"/>
          <w:szCs w:val="28"/>
        </w:rPr>
        <w:t xml:space="preserve">       Рабочая программа производственной практики для </w:t>
      </w:r>
      <w:r w:rsidRPr="005C337B">
        <w:rPr>
          <w:rFonts w:ascii="Times New Roman" w:hAnsi="Times New Roman" w:cs="Times New Roman"/>
          <w:b/>
          <w:caps/>
          <w:sz w:val="28"/>
          <w:szCs w:val="28"/>
        </w:rPr>
        <w:t xml:space="preserve">пм 01.   </w:t>
      </w:r>
      <w:r w:rsidRPr="005C337B">
        <w:rPr>
          <w:rFonts w:ascii="Times New Roman" w:hAnsi="Times New Roman" w:cs="Times New Roman"/>
          <w:b/>
          <w:bCs/>
          <w:spacing w:val="-2"/>
          <w:sz w:val="28"/>
          <w:szCs w:val="28"/>
        </w:rPr>
        <w:t>Моделирование швейных изделий</w:t>
      </w:r>
      <w:r w:rsidRPr="005C337B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Pr="005C337B">
        <w:rPr>
          <w:rFonts w:ascii="Times New Roman" w:hAnsi="Times New Roman" w:cs="Times New Roman"/>
          <w:b/>
          <w:sz w:val="28"/>
          <w:szCs w:val="28"/>
        </w:rPr>
        <w:t xml:space="preserve">моделирование швейных изделий </w:t>
      </w:r>
    </w:p>
    <w:p w:rsidR="005C337B" w:rsidRPr="005C337B" w:rsidRDefault="005C337B" w:rsidP="005C33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37B" w:rsidRPr="005C337B" w:rsidRDefault="005C337B" w:rsidP="005C33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7B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5C337B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ППКРС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C337B" w:rsidRPr="005C337B" w:rsidRDefault="005C337B" w:rsidP="005C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5C337B" w:rsidRPr="005C337B" w:rsidRDefault="005C337B" w:rsidP="005C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337B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5C337B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5C337B">
        <w:rPr>
          <w:rFonts w:ascii="Times New Roman" w:hAnsi="Times New Roman" w:cs="Times New Roman"/>
        </w:rPr>
        <w:t xml:space="preserve"> </w:t>
      </w:r>
      <w:r w:rsidRPr="005C337B">
        <w:rPr>
          <w:rFonts w:ascii="Times New Roman" w:hAnsi="Times New Roman" w:cs="Times New Roman"/>
          <w:spacing w:val="-7"/>
          <w:sz w:val="28"/>
          <w:szCs w:val="28"/>
        </w:rPr>
        <w:t xml:space="preserve">поиска творческих источников, участие </w:t>
      </w:r>
      <w:r w:rsidRPr="005C337B">
        <w:rPr>
          <w:rFonts w:ascii="Times New Roman" w:hAnsi="Times New Roman" w:cs="Times New Roman"/>
          <w:spacing w:val="-10"/>
          <w:sz w:val="28"/>
          <w:szCs w:val="28"/>
        </w:rPr>
        <w:t>в моделировании, создание тематической</w:t>
      </w:r>
      <w:r w:rsidRPr="005C337B">
        <w:rPr>
          <w:rFonts w:ascii="Times New Roman" w:hAnsi="Times New Roman" w:cs="Times New Roman"/>
          <w:spacing w:val="-10"/>
        </w:rPr>
        <w:t xml:space="preserve"> </w:t>
      </w:r>
      <w:r w:rsidRPr="005C337B">
        <w:rPr>
          <w:rFonts w:ascii="Times New Roman" w:hAnsi="Times New Roman" w:cs="Times New Roman"/>
          <w:spacing w:val="-10"/>
          <w:sz w:val="28"/>
          <w:szCs w:val="28"/>
        </w:rPr>
        <w:t>коллекции</w:t>
      </w:r>
    </w:p>
    <w:p w:rsidR="005C337B" w:rsidRPr="005C337B" w:rsidRDefault="005C337B" w:rsidP="005C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37B" w:rsidRPr="005C337B" w:rsidRDefault="005C337B" w:rsidP="005C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B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 практики:</w:t>
      </w:r>
    </w:p>
    <w:p w:rsidR="007054EC" w:rsidRDefault="005C337B" w:rsidP="00DB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54EC" w:rsidSect="005C3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337B">
        <w:rPr>
          <w:rFonts w:ascii="Times New Roman" w:hAnsi="Times New Roman" w:cs="Times New Roman"/>
          <w:sz w:val="28"/>
          <w:szCs w:val="28"/>
        </w:rPr>
        <w:t xml:space="preserve">В рамках освоения ПМ 01. - </w:t>
      </w:r>
      <w:r w:rsidRPr="005C337B">
        <w:rPr>
          <w:rFonts w:ascii="Times New Roman" w:hAnsi="Times New Roman" w:cs="Times New Roman"/>
          <w:b/>
          <w:sz w:val="28"/>
          <w:szCs w:val="28"/>
        </w:rPr>
        <w:t>36</w:t>
      </w:r>
      <w:r w:rsidRPr="005C337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C337B" w:rsidRPr="007054EC" w:rsidRDefault="005C337B" w:rsidP="0070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EC" w:rsidRPr="007054EC" w:rsidRDefault="007054EC" w:rsidP="007054E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7054EC">
        <w:rPr>
          <w:b/>
          <w:caps/>
          <w:sz w:val="28"/>
          <w:szCs w:val="28"/>
        </w:rPr>
        <w:t>3.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2948"/>
        <w:gridCol w:w="2527"/>
        <w:gridCol w:w="7010"/>
      </w:tblGrid>
      <w:tr w:rsidR="007054EC" w:rsidRPr="007054EC" w:rsidTr="007054EC">
        <w:trPr>
          <w:trHeight w:val="1006"/>
        </w:trPr>
        <w:tc>
          <w:tcPr>
            <w:tcW w:w="909" w:type="pct"/>
            <w:vAlign w:val="center"/>
          </w:tcPr>
          <w:p w:rsidR="007054EC" w:rsidRPr="007054EC" w:rsidRDefault="007054EC" w:rsidP="007054EC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54EC">
              <w:rPr>
                <w:b/>
                <w:sz w:val="28"/>
                <w:szCs w:val="28"/>
              </w:rPr>
              <w:t>Код</w:t>
            </w:r>
          </w:p>
          <w:p w:rsidR="007054EC" w:rsidRPr="007054EC" w:rsidRDefault="007054EC" w:rsidP="007054EC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54EC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054EC" w:rsidRPr="007054EC" w:rsidRDefault="007054EC" w:rsidP="007054EC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054EC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828" w:type="pct"/>
          </w:tcPr>
          <w:p w:rsidR="007054EC" w:rsidRPr="007054EC" w:rsidRDefault="007054EC" w:rsidP="007054E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054EC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297" w:type="pct"/>
          </w:tcPr>
          <w:p w:rsidR="007054EC" w:rsidRPr="007054EC" w:rsidRDefault="007054EC" w:rsidP="007054E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7054EC" w:rsidRPr="007054EC" w:rsidRDefault="007054EC" w:rsidP="007054E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054EC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7054EC" w:rsidRPr="007054EC" w:rsidTr="007054EC">
        <w:trPr>
          <w:trHeight w:val="390"/>
        </w:trPr>
        <w:tc>
          <w:tcPr>
            <w:tcW w:w="909" w:type="pct"/>
          </w:tcPr>
          <w:p w:rsidR="007054EC" w:rsidRPr="007054EC" w:rsidRDefault="007054EC" w:rsidP="0070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7054EC" w:rsidRPr="007054EC" w:rsidRDefault="007054EC" w:rsidP="0070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8" w:type="pct"/>
          </w:tcPr>
          <w:p w:rsidR="007054EC" w:rsidRPr="007054EC" w:rsidRDefault="007054EC" w:rsidP="007054E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54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7" w:type="pct"/>
          </w:tcPr>
          <w:p w:rsidR="007054EC" w:rsidRPr="007054EC" w:rsidRDefault="007054EC" w:rsidP="007054E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54EC">
              <w:rPr>
                <w:b/>
                <w:sz w:val="28"/>
                <w:szCs w:val="28"/>
              </w:rPr>
              <w:t>4</w:t>
            </w:r>
          </w:p>
        </w:tc>
      </w:tr>
      <w:tr w:rsidR="007054EC" w:rsidRPr="007054EC" w:rsidTr="007054EC">
        <w:trPr>
          <w:trHeight w:val="593"/>
        </w:trPr>
        <w:tc>
          <w:tcPr>
            <w:tcW w:w="909" w:type="pct"/>
            <w:vMerge w:val="restart"/>
          </w:tcPr>
          <w:p w:rsidR="007054EC" w:rsidRPr="007054EC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b/>
                <w:sz w:val="28"/>
                <w:szCs w:val="28"/>
              </w:rPr>
              <w:t>ПК 1.1.-1.5.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7054EC" w:rsidRPr="007054EC" w:rsidRDefault="007054EC" w:rsidP="007054E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 01. </w:t>
            </w:r>
            <w:r w:rsidRPr="007054EC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Моделирование швейных изделий</w:t>
            </w:r>
          </w:p>
        </w:tc>
        <w:tc>
          <w:tcPr>
            <w:tcW w:w="828" w:type="pct"/>
            <w:vMerge w:val="restart"/>
            <w:vAlign w:val="center"/>
          </w:tcPr>
          <w:p w:rsidR="007054EC" w:rsidRPr="007054EC" w:rsidRDefault="007054EC" w:rsidP="007054E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30</w:t>
            </w:r>
          </w:p>
        </w:tc>
        <w:tc>
          <w:tcPr>
            <w:tcW w:w="2297" w:type="pct"/>
            <w:vMerge w:val="restart"/>
          </w:tcPr>
          <w:p w:rsidR="007054EC" w:rsidRPr="007054EC" w:rsidRDefault="007054E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sz w:val="28"/>
                <w:szCs w:val="28"/>
              </w:rPr>
              <w:t>поиск и выбор стилевых особенностей различных видов швейных изделий</w:t>
            </w:r>
          </w:p>
          <w:p w:rsidR="007054EC" w:rsidRPr="007054EC" w:rsidRDefault="007054E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sz w:val="28"/>
                <w:szCs w:val="28"/>
              </w:rPr>
              <w:t>выполнение эскизов костюма  различными графическими приёмами;</w:t>
            </w:r>
          </w:p>
          <w:p w:rsidR="007054EC" w:rsidRPr="007054EC" w:rsidRDefault="007054E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sz w:val="28"/>
                <w:szCs w:val="28"/>
              </w:rPr>
              <w:t>разработка модели одежды в различных композиционных решениях и цвете;</w:t>
            </w:r>
          </w:p>
          <w:p w:rsidR="007054EC" w:rsidRPr="007054EC" w:rsidRDefault="007054E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воплощения творческого проекта;</w:t>
            </w:r>
          </w:p>
          <w:p w:rsidR="007054EC" w:rsidRPr="007054EC" w:rsidRDefault="007054EC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sz w:val="28"/>
                <w:szCs w:val="28"/>
              </w:rPr>
              <w:t>выполнение макетов творческих проектов</w:t>
            </w:r>
          </w:p>
        </w:tc>
      </w:tr>
      <w:tr w:rsidR="007054EC" w:rsidRPr="007054EC" w:rsidTr="007054EC">
        <w:trPr>
          <w:trHeight w:val="593"/>
        </w:trPr>
        <w:tc>
          <w:tcPr>
            <w:tcW w:w="909" w:type="pct"/>
            <w:vMerge/>
          </w:tcPr>
          <w:p w:rsidR="007054EC" w:rsidRPr="007054EC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054EC" w:rsidRPr="007054EC" w:rsidRDefault="007054EC" w:rsidP="007054E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7054EC" w:rsidRPr="007054EC" w:rsidRDefault="007054EC" w:rsidP="007054E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7054EC" w:rsidRPr="007054EC" w:rsidRDefault="007054EC" w:rsidP="007054EC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54EC" w:rsidRPr="007054EC" w:rsidTr="007054EC">
        <w:trPr>
          <w:trHeight w:val="322"/>
        </w:trPr>
        <w:tc>
          <w:tcPr>
            <w:tcW w:w="909" w:type="pct"/>
            <w:vMerge/>
          </w:tcPr>
          <w:p w:rsidR="007054EC" w:rsidRPr="007054EC" w:rsidRDefault="007054EC" w:rsidP="007054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054EC" w:rsidRPr="007054EC" w:rsidRDefault="007054EC" w:rsidP="007054EC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7054EC" w:rsidRPr="007054EC" w:rsidRDefault="007054EC" w:rsidP="007054EC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>6</w:t>
            </w:r>
          </w:p>
        </w:tc>
        <w:tc>
          <w:tcPr>
            <w:tcW w:w="2297" w:type="pct"/>
          </w:tcPr>
          <w:p w:rsidR="007054EC" w:rsidRPr="007054EC" w:rsidRDefault="007054EC" w:rsidP="007054EC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7054EC">
              <w:rPr>
                <w:sz w:val="28"/>
                <w:szCs w:val="28"/>
              </w:rPr>
              <w:t xml:space="preserve">Промежуточная аттестация в форме </w:t>
            </w:r>
            <w:r w:rsidRPr="007054EC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7054EC" w:rsidRPr="007054EC" w:rsidTr="007054EC">
        <w:trPr>
          <w:trHeight w:val="46"/>
        </w:trPr>
        <w:tc>
          <w:tcPr>
            <w:tcW w:w="1875" w:type="pct"/>
            <w:gridSpan w:val="2"/>
          </w:tcPr>
          <w:p w:rsidR="007054EC" w:rsidRPr="007054EC" w:rsidRDefault="007054EC" w:rsidP="007054EC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7054E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7054EC" w:rsidRPr="007054EC" w:rsidRDefault="007054EC" w:rsidP="0070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E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97" w:type="pct"/>
          </w:tcPr>
          <w:p w:rsidR="007054EC" w:rsidRPr="007054EC" w:rsidRDefault="007054EC" w:rsidP="00705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B1D30" w:rsidRDefault="00DB1D30" w:rsidP="007054EC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B1D30" w:rsidSect="007054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D30" w:rsidRPr="00063D06" w:rsidRDefault="00DB1D30" w:rsidP="00DB1D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B1D30" w:rsidRPr="00DB1D30" w:rsidRDefault="00DB1D30" w:rsidP="00DB1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DB1D30" w:rsidRPr="00DB1D30" w:rsidRDefault="00DB1D30" w:rsidP="00DB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D30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B1D30" w:rsidRPr="00DB1D30" w:rsidRDefault="00DB1D30" w:rsidP="00DB1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30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DB1D30">
        <w:rPr>
          <w:rFonts w:ascii="Times New Roman" w:hAnsi="Times New Roman" w:cs="Times New Roman"/>
          <w:b/>
          <w:sz w:val="28"/>
          <w:szCs w:val="28"/>
        </w:rPr>
        <w:t xml:space="preserve">ПМ 01 </w:t>
      </w:r>
      <w:r w:rsidRPr="00DB1D30">
        <w:rPr>
          <w:rFonts w:ascii="Times New Roman" w:hAnsi="Times New Roman" w:cs="Times New Roman"/>
          <w:b/>
          <w:bCs/>
          <w:sz w:val="28"/>
          <w:szCs w:val="28"/>
        </w:rPr>
        <w:t>Моделирование швейных изделий</w:t>
      </w:r>
      <w:r w:rsidRPr="00DB1D30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</w:t>
      </w:r>
      <w:r w:rsidR="009E2F18">
        <w:rPr>
          <w:rFonts w:ascii="Times New Roman" w:hAnsi="Times New Roman" w:cs="Times New Roman"/>
          <w:sz w:val="28"/>
          <w:szCs w:val="28"/>
        </w:rPr>
        <w:t xml:space="preserve">хнологии лёгкой промышленности 29.02.04 </w:t>
      </w:r>
      <w:r w:rsidRPr="00DB1D30">
        <w:rPr>
          <w:rFonts w:ascii="Times New Roman" w:hAnsi="Times New Roman" w:cs="Times New Roman"/>
          <w:sz w:val="28"/>
          <w:szCs w:val="28"/>
        </w:rPr>
        <w:t xml:space="preserve">Конструирование, моделирование и технология швейных изделий в части освоения основного вида профессиональной деятельности (ВПД): </w:t>
      </w:r>
      <w:r w:rsidRPr="00DB1D30">
        <w:rPr>
          <w:rFonts w:ascii="Times New Roman" w:hAnsi="Times New Roman" w:cs="Times New Roman"/>
          <w:b/>
          <w:sz w:val="28"/>
          <w:szCs w:val="28"/>
        </w:rPr>
        <w:t xml:space="preserve">моделирование  швейных изделий. </w:t>
      </w:r>
    </w:p>
    <w:p w:rsidR="009E2F18" w:rsidRDefault="009E2F18" w:rsidP="00DB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D30" w:rsidRPr="00DB1D30" w:rsidRDefault="00DB1D30" w:rsidP="00DB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1D30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DB1D30">
        <w:rPr>
          <w:rFonts w:ascii="Times New Roman" w:hAnsi="Times New Roman" w:cs="Times New Roman"/>
        </w:rPr>
        <w:t xml:space="preserve"> </w:t>
      </w:r>
    </w:p>
    <w:p w:rsidR="009E2F18" w:rsidRPr="009E2F18" w:rsidRDefault="00DB1D30" w:rsidP="00DB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D3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DB1D3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B1D30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ППКРС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9E2F18" w:rsidRPr="009E2F18" w:rsidRDefault="009E2F18" w:rsidP="009E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1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9E2F18" w:rsidRPr="009E2F18" w:rsidRDefault="009E2F18" w:rsidP="009E2F18">
      <w:pPr>
        <w:spacing w:after="0" w:line="240" w:lineRule="auto"/>
        <w:rPr>
          <w:rFonts w:ascii="Times New Roman" w:hAnsi="Times New Roman" w:cs="Times New Roman"/>
        </w:rPr>
      </w:pPr>
      <w:r w:rsidRPr="009E2F18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в рамках профессионального модуля обучающихся должен </w:t>
      </w:r>
      <w:r w:rsidRPr="009E2F18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</w:t>
      </w:r>
      <w:r w:rsidRPr="009E2F18">
        <w:rPr>
          <w:rFonts w:ascii="Times New Roman" w:hAnsi="Times New Roman" w:cs="Times New Roman"/>
        </w:rPr>
        <w:t xml:space="preserve"> </w:t>
      </w:r>
    </w:p>
    <w:p w:rsidR="009E2F18" w:rsidRPr="009E2F18" w:rsidRDefault="009E2F18" w:rsidP="009E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18">
        <w:rPr>
          <w:rFonts w:ascii="Times New Roman" w:hAnsi="Times New Roman" w:cs="Times New Roman"/>
          <w:spacing w:val="-7"/>
          <w:sz w:val="28"/>
          <w:szCs w:val="28"/>
        </w:rPr>
        <w:t xml:space="preserve">поиска творческих источников, участие </w:t>
      </w:r>
      <w:r w:rsidRPr="009E2F18">
        <w:rPr>
          <w:rFonts w:ascii="Times New Roman" w:hAnsi="Times New Roman" w:cs="Times New Roman"/>
          <w:spacing w:val="-10"/>
          <w:sz w:val="28"/>
          <w:szCs w:val="28"/>
        </w:rPr>
        <w:t>в моделировании, создание тематической</w:t>
      </w:r>
      <w:r w:rsidRPr="009E2F18">
        <w:rPr>
          <w:rFonts w:ascii="Times New Roman" w:hAnsi="Times New Roman" w:cs="Times New Roman"/>
          <w:spacing w:val="-10"/>
        </w:rPr>
        <w:t xml:space="preserve"> </w:t>
      </w:r>
      <w:r w:rsidRPr="009E2F18">
        <w:rPr>
          <w:rFonts w:ascii="Times New Roman" w:hAnsi="Times New Roman" w:cs="Times New Roman"/>
          <w:spacing w:val="-10"/>
          <w:sz w:val="28"/>
          <w:szCs w:val="28"/>
        </w:rPr>
        <w:t>коллекции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9E2F18" w:rsidRPr="009E2F18" w:rsidTr="00566A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18" w:rsidRPr="009E2F18" w:rsidRDefault="009E2F18" w:rsidP="009E2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18" w:rsidRPr="009E2F18" w:rsidRDefault="009E2F18" w:rsidP="009E2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9E2F18" w:rsidRPr="009E2F18" w:rsidTr="00566A4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sz w:val="28"/>
                <w:szCs w:val="28"/>
              </w:rPr>
              <w:t>Моделирование швейных изделий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  определение  стилевых особенностей, направлений  </w:t>
            </w:r>
            <w:r w:rsidRPr="009E2F1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моды различных видов швейных изделий;</w:t>
            </w:r>
          </w:p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   выполнение эскизов различными графическими приемами в соответствии с тематикой проекта;</w:t>
            </w:r>
          </w:p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 разработка  моделей с применением  законов </w:t>
            </w:r>
            <w:r w:rsidRPr="009E2F18">
              <w:rPr>
                <w:rFonts w:ascii="Times New Roman" w:hAnsi="Times New Roman" w:cs="Times New Roman"/>
                <w:sz w:val="28"/>
                <w:szCs w:val="28"/>
              </w:rPr>
              <w:t>композиции и цветовых соотношений;</w:t>
            </w:r>
          </w:p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 применение  разнообразных фактур используемых </w:t>
            </w:r>
            <w:r w:rsidRPr="009E2F18">
              <w:rPr>
                <w:rFonts w:ascii="Times New Roman" w:hAnsi="Times New Roman" w:cs="Times New Roman"/>
                <w:sz w:val="28"/>
                <w:szCs w:val="28"/>
              </w:rPr>
              <w:t>материалов;</w:t>
            </w:r>
          </w:p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F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 реализация  творческих идей в макете.</w:t>
            </w:r>
          </w:p>
          <w:p w:rsidR="009E2F18" w:rsidRPr="009E2F18" w:rsidRDefault="009E2F18" w:rsidP="009E2F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F18" w:rsidRPr="009E2F18" w:rsidRDefault="009E2F18" w:rsidP="009E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18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9E2F18" w:rsidRPr="009E2F18" w:rsidRDefault="009E2F18" w:rsidP="009E2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18">
        <w:rPr>
          <w:rFonts w:ascii="Times New Roman" w:hAnsi="Times New Roman" w:cs="Times New Roman"/>
          <w:sz w:val="28"/>
          <w:szCs w:val="28"/>
        </w:rPr>
        <w:t>В рамках освоения ПМ 01</w:t>
      </w:r>
    </w:p>
    <w:p w:rsidR="009E2F18" w:rsidRPr="009E2F18" w:rsidRDefault="009E2F18" w:rsidP="009E2F1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F18">
        <w:rPr>
          <w:rFonts w:ascii="Times New Roman" w:hAnsi="Times New Roman" w:cs="Times New Roman"/>
          <w:caps/>
          <w:sz w:val="28"/>
          <w:szCs w:val="28"/>
        </w:rPr>
        <w:t xml:space="preserve">УП.01 </w:t>
      </w:r>
      <w:r w:rsidRPr="009E2F18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9E2F18">
        <w:rPr>
          <w:rFonts w:ascii="Times New Roman" w:hAnsi="Times New Roman" w:cs="Times New Roman"/>
          <w:caps/>
          <w:sz w:val="28"/>
          <w:szCs w:val="28"/>
        </w:rPr>
        <w:t xml:space="preserve">-72 </w:t>
      </w:r>
      <w:r w:rsidRPr="009E2F18">
        <w:rPr>
          <w:rFonts w:ascii="Times New Roman" w:hAnsi="Times New Roman" w:cs="Times New Roman"/>
          <w:sz w:val="28"/>
          <w:szCs w:val="28"/>
        </w:rPr>
        <w:t>час.</w:t>
      </w:r>
    </w:p>
    <w:p w:rsidR="009E2F18" w:rsidRDefault="009E2F18" w:rsidP="00DB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  <w:sectPr w:rsidR="009E2F18" w:rsidSect="00DB1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559" w:rsidRPr="00A51559" w:rsidRDefault="00A51559" w:rsidP="00A51559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A51559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A51559" w:rsidRPr="00A51559" w:rsidRDefault="00A51559" w:rsidP="00A51559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A51559">
        <w:rPr>
          <w:b/>
          <w:sz w:val="28"/>
          <w:szCs w:val="28"/>
        </w:rPr>
        <w:t>3.1.Тематический план учебной практики</w:t>
      </w:r>
    </w:p>
    <w:p w:rsidR="00A51559" w:rsidRPr="00A51559" w:rsidRDefault="00A51559" w:rsidP="00A515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87" w:type="pct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36"/>
        <w:gridCol w:w="2424"/>
        <w:gridCol w:w="1093"/>
        <w:gridCol w:w="4519"/>
        <w:gridCol w:w="3429"/>
        <w:gridCol w:w="1755"/>
      </w:tblGrid>
      <w:tr w:rsidR="00A51559" w:rsidRPr="00A51559" w:rsidTr="00A51559">
        <w:trPr>
          <w:trHeight w:val="1312"/>
        </w:trPr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b/>
              </w:rPr>
            </w:pPr>
            <w:r w:rsidRPr="00A51559">
              <w:rPr>
                <w:b/>
              </w:rPr>
              <w:t>Код ПК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A51559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Количество часов по ПМ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Виды работ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</w:rPr>
              <w:t>Наименования тем учебной практики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Количество часов по</w:t>
            </w: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темам</w:t>
            </w:r>
          </w:p>
        </w:tc>
      </w:tr>
      <w:tr w:rsidR="00A51559" w:rsidRPr="00A51559" w:rsidTr="00A51559">
        <w:trPr>
          <w:trHeight w:val="997"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ПК1.1-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ПК1.5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1559">
              <w:rPr>
                <w:rFonts w:ascii="Times New Roman" w:hAnsi="Times New Roman" w:cs="Times New Roman"/>
                <w:b/>
                <w:bCs/>
              </w:rPr>
              <w:t>ПМ 01</w:t>
            </w:r>
          </w:p>
          <w:p w:rsidR="00A51559" w:rsidRPr="00A51559" w:rsidRDefault="00A51559" w:rsidP="00A5155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559">
              <w:rPr>
                <w:rFonts w:ascii="Times New Roman" w:hAnsi="Times New Roman" w:cs="Times New Roman"/>
                <w:b/>
              </w:rPr>
              <w:t>Моделирование швейных изделий</w:t>
            </w: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3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color w:val="000000"/>
              </w:rPr>
            </w:pPr>
            <w:r w:rsidRPr="00A51559">
              <w:rPr>
                <w:color w:val="000000"/>
              </w:rPr>
              <w:t>72</w:t>
            </w: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</w:rPr>
            </w:pPr>
          </w:p>
          <w:p w:rsidR="00A51559" w:rsidRPr="00A51559" w:rsidRDefault="00A51559" w:rsidP="00A51559">
            <w:pPr>
              <w:pStyle w:val="20"/>
              <w:ind w:left="0"/>
            </w:pPr>
            <w:r w:rsidRPr="00A51559">
              <w:t xml:space="preserve"> </w:t>
            </w:r>
          </w:p>
        </w:tc>
        <w:tc>
          <w:tcPr>
            <w:tcW w:w="15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выполнение</w:t>
            </w:r>
            <w:r w:rsidRPr="00A51559">
              <w:rPr>
                <w:rFonts w:ascii="Times New Roman" w:hAnsi="Times New Roman" w:cs="Times New Roman"/>
                <w:b/>
              </w:rPr>
              <w:t xml:space="preserve"> </w:t>
            </w:r>
            <w:r w:rsidRPr="00A51559">
              <w:rPr>
                <w:rFonts w:ascii="Times New Roman" w:hAnsi="Times New Roman" w:cs="Times New Roman"/>
              </w:rPr>
              <w:t xml:space="preserve"> эскизов новых видов и стилевых решений швейных изделий различного ассортимента по описанию или с применением творческого источника изделий; </w:t>
            </w:r>
          </w:p>
          <w:p w:rsidR="00A51559" w:rsidRPr="00A51559" w:rsidRDefault="00A51559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подбор  ткани и прикладных материалов по эскизу модели</w:t>
            </w:r>
          </w:p>
          <w:p w:rsidR="00A51559" w:rsidRPr="00A51559" w:rsidRDefault="00A51559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выполнение технических рисунков моделей по эскизу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-  выполнение наколки деталей на   фигуре или манекене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Тема 1. Разработка эскизов моделей различных стилей и ассортимента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A51559">
              <w:t>12</w:t>
            </w:r>
          </w:p>
        </w:tc>
      </w:tr>
      <w:tr w:rsidR="00A51559" w:rsidRPr="00A51559" w:rsidTr="00A51559">
        <w:trPr>
          <w:trHeight w:val="360"/>
        </w:trPr>
        <w:tc>
          <w:tcPr>
            <w:tcW w:w="33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</w:pPr>
          </w:p>
        </w:tc>
        <w:tc>
          <w:tcPr>
            <w:tcW w:w="38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ind w:left="0"/>
            </w:pPr>
          </w:p>
        </w:tc>
        <w:tc>
          <w:tcPr>
            <w:tcW w:w="159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Тема 2. Подбор тканей и прикладных материалов в соответствии с эскизами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A51559">
              <w:t>6</w:t>
            </w:r>
          </w:p>
        </w:tc>
      </w:tr>
      <w:tr w:rsidR="00A51559" w:rsidRPr="00A51559" w:rsidTr="00A51559">
        <w:trPr>
          <w:trHeight w:val="360"/>
        </w:trPr>
        <w:tc>
          <w:tcPr>
            <w:tcW w:w="33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</w:pPr>
          </w:p>
        </w:tc>
        <w:tc>
          <w:tcPr>
            <w:tcW w:w="38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ind w:left="0"/>
            </w:pPr>
          </w:p>
        </w:tc>
        <w:tc>
          <w:tcPr>
            <w:tcW w:w="159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Тема3. Выполнение технических рисунков разрабатываемых моделей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A51559">
              <w:t>12</w:t>
            </w:r>
          </w:p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</w:tr>
      <w:tr w:rsidR="00A51559" w:rsidRPr="00A51559" w:rsidTr="00A51559">
        <w:trPr>
          <w:trHeight w:val="918"/>
        </w:trPr>
        <w:tc>
          <w:tcPr>
            <w:tcW w:w="33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</w:pPr>
          </w:p>
        </w:tc>
        <w:tc>
          <w:tcPr>
            <w:tcW w:w="38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ind w:left="0"/>
            </w:pPr>
          </w:p>
        </w:tc>
        <w:tc>
          <w:tcPr>
            <w:tcW w:w="159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Тема 4. Выполнение наколки деталей изделия на манекене, в соответствии с эскизом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A51559">
              <w:t>36</w:t>
            </w:r>
          </w:p>
        </w:tc>
      </w:tr>
      <w:tr w:rsidR="00A51559" w:rsidRPr="00A51559" w:rsidTr="00A51559">
        <w:trPr>
          <w:trHeight w:val="700"/>
        </w:trPr>
        <w:tc>
          <w:tcPr>
            <w:tcW w:w="33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</w:pPr>
          </w:p>
        </w:tc>
        <w:tc>
          <w:tcPr>
            <w:tcW w:w="38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ind w:left="0"/>
            </w:pPr>
          </w:p>
        </w:tc>
        <w:tc>
          <w:tcPr>
            <w:tcW w:w="159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A51559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1559">
              <w:rPr>
                <w:b/>
              </w:rPr>
              <w:t>6</w:t>
            </w:r>
          </w:p>
        </w:tc>
      </w:tr>
      <w:tr w:rsidR="00A51559" w:rsidRPr="00A51559" w:rsidTr="00A51559">
        <w:trPr>
          <w:trHeight w:val="400"/>
        </w:trPr>
        <w:tc>
          <w:tcPr>
            <w:tcW w:w="33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</w:pPr>
          </w:p>
        </w:tc>
        <w:tc>
          <w:tcPr>
            <w:tcW w:w="38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ind w:left="0"/>
            </w:pPr>
          </w:p>
        </w:tc>
        <w:tc>
          <w:tcPr>
            <w:tcW w:w="1596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9E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5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1559">
              <w:rPr>
                <w:b/>
              </w:rPr>
              <w:t>72</w:t>
            </w:r>
          </w:p>
        </w:tc>
      </w:tr>
    </w:tbl>
    <w:p w:rsidR="00A51559" w:rsidRPr="00A51559" w:rsidRDefault="00A51559" w:rsidP="00A51559">
      <w:pPr>
        <w:spacing w:after="0" w:line="240" w:lineRule="auto"/>
        <w:jc w:val="both"/>
        <w:rPr>
          <w:rFonts w:ascii="Times New Roman" w:hAnsi="Times New Roman" w:cs="Times New Roman"/>
        </w:rPr>
        <w:sectPr w:rsidR="00A51559" w:rsidRPr="00A51559" w:rsidSect="00A51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1559" w:rsidRPr="00063D06" w:rsidRDefault="00A51559" w:rsidP="00A5155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51559" w:rsidRPr="00A51559" w:rsidRDefault="00A51559" w:rsidP="00A51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9E2F18" w:rsidRPr="009E2F18" w:rsidRDefault="00A51559" w:rsidP="00386AB5">
      <w:pPr>
        <w:pStyle w:val="aa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F18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51559" w:rsidRDefault="009E2F18" w:rsidP="009E2F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1559" w:rsidRPr="009E2F1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="00A51559" w:rsidRPr="009E2F18">
        <w:rPr>
          <w:rFonts w:ascii="Times New Roman" w:eastAsia="Times New Roman" w:hAnsi="Times New Roman" w:cs="Times New Roman"/>
          <w:b/>
          <w:sz w:val="28"/>
          <w:szCs w:val="28"/>
        </w:rPr>
        <w:t xml:space="preserve">ПМ 02 Конструирование швейных изделий </w:t>
      </w:r>
      <w:r w:rsidR="00A51559" w:rsidRPr="009E2F18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="00A51559" w:rsidRPr="009E2F1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конструирование швейных изделий </w:t>
      </w:r>
    </w:p>
    <w:p w:rsidR="009E2F18" w:rsidRPr="009E2F18" w:rsidRDefault="009E2F18" w:rsidP="009E2F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559" w:rsidRPr="00A51559" w:rsidRDefault="00A51559" w:rsidP="00A5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1559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A51559">
        <w:rPr>
          <w:rFonts w:ascii="Times New Roman" w:eastAsia="Times New Roman" w:hAnsi="Times New Roman" w:cs="Times New Roman"/>
        </w:rPr>
        <w:t xml:space="preserve"> </w:t>
      </w:r>
    </w:p>
    <w:p w:rsidR="00A51559" w:rsidRPr="00A51559" w:rsidRDefault="00A51559" w:rsidP="00A5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A515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A51559" w:rsidRPr="00A51559" w:rsidRDefault="00A51559" w:rsidP="00A5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A51559" w:rsidRPr="00A51559" w:rsidRDefault="00A51559" w:rsidP="00A5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в рамках профессионального модуля обучающихся должен </w:t>
      </w:r>
      <w:r w:rsidRPr="00A51559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A51559">
        <w:rPr>
          <w:rFonts w:ascii="Times New Roman" w:eastAsia="Times New Roman" w:hAnsi="Times New Roman" w:cs="Times New Roman"/>
        </w:rPr>
        <w:t xml:space="preserve"> </w:t>
      </w:r>
    </w:p>
    <w:p w:rsidR="00A51559" w:rsidRPr="00A51559" w:rsidRDefault="00A51559" w:rsidP="00A5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 разработки чертежей конструкций на типовые и индивидуальные фигуры с применением системы автоматизированного проектирования (САПР)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10"/>
      </w:tblGrid>
      <w:tr w:rsidR="00A51559" w:rsidRPr="00A51559" w:rsidTr="009E2F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51559" w:rsidRPr="00A51559" w:rsidTr="009E2F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 различных методик конструирования при выполнении чертежей конструкций в соответствии с требованиями ЕСКД</w:t>
            </w:r>
          </w:p>
          <w:p w:rsidR="00A51559" w:rsidRPr="00A51559" w:rsidRDefault="00A51559" w:rsidP="00A51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</w:t>
            </w:r>
            <w:r w:rsidRPr="00A515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методов конструктивного моделирования в соответствии с техническими рисунками разрабатываемых моделей швейных изделий;</w:t>
            </w:r>
          </w:p>
          <w:p w:rsidR="00A51559" w:rsidRPr="00A51559" w:rsidRDefault="00A51559" w:rsidP="00A51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построение основных, производных и вспомогательных  шаблонов деталей швейных изделий в соответствии с разрабатываемой моделью и требованиями ЕСКД, выполнение градации шаблонов в соответствии с рекомендуемыми размерами и полнотными  группами;</w:t>
            </w:r>
          </w:p>
          <w:p w:rsidR="00A51559" w:rsidRPr="00A51559" w:rsidRDefault="00A51559" w:rsidP="00A515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 САПР швейных изделий в соответствии с разрабатываемой моделью и требованиями ЕСКД</w:t>
            </w:r>
          </w:p>
        </w:tc>
      </w:tr>
    </w:tbl>
    <w:p w:rsidR="00A51559" w:rsidRPr="00A51559" w:rsidRDefault="00A51559" w:rsidP="00A5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A51559" w:rsidRPr="00A51559" w:rsidRDefault="00A51559" w:rsidP="00A5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sz w:val="28"/>
          <w:szCs w:val="28"/>
        </w:rPr>
        <w:t xml:space="preserve">В рамках освоения ПМ 02 </w:t>
      </w:r>
    </w:p>
    <w:p w:rsidR="00A51559" w:rsidRPr="00A51559" w:rsidRDefault="00A51559" w:rsidP="00A515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559">
        <w:rPr>
          <w:rFonts w:ascii="Times New Roman" w:eastAsia="Times New Roman" w:hAnsi="Times New Roman" w:cs="Times New Roman"/>
          <w:caps/>
          <w:sz w:val="28"/>
          <w:szCs w:val="28"/>
        </w:rPr>
        <w:t xml:space="preserve">УП.02 </w:t>
      </w:r>
      <w:r w:rsidRPr="00A51559"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A51559">
        <w:rPr>
          <w:rFonts w:ascii="Times New Roman" w:eastAsia="Times New Roman" w:hAnsi="Times New Roman" w:cs="Times New Roman"/>
          <w:caps/>
          <w:sz w:val="28"/>
          <w:szCs w:val="28"/>
        </w:rPr>
        <w:t xml:space="preserve">-324 </w:t>
      </w:r>
      <w:r w:rsidRPr="00A51559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A51559" w:rsidRDefault="00A51559" w:rsidP="00A51559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A51559" w:rsidSect="00A51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559" w:rsidRPr="00A51559" w:rsidRDefault="00A51559" w:rsidP="00A51559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A51559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A51559" w:rsidRPr="00A51559" w:rsidRDefault="00A51559" w:rsidP="00A51559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A51559">
        <w:rPr>
          <w:b/>
          <w:sz w:val="28"/>
          <w:szCs w:val="28"/>
        </w:rPr>
        <w:t>3.1.Тематический план учебной практики</w:t>
      </w:r>
    </w:p>
    <w:tbl>
      <w:tblPr>
        <w:tblW w:w="478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36"/>
        <w:gridCol w:w="2424"/>
        <w:gridCol w:w="1093"/>
        <w:gridCol w:w="4519"/>
        <w:gridCol w:w="3429"/>
        <w:gridCol w:w="1755"/>
      </w:tblGrid>
      <w:tr w:rsidR="00A51559" w:rsidRPr="00A51559" w:rsidTr="00A51559">
        <w:trPr>
          <w:trHeight w:val="1312"/>
        </w:trPr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51559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A51559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Количество часов по ПМ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Виды работ</w:t>
            </w: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</w:rPr>
              <w:t>Наименования тем учебной практики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Количество часов по</w:t>
            </w: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A51559">
              <w:rPr>
                <w:b/>
                <w:iCs/>
              </w:rPr>
              <w:t>темам</w:t>
            </w:r>
          </w:p>
        </w:tc>
      </w:tr>
      <w:tr w:rsidR="00A51559" w:rsidRPr="00A51559" w:rsidTr="00A51559">
        <w:trPr>
          <w:trHeight w:val="287"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ПК2.1-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ПК2.4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ПМ 02</w:t>
            </w:r>
            <w:r w:rsidRPr="00A51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155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швейных изделий</w:t>
            </w: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559" w:rsidRPr="00A51559" w:rsidRDefault="00A51559" w:rsidP="00A51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  <w:r w:rsidRPr="00A51559">
              <w:rPr>
                <w:color w:val="000000"/>
                <w:sz w:val="28"/>
                <w:szCs w:val="28"/>
              </w:rPr>
              <w:t>324</w:t>
            </w: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  <w:p w:rsidR="00A51559" w:rsidRPr="00A51559" w:rsidRDefault="00A51559" w:rsidP="00A51559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1.Выполнение чертежей конструкций, используя различные методики конструирования: разработка базовой конструкции мужских брюк;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разработка базовой конструкции плечевого мужского изделия;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базовой конструкции плечевого мужского изделия на индивидуальную фигуру; 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конструкции плечевого (поясного) изделия сложной формы определенной ассортиментной и половозрастной группы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разработка базовой конструкции блузы с втачным рукавом;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разработка базовой конструкции женского платья;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разработка базовой конструкции женской юбки;</w:t>
            </w:r>
          </w:p>
          <w:p w:rsidR="00A51559" w:rsidRPr="00A51559" w:rsidRDefault="00A51559" w:rsidP="00386AB5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базовой конструкции женских брюк.</w:t>
            </w:r>
          </w:p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2.Изготавливление изделия, проведение  примерки, анализ и устранение дефектов посадки изделия, осуществление корректировки конструкции;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3.Определение балансовых характеристик модельной конструкции.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4. Выполнение чертежей различных вариантов конструктивного моделирования моделей одежды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рисунков моделей одежды</w:t>
            </w: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Разработка эскиза модели и расчёт конструкции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12</w:t>
            </w:r>
          </w:p>
        </w:tc>
      </w:tr>
      <w:tr w:rsidR="00A51559" w:rsidRPr="00A51559" w:rsidTr="00A51559">
        <w:trPr>
          <w:trHeight w:val="360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2.Разработка базовой конструкции мужских и женских брюк на типовую и индивидуальную фигуру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6</w:t>
            </w:r>
          </w:p>
        </w:tc>
      </w:tr>
      <w:tr w:rsidR="00A51559" w:rsidRPr="00A51559" w:rsidTr="00A51559">
        <w:trPr>
          <w:trHeight w:val="360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Тема3. Разработка базовой конструкции плечевого мужского изделия (пиджак) на типовую и индивидуальную фигуру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12</w:t>
            </w:r>
          </w:p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51559" w:rsidRPr="00A51559" w:rsidTr="00A51559">
        <w:trPr>
          <w:trHeight w:val="360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4. Разработка конструкции плечевого  изделия - жилет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6</w:t>
            </w:r>
          </w:p>
        </w:tc>
      </w:tr>
      <w:tr w:rsidR="00A51559" w:rsidRPr="00A51559" w:rsidTr="00A51559">
        <w:trPr>
          <w:trHeight w:val="360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5. разработка базовой конструкции блузы (мужской сорочки) с втачным рукавом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6</w:t>
            </w:r>
          </w:p>
        </w:tc>
      </w:tr>
      <w:tr w:rsidR="00A51559" w:rsidRPr="00A51559" w:rsidTr="00A51559">
        <w:trPr>
          <w:trHeight w:val="347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 xml:space="preserve">Тема 6. Построение основных и производных </w:t>
            </w:r>
            <w:r w:rsidRPr="00A51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шаблонов деталей верха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lastRenderedPageBreak/>
              <w:t>18</w:t>
            </w:r>
          </w:p>
        </w:tc>
      </w:tr>
      <w:tr w:rsidR="00A51559" w:rsidRPr="00A51559" w:rsidTr="00A51559">
        <w:trPr>
          <w:trHeight w:val="347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7. Построение шаблонов приклада и вспомогательных шаблонов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12</w:t>
            </w:r>
          </w:p>
        </w:tc>
      </w:tr>
      <w:tr w:rsidR="00A51559" w:rsidRPr="00A51559" w:rsidTr="00A51559">
        <w:trPr>
          <w:trHeight w:val="347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8. Изготовление макета и его примерка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12</w:t>
            </w:r>
          </w:p>
        </w:tc>
      </w:tr>
      <w:tr w:rsidR="00A51559" w:rsidRPr="00A51559" w:rsidTr="00A51559">
        <w:trPr>
          <w:trHeight w:val="347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9. Построение шаблонов деталей подкладки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12</w:t>
            </w:r>
          </w:p>
        </w:tc>
      </w:tr>
      <w:tr w:rsidR="00A51559" w:rsidRPr="00A51559" w:rsidTr="00A51559">
        <w:trPr>
          <w:trHeight w:val="347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713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10. Практическое изготовление швейного изделия по разработанной конструкции. Проведение примерок, анализ и устранение дефектов</w:t>
            </w:r>
            <w:r w:rsidR="00713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192</w:t>
            </w:r>
          </w:p>
        </w:tc>
      </w:tr>
      <w:tr w:rsidR="00A51559" w:rsidRPr="00A51559" w:rsidTr="00A51559">
        <w:trPr>
          <w:trHeight w:val="347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sz w:val="28"/>
                <w:szCs w:val="28"/>
              </w:rPr>
              <w:t>Тема 11. Разработка модельных конструкций швейных изделий.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>30</w:t>
            </w:r>
          </w:p>
        </w:tc>
      </w:tr>
      <w:tr w:rsidR="00A51559" w:rsidRPr="00A51559" w:rsidTr="00A51559">
        <w:trPr>
          <w:trHeight w:val="1221"/>
        </w:trPr>
        <w:tc>
          <w:tcPr>
            <w:tcW w:w="3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51559">
              <w:rPr>
                <w:sz w:val="28"/>
                <w:szCs w:val="28"/>
              </w:rPr>
              <w:t xml:space="preserve">Промежуточная аттестация в форме </w:t>
            </w:r>
            <w:r w:rsidRPr="00A51559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A51559">
              <w:rPr>
                <w:color w:val="FF0000"/>
                <w:sz w:val="28"/>
                <w:szCs w:val="28"/>
              </w:rPr>
              <w:t xml:space="preserve">6  </w:t>
            </w:r>
            <w:r w:rsidRPr="00A51559">
              <w:rPr>
                <w:sz w:val="28"/>
                <w:szCs w:val="28"/>
              </w:rPr>
              <w:t>6</w:t>
            </w:r>
          </w:p>
        </w:tc>
      </w:tr>
      <w:tr w:rsidR="00A51559" w:rsidRPr="00A51559" w:rsidTr="00A51559">
        <w:trPr>
          <w:trHeight w:val="46"/>
        </w:trPr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pStyle w:val="20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713ED7">
            <w:pPr>
              <w:pStyle w:val="20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A51559">
              <w:rPr>
                <w:b/>
                <w:sz w:val="28"/>
                <w:szCs w:val="28"/>
              </w:rPr>
              <w:t>ВВСЕГО часов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713ED7">
            <w:pPr>
              <w:pStyle w:val="20"/>
              <w:ind w:left="0"/>
              <w:jc w:val="center"/>
              <w:rPr>
                <w:b/>
                <w:sz w:val="28"/>
                <w:szCs w:val="28"/>
              </w:rPr>
            </w:pPr>
            <w:r w:rsidRPr="00A51559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A51559" w:rsidRDefault="00A51559" w:rsidP="00A515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59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</w:tbl>
    <w:p w:rsidR="00713ED7" w:rsidRDefault="00713ED7" w:rsidP="00A51559">
      <w:pPr>
        <w:pStyle w:val="aa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13ED7" w:rsidSect="00A515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ED7" w:rsidRPr="00063D06" w:rsidRDefault="00713ED7" w:rsidP="00713ED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13ED7" w:rsidRPr="00A51559" w:rsidRDefault="00713ED7" w:rsidP="00713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566A4C" w:rsidRPr="00566A4C" w:rsidRDefault="00713ED7" w:rsidP="00386AB5">
      <w:pPr>
        <w:pStyle w:val="aa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13ED7" w:rsidRPr="00566A4C" w:rsidRDefault="00713ED7" w:rsidP="00566A4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="00566A4C">
        <w:rPr>
          <w:rFonts w:ascii="Times New Roman" w:hAnsi="Times New Roman" w:cs="Times New Roman"/>
          <w:b/>
          <w:caps/>
          <w:sz w:val="28"/>
          <w:szCs w:val="28"/>
        </w:rPr>
        <w:t>пм 02.</w:t>
      </w:r>
      <w:r w:rsidRPr="00566A4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Конструирование швейных изделий</w:t>
      </w:r>
      <w:r w:rsidRPr="00566A4C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Pr="00566A4C">
        <w:rPr>
          <w:rFonts w:ascii="Times New Roman" w:hAnsi="Times New Roman" w:cs="Times New Roman"/>
          <w:b/>
          <w:sz w:val="28"/>
          <w:szCs w:val="28"/>
        </w:rPr>
        <w:t xml:space="preserve">конструирование швейных изделий </w:t>
      </w:r>
    </w:p>
    <w:p w:rsidR="00713ED7" w:rsidRDefault="00713ED7" w:rsidP="00713E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ED7" w:rsidRPr="00713ED7" w:rsidRDefault="00713ED7" w:rsidP="00713E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713ED7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ППКРС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713ED7" w:rsidRPr="00713ED7" w:rsidRDefault="00713ED7" w:rsidP="0071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D7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713ED7" w:rsidRPr="00713ED7" w:rsidRDefault="00566A4C" w:rsidP="00566A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ED7" w:rsidRPr="00713ED7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приобрести </w:t>
      </w:r>
      <w:r w:rsidR="00713ED7" w:rsidRPr="00713ED7">
        <w:rPr>
          <w:rFonts w:ascii="Times New Roman" w:hAnsi="Times New Roman" w:cs="Times New Roman"/>
          <w:b/>
          <w:sz w:val="28"/>
          <w:szCs w:val="28"/>
        </w:rPr>
        <w:t>практический опыт работы:</w:t>
      </w:r>
      <w:r w:rsidR="00713ED7" w:rsidRPr="00713ED7">
        <w:rPr>
          <w:rFonts w:ascii="Times New Roman" w:hAnsi="Times New Roman" w:cs="Times New Roman"/>
        </w:rPr>
        <w:t xml:space="preserve"> </w:t>
      </w:r>
    </w:p>
    <w:p w:rsidR="00713ED7" w:rsidRPr="00713ED7" w:rsidRDefault="00713ED7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>разработки чертежей конструкций на типовые и индивидуальные фигуры с применением системы автоматизированного проектирования (САПР).</w:t>
      </w:r>
    </w:p>
    <w:p w:rsidR="00713ED7" w:rsidRPr="00713ED7" w:rsidRDefault="00713ED7" w:rsidP="0071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ED7" w:rsidRPr="00713ED7" w:rsidRDefault="00713ED7" w:rsidP="0071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ED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713ED7" w:rsidRPr="00713ED7" w:rsidRDefault="00713ED7" w:rsidP="0071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 xml:space="preserve">В рамках освоения ПМ 02. - </w:t>
      </w:r>
      <w:r w:rsidRPr="00713ED7">
        <w:rPr>
          <w:rFonts w:ascii="Times New Roman" w:hAnsi="Times New Roman" w:cs="Times New Roman"/>
          <w:b/>
          <w:sz w:val="28"/>
          <w:szCs w:val="28"/>
        </w:rPr>
        <w:t>72</w:t>
      </w:r>
      <w:r w:rsidRPr="00713ED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13ED7" w:rsidRDefault="00713ED7" w:rsidP="00713ED7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  <w:sectPr w:rsidR="00713ED7" w:rsidSect="00713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ED7" w:rsidRPr="00713ED7" w:rsidRDefault="00713ED7" w:rsidP="00713ED7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713ED7">
        <w:rPr>
          <w:b/>
          <w:caps/>
          <w:sz w:val="28"/>
          <w:szCs w:val="28"/>
        </w:rPr>
        <w:lastRenderedPageBreak/>
        <w:t>3.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2948"/>
        <w:gridCol w:w="2527"/>
        <w:gridCol w:w="7010"/>
      </w:tblGrid>
      <w:tr w:rsidR="00713ED7" w:rsidRPr="00713ED7" w:rsidTr="00713ED7">
        <w:trPr>
          <w:trHeight w:val="1006"/>
        </w:trPr>
        <w:tc>
          <w:tcPr>
            <w:tcW w:w="909" w:type="pct"/>
            <w:vAlign w:val="center"/>
          </w:tcPr>
          <w:p w:rsidR="00713ED7" w:rsidRPr="00713ED7" w:rsidRDefault="00713ED7" w:rsidP="00713ED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13ED7">
              <w:rPr>
                <w:b/>
                <w:sz w:val="28"/>
                <w:szCs w:val="28"/>
              </w:rPr>
              <w:t>Код</w:t>
            </w:r>
          </w:p>
          <w:p w:rsidR="00713ED7" w:rsidRPr="00713ED7" w:rsidRDefault="00713ED7" w:rsidP="00713ED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13ED7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13ED7" w:rsidRPr="00713ED7" w:rsidRDefault="00713ED7" w:rsidP="00713ED7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13ED7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828" w:type="pct"/>
          </w:tcPr>
          <w:p w:rsidR="00713ED7" w:rsidRPr="00713ED7" w:rsidRDefault="00713ED7" w:rsidP="00713ED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13ED7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297" w:type="pct"/>
          </w:tcPr>
          <w:p w:rsidR="00713ED7" w:rsidRPr="00713ED7" w:rsidRDefault="00713ED7" w:rsidP="00713ED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713ED7" w:rsidRPr="00713ED7" w:rsidRDefault="00713ED7" w:rsidP="00713ED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713ED7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713ED7" w:rsidRPr="00713ED7" w:rsidTr="00713ED7">
        <w:trPr>
          <w:trHeight w:val="390"/>
        </w:trPr>
        <w:tc>
          <w:tcPr>
            <w:tcW w:w="909" w:type="pct"/>
          </w:tcPr>
          <w:p w:rsidR="00713ED7" w:rsidRPr="00713ED7" w:rsidRDefault="00713ED7" w:rsidP="0071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713ED7" w:rsidRPr="00713ED7" w:rsidRDefault="00713ED7" w:rsidP="0071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8" w:type="pct"/>
          </w:tcPr>
          <w:p w:rsidR="00713ED7" w:rsidRPr="00713ED7" w:rsidRDefault="00713ED7" w:rsidP="00713ED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13E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7" w:type="pct"/>
          </w:tcPr>
          <w:p w:rsidR="00713ED7" w:rsidRPr="00713ED7" w:rsidRDefault="00713ED7" w:rsidP="00713ED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13ED7">
              <w:rPr>
                <w:b/>
                <w:sz w:val="28"/>
                <w:szCs w:val="28"/>
              </w:rPr>
              <w:t>4</w:t>
            </w:r>
          </w:p>
        </w:tc>
      </w:tr>
      <w:tr w:rsidR="00713ED7" w:rsidRPr="00713ED7" w:rsidTr="00713ED7">
        <w:trPr>
          <w:trHeight w:val="593"/>
        </w:trPr>
        <w:tc>
          <w:tcPr>
            <w:tcW w:w="909" w:type="pct"/>
            <w:vMerge w:val="restart"/>
          </w:tcPr>
          <w:p w:rsidR="00713ED7" w:rsidRPr="00713ED7" w:rsidRDefault="00713ED7" w:rsidP="00713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b/>
                <w:sz w:val="28"/>
                <w:szCs w:val="28"/>
              </w:rPr>
              <w:t>ПК 2.1.-2.4.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713ED7" w:rsidRPr="00713ED7" w:rsidRDefault="00713ED7" w:rsidP="00713ED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 02. </w:t>
            </w:r>
            <w:r w:rsidRPr="00713ED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828" w:type="pct"/>
            <w:vMerge w:val="restart"/>
            <w:vAlign w:val="center"/>
          </w:tcPr>
          <w:p w:rsidR="00713ED7" w:rsidRPr="00713ED7" w:rsidRDefault="00713ED7" w:rsidP="00713ED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ED7">
              <w:rPr>
                <w:sz w:val="28"/>
                <w:szCs w:val="28"/>
              </w:rPr>
              <w:t>66</w:t>
            </w:r>
          </w:p>
        </w:tc>
        <w:tc>
          <w:tcPr>
            <w:tcW w:w="2297" w:type="pct"/>
            <w:vMerge w:val="restart"/>
          </w:tcPr>
          <w:p w:rsidR="00713ED7" w:rsidRPr="00713ED7" w:rsidRDefault="00713ED7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sz w:val="28"/>
                <w:szCs w:val="28"/>
              </w:rPr>
              <w:t>участие в ведении основных этапов разработки конструкторской документации;</w:t>
            </w:r>
          </w:p>
          <w:p w:rsidR="00713ED7" w:rsidRPr="00713ED7" w:rsidRDefault="00713ED7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sz w:val="28"/>
                <w:szCs w:val="28"/>
              </w:rPr>
              <w:t>оформление конструкторской документации;</w:t>
            </w:r>
          </w:p>
          <w:p w:rsidR="00713ED7" w:rsidRPr="00713ED7" w:rsidRDefault="00713ED7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sz w:val="28"/>
                <w:szCs w:val="28"/>
              </w:rPr>
              <w:t>ознакомление с особенностями проектирования швейных изделий на предприятии;</w:t>
            </w:r>
          </w:p>
          <w:p w:rsidR="00713ED7" w:rsidRPr="00713ED7" w:rsidRDefault="00713ED7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моделей различных ассортиментных и половозрастных групп;</w:t>
            </w:r>
          </w:p>
          <w:p w:rsidR="00713ED7" w:rsidRPr="00713ED7" w:rsidRDefault="00713ED7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конструкции модели (в том числе и с применением САПР одежды);</w:t>
            </w:r>
          </w:p>
          <w:p w:rsidR="00713ED7" w:rsidRPr="00713ED7" w:rsidRDefault="00713ED7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sz w:val="28"/>
                <w:szCs w:val="28"/>
              </w:rPr>
              <w:t>ознакомление со схемами градации (при ручном и автоматизированном проектировании) лекал деталей различных видов швейных изделий.</w:t>
            </w:r>
          </w:p>
        </w:tc>
      </w:tr>
      <w:tr w:rsidR="00713ED7" w:rsidRPr="00713ED7" w:rsidTr="00713ED7">
        <w:trPr>
          <w:trHeight w:val="593"/>
        </w:trPr>
        <w:tc>
          <w:tcPr>
            <w:tcW w:w="909" w:type="pct"/>
            <w:vMerge/>
          </w:tcPr>
          <w:p w:rsidR="00713ED7" w:rsidRPr="00713ED7" w:rsidRDefault="00713ED7" w:rsidP="00713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13ED7" w:rsidRPr="00713ED7" w:rsidRDefault="00713ED7" w:rsidP="00713ED7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713ED7" w:rsidRPr="00713ED7" w:rsidRDefault="00713ED7" w:rsidP="00713ED7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713ED7" w:rsidRPr="00713ED7" w:rsidRDefault="00713ED7" w:rsidP="00713ED7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13ED7" w:rsidRPr="00713ED7" w:rsidTr="00713ED7">
        <w:trPr>
          <w:trHeight w:val="322"/>
        </w:trPr>
        <w:tc>
          <w:tcPr>
            <w:tcW w:w="909" w:type="pct"/>
            <w:vMerge/>
          </w:tcPr>
          <w:p w:rsidR="00713ED7" w:rsidRPr="00713ED7" w:rsidRDefault="00713ED7" w:rsidP="00713E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13ED7" w:rsidRPr="00713ED7" w:rsidRDefault="00713ED7" w:rsidP="00713ED7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713ED7" w:rsidRPr="00713ED7" w:rsidRDefault="00713ED7" w:rsidP="00713ED7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13ED7">
              <w:rPr>
                <w:sz w:val="28"/>
                <w:szCs w:val="28"/>
              </w:rPr>
              <w:t>6</w:t>
            </w:r>
          </w:p>
        </w:tc>
        <w:tc>
          <w:tcPr>
            <w:tcW w:w="2297" w:type="pct"/>
          </w:tcPr>
          <w:p w:rsidR="00713ED7" w:rsidRPr="00713ED7" w:rsidRDefault="00713ED7" w:rsidP="00713ED7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713ED7">
              <w:rPr>
                <w:sz w:val="28"/>
                <w:szCs w:val="28"/>
              </w:rPr>
              <w:t xml:space="preserve">Промежуточная аттестация в форме </w:t>
            </w:r>
            <w:r w:rsidRPr="00713ED7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713ED7" w:rsidRPr="00713ED7" w:rsidTr="00713ED7">
        <w:trPr>
          <w:trHeight w:val="46"/>
        </w:trPr>
        <w:tc>
          <w:tcPr>
            <w:tcW w:w="1875" w:type="pct"/>
            <w:gridSpan w:val="2"/>
          </w:tcPr>
          <w:p w:rsidR="00713ED7" w:rsidRPr="00713ED7" w:rsidRDefault="00713ED7" w:rsidP="00713ED7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713ED7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713ED7" w:rsidRPr="00713ED7" w:rsidRDefault="00713ED7" w:rsidP="0071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D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97" w:type="pct"/>
          </w:tcPr>
          <w:p w:rsidR="00713ED7" w:rsidRPr="00713ED7" w:rsidRDefault="00713ED7" w:rsidP="0071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13ED7" w:rsidRDefault="00713ED7" w:rsidP="00713ED7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  <w:sectPr w:rsidR="00713ED7" w:rsidSect="00713E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395C" w:rsidRDefault="00713ED7" w:rsidP="0026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АННОТАЦИЯ </w:t>
      </w:r>
    </w:p>
    <w:p w:rsidR="00713ED7" w:rsidRPr="0026395C" w:rsidRDefault="00713ED7" w:rsidP="00263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13ED7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РАБОЧЕЙ ПРОГРАММЫ УЧЕБНОЙ ПРАКТИКИ</w:t>
      </w: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3ED7">
        <w:rPr>
          <w:rFonts w:ascii="Times New Roman" w:hAnsi="Times New Roman" w:cs="Times New Roman"/>
          <w:b/>
          <w:bCs/>
          <w:spacing w:val="-7"/>
          <w:sz w:val="28"/>
          <w:szCs w:val="28"/>
        </w:rPr>
        <w:t>1.1.</w:t>
      </w:r>
      <w:r w:rsidRPr="00713E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3ED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713ED7" w:rsidRPr="00713ED7" w:rsidRDefault="0026395C" w:rsidP="0071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ED7" w:rsidRPr="00713ED7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="00713ED7" w:rsidRPr="00713ED7">
        <w:rPr>
          <w:rFonts w:ascii="Times New Roman" w:hAnsi="Times New Roman" w:cs="Times New Roman"/>
          <w:b/>
          <w:sz w:val="28"/>
          <w:szCs w:val="28"/>
        </w:rPr>
        <w:t xml:space="preserve">ПМ 03 </w:t>
      </w:r>
      <w:r w:rsidR="00713ED7" w:rsidRPr="00713ED7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и организация технологических процессов на швейных предприятиях</w:t>
      </w:r>
      <w:r w:rsidR="00713ED7" w:rsidRPr="0071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ED7" w:rsidRPr="00713ED7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</w:t>
      </w:r>
      <w:r w:rsidR="00566A4C">
        <w:rPr>
          <w:rFonts w:ascii="Times New Roman" w:hAnsi="Times New Roman" w:cs="Times New Roman"/>
          <w:sz w:val="28"/>
          <w:szCs w:val="28"/>
        </w:rPr>
        <w:t xml:space="preserve">ологии лёгкой промышленности, </w:t>
      </w:r>
      <w:r w:rsidR="00713ED7" w:rsidRPr="00713ED7">
        <w:rPr>
          <w:rFonts w:ascii="Times New Roman" w:hAnsi="Times New Roman" w:cs="Times New Roman"/>
          <w:sz w:val="28"/>
          <w:szCs w:val="28"/>
        </w:rPr>
        <w:t xml:space="preserve">29.02.04 Конструирование, моделирование и технология швейных изделий в части освоения основного вида профессиональной деятельности (ВПД): </w:t>
      </w:r>
    </w:p>
    <w:p w:rsidR="00713ED7" w:rsidRPr="00713ED7" w:rsidRDefault="00713ED7" w:rsidP="0071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3ED7">
        <w:rPr>
          <w:rFonts w:ascii="Times New Roman" w:hAnsi="Times New Roman" w:cs="Times New Roman"/>
          <w:sz w:val="28"/>
          <w:szCs w:val="28"/>
        </w:rPr>
        <w:t>п</w:t>
      </w:r>
      <w:r w:rsidRPr="00713ED7">
        <w:rPr>
          <w:rFonts w:ascii="Times New Roman" w:hAnsi="Times New Roman" w:cs="Times New Roman"/>
          <w:color w:val="000000"/>
          <w:sz w:val="28"/>
          <w:szCs w:val="28"/>
        </w:rPr>
        <w:t>одготовка и организация технологических процессов на швейных предприятиях</w:t>
      </w:r>
      <w:r w:rsidRPr="00713ED7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713ED7" w:rsidRPr="00713ED7" w:rsidRDefault="00713ED7" w:rsidP="00713ED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>- Выбирать рациональные способы технологии и технологические режимы производства швейных изделий.</w:t>
      </w:r>
    </w:p>
    <w:p w:rsidR="00713ED7" w:rsidRPr="00713ED7" w:rsidRDefault="00713ED7" w:rsidP="00713ED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>- 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713ED7" w:rsidRPr="00713ED7" w:rsidRDefault="00713ED7" w:rsidP="00713ED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13ED7">
        <w:rPr>
          <w:rFonts w:ascii="Times New Roman" w:hAnsi="Times New Roman" w:cs="Times New Roman"/>
          <w:sz w:val="28"/>
          <w:szCs w:val="28"/>
        </w:rPr>
        <w:t>Выполнять экономичные раскладки лекал (шаблонов).</w:t>
      </w:r>
    </w:p>
    <w:p w:rsidR="00713ED7" w:rsidRPr="00713ED7" w:rsidRDefault="00713ED7" w:rsidP="00713ED7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ED7">
        <w:rPr>
          <w:rFonts w:ascii="Times New Roman" w:hAnsi="Times New Roman" w:cs="Times New Roman"/>
          <w:sz w:val="28"/>
          <w:szCs w:val="28"/>
        </w:rPr>
        <w:t>Осуществлять технический контроль за качеством выпускаемой продукции.</w:t>
      </w: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3ED7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713E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13ED7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713ED7" w:rsidRPr="00713ED7" w:rsidRDefault="00713ED7" w:rsidP="00713E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713ED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713ED7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ППССЗ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713ED7" w:rsidRPr="00713ED7" w:rsidRDefault="0026395C" w:rsidP="00713E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="00713ED7" w:rsidRPr="00713ED7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практики, в рамках профессионального модуля обучающийся должен </w:t>
      </w:r>
      <w:r w:rsidR="00713ED7" w:rsidRPr="00713ED7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="00713ED7" w:rsidRPr="00713ED7">
        <w:rPr>
          <w:rFonts w:ascii="Times New Roman" w:hAnsi="Times New Roman" w:cs="Times New Roman"/>
        </w:rPr>
        <w:t xml:space="preserve"> </w:t>
      </w:r>
    </w:p>
    <w:p w:rsidR="00713ED7" w:rsidRPr="00713ED7" w:rsidRDefault="00713ED7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>поиска и выбора рациональных способов технологии технологических режимов производства швейных изделий;</w:t>
      </w:r>
    </w:p>
    <w:p w:rsidR="00713ED7" w:rsidRDefault="00713ED7" w:rsidP="00713E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ED7">
        <w:rPr>
          <w:rFonts w:ascii="Times New Roman" w:hAnsi="Times New Roman" w:cs="Times New Roman"/>
          <w:bCs/>
          <w:sz w:val="28"/>
          <w:szCs w:val="28"/>
        </w:rPr>
        <w:t>В</w:t>
      </w:r>
      <w:r w:rsidRPr="00713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ED7">
        <w:rPr>
          <w:rFonts w:ascii="Times New Roman" w:hAnsi="Times New Roman" w:cs="Times New Roman"/>
          <w:sz w:val="28"/>
          <w:szCs w:val="28"/>
        </w:rPr>
        <w:t xml:space="preserve">результате прохождения учебной практики по видам профессиональной деятельности обучающийся должен </w:t>
      </w:r>
      <w:r w:rsidRPr="00566A4C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713E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обрабатывать различные виды одежды;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изготавливать и делать раскладку лекал, раскрой деталей;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выполнять с рациональным расходом подготовку материалов к раскрою;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переносить контуры лекал на материал</w:t>
      </w:r>
      <w:r w:rsidRPr="00713ED7">
        <w:rPr>
          <w:rFonts w:ascii="Times New Roman" w:eastAsia="Times New Roman" w:hAnsi="Times New Roman" w:cs="Times New Roman"/>
          <w:bCs/>
          <w:iCs/>
        </w:rPr>
        <w:t>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 xml:space="preserve"> настилать материалы для раскроя;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технологический этап проектирования потока;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выполнять  расчет одномодельных потоков;</w:t>
      </w:r>
    </w:p>
    <w:p w:rsidR="0026395C" w:rsidRPr="00713ED7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технологическую последовательность изготовления изделий различного ассортимента;</w:t>
      </w:r>
    </w:p>
    <w:p w:rsidR="0026395C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eastAsia="Times New Roman" w:hAnsi="Times New Roman" w:cs="Times New Roman"/>
          <w:sz w:val="28"/>
          <w:szCs w:val="28"/>
        </w:rPr>
        <w:t>выполнять расчет основного технологического процесса;</w:t>
      </w:r>
    </w:p>
    <w:p w:rsidR="0026395C" w:rsidRPr="0026395C" w:rsidRDefault="0026395C" w:rsidP="00386AB5">
      <w:pPr>
        <w:numPr>
          <w:ilvl w:val="0"/>
          <w:numId w:val="29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контроль качества выпускаемой продукции;</w:t>
      </w:r>
    </w:p>
    <w:p w:rsidR="00713ED7" w:rsidRPr="00713ED7" w:rsidRDefault="00713ED7" w:rsidP="00713E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3ED7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13ED7">
        <w:rPr>
          <w:rFonts w:ascii="Times New Roman" w:hAnsi="Times New Roman" w:cs="Times New Roman"/>
          <w:spacing w:val="-3"/>
          <w:sz w:val="28"/>
          <w:szCs w:val="28"/>
        </w:rPr>
        <w:t>В рамках освоения ПМ 03</w:t>
      </w: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D7">
        <w:rPr>
          <w:rFonts w:ascii="Times New Roman" w:hAnsi="Times New Roman" w:cs="Times New Roman"/>
          <w:sz w:val="28"/>
          <w:szCs w:val="28"/>
        </w:rPr>
        <w:t>УП 03 - 144 часа.</w:t>
      </w:r>
    </w:p>
    <w:p w:rsidR="00713ED7" w:rsidRPr="00713ED7" w:rsidRDefault="00713ED7" w:rsidP="00713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5C" w:rsidRDefault="0026395C" w:rsidP="00713ED7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  <w:sectPr w:rsidR="0026395C" w:rsidSect="00713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95C" w:rsidRPr="0026395C" w:rsidRDefault="0026395C" w:rsidP="002639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3</w:t>
      </w:r>
      <w:r w:rsidRPr="0026395C">
        <w:rPr>
          <w:rFonts w:ascii="Times New Roman" w:hAnsi="Times New Roman" w:cs="Times New Roman"/>
          <w:b/>
          <w:bCs/>
          <w:spacing w:val="-1"/>
          <w:sz w:val="28"/>
          <w:szCs w:val="28"/>
        </w:rPr>
        <w:t>. ТЕМАТИЧЕСКИЙ ПЛАН И СОДЕРЖАНИЕ УЧЕБНОЙ ПРАКТИКИ</w:t>
      </w:r>
    </w:p>
    <w:p w:rsidR="0026395C" w:rsidRPr="0026395C" w:rsidRDefault="0026395C" w:rsidP="002639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6395C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Style w:val="af3"/>
        <w:tblW w:w="16268" w:type="dxa"/>
        <w:tblLayout w:type="fixed"/>
        <w:tblLook w:val="01E0"/>
      </w:tblPr>
      <w:tblGrid>
        <w:gridCol w:w="959"/>
        <w:gridCol w:w="2608"/>
        <w:gridCol w:w="1361"/>
        <w:gridCol w:w="3543"/>
        <w:gridCol w:w="6102"/>
        <w:gridCol w:w="1695"/>
      </w:tblGrid>
      <w:tr w:rsidR="0026395C" w:rsidRPr="0026395C" w:rsidTr="0026395C">
        <w:tc>
          <w:tcPr>
            <w:tcW w:w="959" w:type="dxa"/>
          </w:tcPr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z w:val="28"/>
                <w:szCs w:val="28"/>
              </w:rPr>
              <w:t>Код ПК</w:t>
            </w:r>
          </w:p>
        </w:tc>
        <w:tc>
          <w:tcPr>
            <w:tcW w:w="2608" w:type="dxa"/>
          </w:tcPr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z w:val="28"/>
                <w:szCs w:val="28"/>
              </w:rPr>
              <w:t>Код и</w:t>
            </w:r>
          </w:p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pacing w:val="-2"/>
                <w:sz w:val="28"/>
                <w:szCs w:val="28"/>
              </w:rPr>
              <w:t>наименования</w:t>
            </w:r>
          </w:p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pacing w:val="-4"/>
                <w:sz w:val="28"/>
                <w:szCs w:val="28"/>
              </w:rPr>
              <w:t>профессиональны</w:t>
            </w:r>
            <w:r w:rsidRPr="0026395C">
              <w:rPr>
                <w:b/>
                <w:sz w:val="28"/>
                <w:szCs w:val="28"/>
              </w:rPr>
              <w:t xml:space="preserve">х </w:t>
            </w:r>
            <w:r w:rsidRPr="0026395C">
              <w:rPr>
                <w:b/>
                <w:bCs/>
                <w:sz w:val="28"/>
                <w:szCs w:val="28"/>
              </w:rPr>
              <w:t>модулей</w:t>
            </w:r>
          </w:p>
        </w:tc>
        <w:tc>
          <w:tcPr>
            <w:tcW w:w="1361" w:type="dxa"/>
          </w:tcPr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pacing w:val="-3"/>
                <w:sz w:val="28"/>
                <w:szCs w:val="28"/>
              </w:rPr>
              <w:t>Кол-</w:t>
            </w:r>
            <w:r w:rsidRPr="0026395C">
              <w:rPr>
                <w:b/>
                <w:bCs/>
                <w:sz w:val="28"/>
                <w:szCs w:val="28"/>
              </w:rPr>
              <w:t>во</w:t>
            </w:r>
          </w:p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z w:val="28"/>
                <w:szCs w:val="28"/>
              </w:rPr>
              <w:t>часов</w:t>
            </w:r>
          </w:p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z w:val="28"/>
                <w:szCs w:val="28"/>
              </w:rPr>
              <w:t>по ПМ</w:t>
            </w:r>
          </w:p>
        </w:tc>
        <w:tc>
          <w:tcPr>
            <w:tcW w:w="3543" w:type="dxa"/>
          </w:tcPr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6102" w:type="dxa"/>
          </w:tcPr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pacing w:val="-3"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1695" w:type="dxa"/>
          </w:tcPr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pacing w:val="-7"/>
                <w:sz w:val="28"/>
                <w:szCs w:val="28"/>
              </w:rPr>
              <w:t>Кол-</w:t>
            </w:r>
            <w:r w:rsidRPr="0026395C">
              <w:rPr>
                <w:b/>
                <w:bCs/>
                <w:sz w:val="28"/>
                <w:szCs w:val="28"/>
              </w:rPr>
              <w:t>во часов</w:t>
            </w:r>
          </w:p>
          <w:p w:rsidR="0026395C" w:rsidRPr="0026395C" w:rsidRDefault="0026395C" w:rsidP="0026395C">
            <w:pPr>
              <w:shd w:val="clear" w:color="auto" w:fill="FFFFFF"/>
              <w:jc w:val="center"/>
              <w:rPr>
                <w:b/>
              </w:rPr>
            </w:pPr>
            <w:r w:rsidRPr="0026395C">
              <w:rPr>
                <w:b/>
                <w:bCs/>
                <w:sz w:val="28"/>
                <w:szCs w:val="28"/>
              </w:rPr>
              <w:t xml:space="preserve">по </w:t>
            </w:r>
            <w:r w:rsidRPr="0026395C">
              <w:rPr>
                <w:b/>
                <w:bCs/>
                <w:spacing w:val="-5"/>
                <w:sz w:val="28"/>
                <w:szCs w:val="28"/>
              </w:rPr>
              <w:t>тем</w:t>
            </w:r>
          </w:p>
        </w:tc>
      </w:tr>
      <w:tr w:rsidR="0026395C" w:rsidRPr="0026395C" w:rsidTr="0026395C">
        <w:tc>
          <w:tcPr>
            <w:tcW w:w="959" w:type="dxa"/>
          </w:tcPr>
          <w:p w:rsidR="0026395C" w:rsidRPr="0026395C" w:rsidRDefault="0026395C" w:rsidP="0026395C">
            <w:pPr>
              <w:jc w:val="center"/>
              <w:rPr>
                <w:sz w:val="16"/>
                <w:szCs w:val="16"/>
              </w:rPr>
            </w:pPr>
            <w:r w:rsidRPr="0026395C"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</w:tcPr>
          <w:p w:rsidR="0026395C" w:rsidRPr="0026395C" w:rsidRDefault="0026395C" w:rsidP="0026395C">
            <w:pPr>
              <w:jc w:val="center"/>
              <w:rPr>
                <w:sz w:val="16"/>
                <w:szCs w:val="16"/>
              </w:rPr>
            </w:pPr>
            <w:r w:rsidRPr="0026395C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26395C" w:rsidRPr="0026395C" w:rsidRDefault="0026395C" w:rsidP="0026395C">
            <w:pPr>
              <w:jc w:val="center"/>
              <w:rPr>
                <w:sz w:val="16"/>
                <w:szCs w:val="16"/>
              </w:rPr>
            </w:pPr>
            <w:r w:rsidRPr="0026395C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26395C" w:rsidRPr="0026395C" w:rsidRDefault="0026395C" w:rsidP="0026395C">
            <w:pPr>
              <w:jc w:val="center"/>
              <w:rPr>
                <w:sz w:val="16"/>
                <w:szCs w:val="16"/>
              </w:rPr>
            </w:pPr>
            <w:r w:rsidRPr="0026395C">
              <w:rPr>
                <w:sz w:val="16"/>
                <w:szCs w:val="16"/>
              </w:rPr>
              <w:t>4</w:t>
            </w:r>
          </w:p>
        </w:tc>
        <w:tc>
          <w:tcPr>
            <w:tcW w:w="6102" w:type="dxa"/>
          </w:tcPr>
          <w:p w:rsidR="0026395C" w:rsidRPr="0026395C" w:rsidRDefault="0026395C" w:rsidP="0026395C">
            <w:pPr>
              <w:jc w:val="center"/>
              <w:rPr>
                <w:sz w:val="16"/>
                <w:szCs w:val="16"/>
              </w:rPr>
            </w:pPr>
            <w:r w:rsidRPr="0026395C">
              <w:rPr>
                <w:sz w:val="16"/>
                <w:szCs w:val="16"/>
              </w:rPr>
              <w:t>56</w:t>
            </w:r>
          </w:p>
        </w:tc>
        <w:tc>
          <w:tcPr>
            <w:tcW w:w="1695" w:type="dxa"/>
          </w:tcPr>
          <w:p w:rsidR="0026395C" w:rsidRPr="0026395C" w:rsidRDefault="0026395C" w:rsidP="0026395C">
            <w:pPr>
              <w:jc w:val="center"/>
              <w:rPr>
                <w:sz w:val="16"/>
                <w:szCs w:val="16"/>
              </w:rPr>
            </w:pPr>
            <w:r w:rsidRPr="0026395C">
              <w:rPr>
                <w:sz w:val="16"/>
                <w:szCs w:val="16"/>
              </w:rPr>
              <w:t>6</w:t>
            </w:r>
          </w:p>
        </w:tc>
      </w:tr>
      <w:tr w:rsidR="0026395C" w:rsidRPr="0026395C" w:rsidTr="0026395C">
        <w:trPr>
          <w:trHeight w:val="320"/>
        </w:trPr>
        <w:tc>
          <w:tcPr>
            <w:tcW w:w="959" w:type="dxa"/>
            <w:vMerge w:val="restart"/>
          </w:tcPr>
          <w:p w:rsidR="0026395C" w:rsidRPr="0026395C" w:rsidRDefault="0026395C" w:rsidP="0026395C">
            <w:pPr>
              <w:jc w:val="both"/>
              <w:rPr>
                <w:sz w:val="24"/>
                <w:szCs w:val="24"/>
              </w:rPr>
            </w:pPr>
            <w:r w:rsidRPr="0026395C">
              <w:rPr>
                <w:sz w:val="24"/>
                <w:szCs w:val="24"/>
              </w:rPr>
              <w:t>ПК 3.1-</w:t>
            </w:r>
          </w:p>
          <w:p w:rsidR="0026395C" w:rsidRPr="0026395C" w:rsidRDefault="0026395C" w:rsidP="0026395C">
            <w:pPr>
              <w:jc w:val="both"/>
              <w:rPr>
                <w:sz w:val="24"/>
                <w:szCs w:val="24"/>
              </w:rPr>
            </w:pPr>
            <w:r w:rsidRPr="0026395C">
              <w:rPr>
                <w:sz w:val="24"/>
                <w:szCs w:val="24"/>
              </w:rPr>
              <w:t>ПК 3.4</w:t>
            </w:r>
          </w:p>
        </w:tc>
        <w:tc>
          <w:tcPr>
            <w:tcW w:w="2608" w:type="dxa"/>
            <w:vMerge w:val="restart"/>
          </w:tcPr>
          <w:p w:rsidR="0026395C" w:rsidRPr="0026395C" w:rsidRDefault="0026395C" w:rsidP="0026395C">
            <w:pPr>
              <w:rPr>
                <w:b/>
                <w:sz w:val="28"/>
                <w:szCs w:val="28"/>
              </w:rPr>
            </w:pPr>
            <w:r w:rsidRPr="0026395C">
              <w:rPr>
                <w:b/>
                <w:spacing w:val="-1"/>
                <w:sz w:val="28"/>
                <w:szCs w:val="28"/>
              </w:rPr>
              <w:t>ПМ 03. Подготовка и организация технологических процессов на швейном производстве</w:t>
            </w:r>
          </w:p>
        </w:tc>
        <w:tc>
          <w:tcPr>
            <w:tcW w:w="1361" w:type="dxa"/>
            <w:vMerge w:val="restart"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144</w:t>
            </w:r>
          </w:p>
        </w:tc>
        <w:tc>
          <w:tcPr>
            <w:tcW w:w="3543" w:type="dxa"/>
            <w:vMerge w:val="restart"/>
          </w:tcPr>
          <w:p w:rsidR="0026395C" w:rsidRPr="0026395C" w:rsidRDefault="0026395C" w:rsidP="0026395C">
            <w:pPr>
              <w:widowControl/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26395C">
              <w:rPr>
                <w:color w:val="000000"/>
                <w:sz w:val="22"/>
                <w:szCs w:val="22"/>
              </w:rPr>
              <w:t>1. Обработка различных видов одежды;</w:t>
            </w:r>
          </w:p>
          <w:p w:rsidR="0026395C" w:rsidRPr="0026395C" w:rsidRDefault="0026395C" w:rsidP="0026395C">
            <w:pPr>
              <w:widowControl/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26395C">
              <w:rPr>
                <w:color w:val="000000"/>
                <w:sz w:val="22"/>
                <w:szCs w:val="22"/>
              </w:rPr>
              <w:t xml:space="preserve">2. Выполнение технологической последовательности изготовления изделий различного ассортимента; </w:t>
            </w:r>
          </w:p>
          <w:p w:rsidR="0026395C" w:rsidRPr="0026395C" w:rsidRDefault="0026395C" w:rsidP="0026395C">
            <w:pPr>
              <w:widowControl/>
              <w:overflowPunct w:val="0"/>
              <w:textAlignment w:val="baseline"/>
              <w:rPr>
                <w:color w:val="000000"/>
                <w:sz w:val="22"/>
                <w:szCs w:val="22"/>
              </w:rPr>
            </w:pPr>
            <w:r w:rsidRPr="0026395C">
              <w:rPr>
                <w:color w:val="000000"/>
                <w:sz w:val="22"/>
                <w:szCs w:val="22"/>
              </w:rPr>
              <w:t>3</w:t>
            </w:r>
            <w:r w:rsidRPr="0026395C">
              <w:rPr>
                <w:sz w:val="22"/>
                <w:szCs w:val="22"/>
              </w:rPr>
              <w:t>. Построение шаблонов</w:t>
            </w:r>
            <w:r w:rsidRPr="0026395C">
              <w:rPr>
                <w:color w:val="FF0000"/>
                <w:sz w:val="22"/>
                <w:szCs w:val="22"/>
              </w:rPr>
              <w:t xml:space="preserve"> </w:t>
            </w:r>
            <w:r w:rsidRPr="0026395C">
              <w:rPr>
                <w:color w:val="000000"/>
                <w:sz w:val="22"/>
                <w:szCs w:val="22"/>
              </w:rPr>
              <w:t xml:space="preserve"> лекал, выполнение раскладки на ткани и раскрой деталей изделия;</w:t>
            </w:r>
          </w:p>
          <w:p w:rsidR="0026395C" w:rsidRPr="0026395C" w:rsidRDefault="0026395C" w:rsidP="0026395C">
            <w:pPr>
              <w:rPr>
                <w:sz w:val="28"/>
                <w:szCs w:val="28"/>
              </w:rPr>
            </w:pPr>
            <w:r w:rsidRPr="0026395C">
              <w:rPr>
                <w:bCs/>
                <w:iCs/>
                <w:color w:val="000000"/>
                <w:sz w:val="22"/>
                <w:szCs w:val="22"/>
              </w:rPr>
              <w:t>4. Выполнять перенос контура лекал на материал;</w:t>
            </w:r>
            <w:r w:rsidRPr="0026395C">
              <w:rPr>
                <w:color w:val="000000"/>
                <w:sz w:val="22"/>
                <w:szCs w:val="22"/>
              </w:rPr>
              <w:t xml:space="preserve"> выполнять контроль качества выпускаемой продукции</w:t>
            </w:r>
          </w:p>
        </w:tc>
        <w:tc>
          <w:tcPr>
            <w:tcW w:w="6102" w:type="dxa"/>
          </w:tcPr>
          <w:p w:rsidR="0026395C" w:rsidRPr="0026395C" w:rsidRDefault="0026395C" w:rsidP="0026395C">
            <w:pPr>
              <w:shd w:val="clear" w:color="auto" w:fill="FFFFFF"/>
            </w:pPr>
            <w:r w:rsidRPr="0026395C">
              <w:rPr>
                <w:b/>
                <w:sz w:val="28"/>
                <w:szCs w:val="28"/>
              </w:rPr>
              <w:t>Тема 3.1</w:t>
            </w:r>
            <w:r w:rsidRPr="0026395C">
              <w:rPr>
                <w:sz w:val="28"/>
                <w:szCs w:val="28"/>
              </w:rPr>
              <w:t xml:space="preserve"> Построение шаблонов лекал на основе модельной конструкции плечевого и поясного изделий</w:t>
            </w:r>
          </w:p>
        </w:tc>
        <w:tc>
          <w:tcPr>
            <w:tcW w:w="1695" w:type="dxa"/>
            <w:shd w:val="clear" w:color="auto" w:fill="auto"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12</w:t>
            </w:r>
          </w:p>
        </w:tc>
      </w:tr>
      <w:tr w:rsidR="0026395C" w:rsidRPr="0026395C" w:rsidTr="0026395C">
        <w:trPr>
          <w:trHeight w:val="320"/>
        </w:trPr>
        <w:tc>
          <w:tcPr>
            <w:tcW w:w="959" w:type="dxa"/>
            <w:vMerge/>
          </w:tcPr>
          <w:p w:rsidR="0026395C" w:rsidRPr="0026395C" w:rsidRDefault="0026395C" w:rsidP="00263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6395C" w:rsidRPr="0026395C" w:rsidRDefault="0026395C" w:rsidP="0026395C">
            <w:p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6395C" w:rsidRPr="0026395C" w:rsidRDefault="0026395C" w:rsidP="0026395C">
            <w:pPr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26395C" w:rsidRPr="0026395C" w:rsidRDefault="0026395C" w:rsidP="0026395C">
            <w:pPr>
              <w:shd w:val="clear" w:color="auto" w:fill="FFFFFF"/>
              <w:ind w:firstLine="5"/>
            </w:pPr>
            <w:r w:rsidRPr="0026395C">
              <w:rPr>
                <w:b/>
                <w:spacing w:val="-3"/>
                <w:sz w:val="28"/>
                <w:szCs w:val="28"/>
              </w:rPr>
              <w:t>Тема 3.2</w:t>
            </w:r>
            <w:r w:rsidRPr="0026395C">
              <w:rPr>
                <w:spacing w:val="-3"/>
                <w:sz w:val="28"/>
                <w:szCs w:val="28"/>
              </w:rPr>
              <w:t xml:space="preserve"> </w:t>
            </w:r>
            <w:r w:rsidRPr="0026395C">
              <w:rPr>
                <w:color w:val="000000"/>
                <w:sz w:val="22"/>
                <w:szCs w:val="22"/>
              </w:rPr>
              <w:t xml:space="preserve">. </w:t>
            </w:r>
            <w:r w:rsidRPr="0026395C">
              <w:rPr>
                <w:color w:val="000000"/>
                <w:sz w:val="28"/>
                <w:szCs w:val="28"/>
              </w:rPr>
              <w:t>Выполнение технологической последовательности изготовления изделий с подбором современных методов обработки</w:t>
            </w:r>
          </w:p>
        </w:tc>
        <w:tc>
          <w:tcPr>
            <w:tcW w:w="1695" w:type="dxa"/>
            <w:shd w:val="clear" w:color="auto" w:fill="auto"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6</w:t>
            </w:r>
          </w:p>
        </w:tc>
      </w:tr>
      <w:tr w:rsidR="0026395C" w:rsidRPr="0026395C" w:rsidTr="0026395C">
        <w:trPr>
          <w:trHeight w:val="320"/>
        </w:trPr>
        <w:tc>
          <w:tcPr>
            <w:tcW w:w="959" w:type="dxa"/>
            <w:vMerge/>
          </w:tcPr>
          <w:p w:rsidR="0026395C" w:rsidRPr="0026395C" w:rsidRDefault="0026395C" w:rsidP="00263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6395C" w:rsidRPr="0026395C" w:rsidRDefault="0026395C" w:rsidP="0026395C">
            <w:p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6395C" w:rsidRPr="0026395C" w:rsidRDefault="0026395C" w:rsidP="0026395C">
            <w:pPr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26395C" w:rsidRPr="0026395C" w:rsidRDefault="0026395C" w:rsidP="0026395C">
            <w:pPr>
              <w:shd w:val="clear" w:color="auto" w:fill="FFFFFF"/>
            </w:pPr>
            <w:r w:rsidRPr="0026395C">
              <w:rPr>
                <w:b/>
                <w:spacing w:val="-1"/>
                <w:sz w:val="28"/>
                <w:szCs w:val="28"/>
              </w:rPr>
              <w:t>Тема 3.3</w:t>
            </w:r>
            <w:r w:rsidRPr="0026395C">
              <w:rPr>
                <w:spacing w:val="-1"/>
                <w:sz w:val="28"/>
                <w:szCs w:val="28"/>
              </w:rPr>
              <w:t xml:space="preserve">  </w:t>
            </w:r>
            <w:r w:rsidRPr="0026395C">
              <w:rPr>
                <w:spacing w:val="-3"/>
                <w:sz w:val="28"/>
                <w:szCs w:val="28"/>
              </w:rPr>
              <w:t xml:space="preserve">Технологическая обработка изделий различных ассортиментных групп, с </w:t>
            </w:r>
            <w:r w:rsidRPr="0026395C">
              <w:rPr>
                <w:sz w:val="28"/>
                <w:szCs w:val="28"/>
              </w:rPr>
              <w:t>учетом требований к качеству</w:t>
            </w:r>
          </w:p>
        </w:tc>
        <w:tc>
          <w:tcPr>
            <w:tcW w:w="1695" w:type="dxa"/>
            <w:shd w:val="clear" w:color="auto" w:fill="auto"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120</w:t>
            </w:r>
          </w:p>
        </w:tc>
      </w:tr>
      <w:tr w:rsidR="0026395C" w:rsidRPr="0026395C" w:rsidTr="0026395C">
        <w:tc>
          <w:tcPr>
            <w:tcW w:w="959" w:type="dxa"/>
            <w:vMerge/>
          </w:tcPr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26395C" w:rsidRPr="0026395C" w:rsidRDefault="0026395C" w:rsidP="0026395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26395C" w:rsidRPr="0026395C" w:rsidRDefault="0026395C" w:rsidP="0026395C">
            <w:pPr>
              <w:shd w:val="clear" w:color="auto" w:fill="FFFFFF"/>
            </w:pPr>
            <w:r w:rsidRPr="0026395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26395C" w:rsidRPr="0026395C" w:rsidRDefault="0026395C" w:rsidP="0026395C">
            <w:pPr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6</w:t>
            </w:r>
          </w:p>
        </w:tc>
      </w:tr>
      <w:tr w:rsidR="0026395C" w:rsidRPr="0026395C" w:rsidTr="0026395C">
        <w:tc>
          <w:tcPr>
            <w:tcW w:w="959" w:type="dxa"/>
          </w:tcPr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26395C" w:rsidRPr="0026395C" w:rsidRDefault="0026395C" w:rsidP="0026395C">
            <w:pPr>
              <w:jc w:val="both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61" w:type="dxa"/>
          </w:tcPr>
          <w:p w:rsidR="0026395C" w:rsidRPr="0026395C" w:rsidRDefault="0026395C" w:rsidP="0026395C">
            <w:pPr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543" w:type="dxa"/>
          </w:tcPr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2" w:type="dxa"/>
          </w:tcPr>
          <w:p w:rsidR="0026395C" w:rsidRP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26395C" w:rsidRPr="0026395C" w:rsidRDefault="0026395C" w:rsidP="0026395C">
            <w:pPr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144</w:t>
            </w:r>
          </w:p>
        </w:tc>
      </w:tr>
    </w:tbl>
    <w:p w:rsidR="0026395C" w:rsidRPr="0026395C" w:rsidRDefault="0026395C" w:rsidP="00263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95C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  <w:sectPr w:rsidR="0026395C" w:rsidSect="002639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395C" w:rsidRPr="0026395C" w:rsidRDefault="0026395C" w:rsidP="0026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АНОТАЦИЯ </w:t>
      </w:r>
      <w:r w:rsidRPr="0026395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ПРОГРАММЫ </w:t>
      </w:r>
    </w:p>
    <w:p w:rsidR="0026395C" w:rsidRPr="0026395C" w:rsidRDefault="0026395C" w:rsidP="0026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395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26395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пм 03. </w:t>
      </w: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63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одготовка и организация технологических процессов на швейных предприятиях</w:t>
      </w:r>
      <w:r w:rsidRPr="0026395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</w:t>
      </w:r>
      <w:r w:rsidRPr="0026395C">
        <w:rPr>
          <w:rFonts w:ascii="Times New Roman" w:eastAsia="Times New Roman" w:hAnsi="Times New Roman" w:cs="Times New Roman"/>
          <w:sz w:val="28"/>
          <w:szCs w:val="28"/>
        </w:rPr>
        <w:t>является частью ППССЗ в соответствии с ФГОС СПО по специальности, входящей в состав укрупненной группы специальностей 29.00.00 Те</w:t>
      </w:r>
      <w:r>
        <w:rPr>
          <w:rFonts w:ascii="Times New Roman" w:hAnsi="Times New Roman" w:cs="Times New Roman"/>
          <w:sz w:val="28"/>
          <w:szCs w:val="28"/>
        </w:rPr>
        <w:t xml:space="preserve">хнологии лёгкой промышленности </w:t>
      </w:r>
      <w:r w:rsidRPr="0026395C">
        <w:rPr>
          <w:rFonts w:ascii="Times New Roman" w:eastAsia="Times New Roman" w:hAnsi="Times New Roman" w:cs="Times New Roman"/>
          <w:sz w:val="28"/>
          <w:szCs w:val="28"/>
        </w:rPr>
        <w:t xml:space="preserve">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63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одготовка и организация технологических процессов на швейных предприятиях</w:t>
      </w:r>
      <w:r w:rsidRPr="002639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395C" w:rsidRPr="0026395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6395C" w:rsidRPr="0026395C" w:rsidRDefault="0026395C" w:rsidP="002639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26395C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результатам освоения производственной практики</w:t>
      </w:r>
    </w:p>
    <w:p w:rsidR="0026395C" w:rsidRPr="0026395C" w:rsidRDefault="0026395C" w:rsidP="002639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95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26395C">
        <w:rPr>
          <w:rFonts w:ascii="Times New Roman" w:eastAsia="Times New Roman" w:hAnsi="Times New Roman" w:cs="Times New Roman"/>
        </w:rPr>
        <w:t xml:space="preserve">  </w:t>
      </w:r>
      <w:r w:rsidRPr="0026395C">
        <w:rPr>
          <w:rFonts w:ascii="Times New Roman" w:eastAsia="Times New Roman" w:hAnsi="Times New Roman" w:cs="Times New Roman"/>
          <w:sz w:val="28"/>
          <w:szCs w:val="28"/>
        </w:rPr>
        <w:t xml:space="preserve">поиска и выбора рациональных способов технологии  и технологических режимов производства швейных изделий   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95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 практики:</w:t>
      </w:r>
    </w:p>
    <w:p w:rsidR="00084142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26395C">
        <w:rPr>
          <w:sz w:val="28"/>
          <w:szCs w:val="28"/>
        </w:rPr>
        <w:t xml:space="preserve">В рамках освоения ПМ 03 - </w:t>
      </w:r>
      <w:r w:rsidRPr="002639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часов</w:t>
      </w:r>
    </w:p>
    <w:p w:rsidR="0026395C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26395C" w:rsidSect="00263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95C" w:rsidRPr="0026395C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26395C">
        <w:rPr>
          <w:b/>
          <w:caps/>
          <w:sz w:val="28"/>
          <w:szCs w:val="28"/>
        </w:rPr>
        <w:lastRenderedPageBreak/>
        <w:t>3. 1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2948"/>
        <w:gridCol w:w="2527"/>
        <w:gridCol w:w="7010"/>
      </w:tblGrid>
      <w:tr w:rsidR="0026395C" w:rsidRPr="0026395C" w:rsidTr="0026395C">
        <w:trPr>
          <w:trHeight w:val="1006"/>
        </w:trPr>
        <w:tc>
          <w:tcPr>
            <w:tcW w:w="909" w:type="pct"/>
            <w:vAlign w:val="center"/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Код</w:t>
            </w:r>
          </w:p>
          <w:p w:rsidR="0026395C" w:rsidRPr="0026395C" w:rsidRDefault="0026395C" w:rsidP="0026395C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828" w:type="pct"/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297" w:type="pct"/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26395C" w:rsidRPr="0026395C" w:rsidRDefault="0026395C" w:rsidP="0026395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26395C" w:rsidRPr="0026395C" w:rsidTr="0026395C">
        <w:trPr>
          <w:trHeight w:val="390"/>
        </w:trPr>
        <w:tc>
          <w:tcPr>
            <w:tcW w:w="909" w:type="pct"/>
          </w:tcPr>
          <w:p w:rsidR="0026395C" w:rsidRPr="0026395C" w:rsidRDefault="0026395C" w:rsidP="0026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26395C" w:rsidRPr="0026395C" w:rsidRDefault="0026395C" w:rsidP="0026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8" w:type="pct"/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7" w:type="pct"/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4</w:t>
            </w:r>
          </w:p>
        </w:tc>
      </w:tr>
      <w:tr w:rsidR="0026395C" w:rsidRPr="0026395C" w:rsidTr="0026395C">
        <w:trPr>
          <w:trHeight w:val="593"/>
        </w:trPr>
        <w:tc>
          <w:tcPr>
            <w:tcW w:w="909" w:type="pct"/>
            <w:vMerge w:val="restart"/>
          </w:tcPr>
          <w:p w:rsidR="0026395C" w:rsidRPr="0026395C" w:rsidRDefault="0026395C" w:rsidP="002639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sz w:val="28"/>
                <w:szCs w:val="28"/>
              </w:rPr>
              <w:t>ПК 3.1.-3.4.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ПМ 03. </w:t>
            </w:r>
            <w:r w:rsidRPr="00263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и организация технологических процессов на швейных предприятиях</w:t>
            </w:r>
          </w:p>
        </w:tc>
        <w:tc>
          <w:tcPr>
            <w:tcW w:w="828" w:type="pct"/>
            <w:vMerge w:val="restart"/>
            <w:vAlign w:val="center"/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210</w:t>
            </w:r>
          </w:p>
        </w:tc>
        <w:tc>
          <w:tcPr>
            <w:tcW w:w="2297" w:type="pct"/>
            <w:vMerge w:val="restart"/>
          </w:tcPr>
          <w:p w:rsidR="0026395C" w:rsidRPr="0026395C" w:rsidRDefault="0026395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поиск и выбор рациональных способов технологии технологических режимов производства швейных изделий</w:t>
            </w:r>
          </w:p>
          <w:p w:rsidR="0026395C" w:rsidRPr="0026395C" w:rsidRDefault="0026395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выполнять с рациональным расходом подготовку материалов к раскрою;</w:t>
            </w:r>
          </w:p>
          <w:p w:rsidR="0026395C" w:rsidRPr="0026395C" w:rsidRDefault="0026395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настилать материалы для раскроя;</w:t>
            </w:r>
          </w:p>
          <w:p w:rsidR="0026395C" w:rsidRPr="0026395C" w:rsidRDefault="0026395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технологический этап проектирования потока;</w:t>
            </w:r>
          </w:p>
          <w:p w:rsidR="0026395C" w:rsidRPr="0026395C" w:rsidRDefault="0026395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выполнять  расчет одномодельных потоков;</w:t>
            </w:r>
          </w:p>
          <w:p w:rsidR="0026395C" w:rsidRPr="0026395C" w:rsidRDefault="0026395C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выполнять расчет основного технологического процесса;</w:t>
            </w:r>
          </w:p>
          <w:p w:rsidR="0026395C" w:rsidRPr="0026395C" w:rsidRDefault="0026395C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выполнять наладку обслуживаемого оборудования</w:t>
            </w:r>
          </w:p>
        </w:tc>
      </w:tr>
      <w:tr w:rsidR="0026395C" w:rsidRPr="0026395C" w:rsidTr="0026395C">
        <w:trPr>
          <w:trHeight w:val="593"/>
        </w:trPr>
        <w:tc>
          <w:tcPr>
            <w:tcW w:w="909" w:type="pct"/>
            <w:vMerge/>
          </w:tcPr>
          <w:p w:rsidR="0026395C" w:rsidRPr="0026395C" w:rsidRDefault="0026395C" w:rsidP="002639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Merge/>
            <w:vAlign w:val="center"/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6395C" w:rsidRPr="0026395C" w:rsidTr="0026395C">
        <w:trPr>
          <w:trHeight w:val="322"/>
        </w:trPr>
        <w:tc>
          <w:tcPr>
            <w:tcW w:w="909" w:type="pct"/>
            <w:vMerge/>
          </w:tcPr>
          <w:p w:rsidR="0026395C" w:rsidRPr="0026395C" w:rsidRDefault="0026395C" w:rsidP="002639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26395C" w:rsidRPr="0026395C" w:rsidRDefault="0026395C" w:rsidP="0026395C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6</w:t>
            </w:r>
          </w:p>
        </w:tc>
        <w:tc>
          <w:tcPr>
            <w:tcW w:w="2297" w:type="pct"/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 xml:space="preserve">Промежуточная аттестация в форме </w:t>
            </w:r>
            <w:r w:rsidRPr="0026395C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26395C" w:rsidRPr="0026395C" w:rsidTr="0026395C">
        <w:trPr>
          <w:trHeight w:val="46"/>
        </w:trPr>
        <w:tc>
          <w:tcPr>
            <w:tcW w:w="1875" w:type="pct"/>
            <w:gridSpan w:val="2"/>
          </w:tcPr>
          <w:p w:rsidR="0026395C" w:rsidRPr="0026395C" w:rsidRDefault="0026395C" w:rsidP="004E49E6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26395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26395C" w:rsidRPr="0026395C" w:rsidRDefault="0026395C" w:rsidP="0026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297" w:type="pct"/>
          </w:tcPr>
          <w:p w:rsidR="0026395C" w:rsidRPr="0026395C" w:rsidRDefault="0026395C" w:rsidP="00263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395C" w:rsidRPr="0026395C" w:rsidRDefault="0026395C" w:rsidP="002639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26395C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  <w:sectPr w:rsidR="0026395C" w:rsidSect="002639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395C" w:rsidRPr="00566A4C" w:rsidRDefault="00566A4C" w:rsidP="0056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="0026395C" w:rsidRPr="00566A4C">
        <w:rPr>
          <w:rFonts w:ascii="Times New Roman" w:hAnsi="Times New Roman" w:cs="Times New Roman"/>
          <w:b/>
          <w:caps/>
          <w:sz w:val="28"/>
          <w:szCs w:val="28"/>
        </w:rPr>
        <w:t>РАБОЧЕЙ ПРОГРАММЫ</w:t>
      </w:r>
    </w:p>
    <w:p w:rsidR="0026395C" w:rsidRPr="00566A4C" w:rsidRDefault="0026395C" w:rsidP="0056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6A4C">
        <w:rPr>
          <w:rFonts w:ascii="Times New Roman" w:hAnsi="Times New Roman" w:cs="Times New Roman"/>
          <w:b/>
          <w:caps/>
          <w:sz w:val="28"/>
          <w:szCs w:val="28"/>
        </w:rPr>
        <w:t>УЧЕБНОЙ ПРАКТИКИ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6395C" w:rsidRPr="00566A4C" w:rsidRDefault="00566A4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95C" w:rsidRPr="00566A4C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="0026395C" w:rsidRPr="00566A4C">
        <w:rPr>
          <w:rFonts w:ascii="Times New Roman" w:hAnsi="Times New Roman" w:cs="Times New Roman"/>
          <w:b/>
          <w:sz w:val="28"/>
          <w:szCs w:val="28"/>
        </w:rPr>
        <w:t xml:space="preserve">ПМ 04 </w:t>
      </w:r>
      <w:r w:rsidR="0026395C" w:rsidRPr="00566A4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специализированного подразделения швейного производства и управление  ею </w:t>
      </w:r>
      <w:r w:rsidR="0026395C" w:rsidRPr="00566A4C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 29.02.04 Конструирование, моделирование и технология швейных изделий</w:t>
      </w:r>
      <w:r w:rsidR="0026395C" w:rsidRPr="00566A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95C" w:rsidRPr="00566A4C">
        <w:rPr>
          <w:rFonts w:ascii="Times New Roman" w:hAnsi="Times New Roman" w:cs="Times New Roman"/>
          <w:sz w:val="28"/>
          <w:szCs w:val="28"/>
        </w:rPr>
        <w:t>(углубленная подготовка)</w:t>
      </w:r>
      <w:r w:rsidR="0026395C" w:rsidRPr="00566A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95C" w:rsidRPr="00566A4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26395C" w:rsidRPr="00566A4C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специализированного подразделения</w:t>
      </w:r>
      <w:r w:rsidR="0026395C" w:rsidRPr="00566A4C">
        <w:rPr>
          <w:rFonts w:ascii="Times New Roman" w:hAnsi="Times New Roman" w:cs="Times New Roman"/>
          <w:b/>
          <w:bCs/>
          <w:sz w:val="28"/>
          <w:szCs w:val="28"/>
        </w:rPr>
        <w:br/>
        <w:t>швейного производства и управление ею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56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566A4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66A4C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</w:t>
      </w:r>
      <w:r w:rsidRPr="00566A4C">
        <w:rPr>
          <w:rFonts w:ascii="Times New Roman" w:hAnsi="Times New Roman" w:cs="Times New Roman"/>
          <w:color w:val="000000"/>
          <w:sz w:val="28"/>
          <w:szCs w:val="28"/>
        </w:rPr>
        <w:t>ППССЗ СПО</w:t>
      </w:r>
      <w:r w:rsidRPr="00566A4C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26395C" w:rsidRPr="00566A4C" w:rsidRDefault="0026395C" w:rsidP="0056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в рамках профессионального модуля обучающихся должен </w:t>
      </w:r>
      <w:r w:rsidRPr="00566A4C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566A4C">
        <w:rPr>
          <w:rFonts w:ascii="Times New Roman" w:hAnsi="Times New Roman" w:cs="Times New Roman"/>
          <w:sz w:val="28"/>
          <w:szCs w:val="28"/>
        </w:rPr>
        <w:t xml:space="preserve"> организации коллектива исполнителей на выполнение производственных заданий.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74"/>
      </w:tblGrid>
      <w:tr w:rsidR="0026395C" w:rsidRPr="00566A4C" w:rsidTr="00566A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566A4C" w:rsidRDefault="0026395C" w:rsidP="00566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566A4C" w:rsidRDefault="0026395C" w:rsidP="00566A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26395C" w:rsidRPr="00566A4C" w:rsidTr="00566A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566A4C" w:rsidRDefault="0026395C" w:rsidP="00566A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специализированного подразделения</w:t>
            </w:r>
            <w:r w:rsidRPr="00566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швейного производства и управление ею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566A4C" w:rsidRDefault="0026395C" w:rsidP="00386AB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совершенствование конструкторско-технологических решений модели в </w:t>
            </w:r>
            <w:r w:rsidRPr="00566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в соответствии</w:t>
            </w:r>
            <w:r w:rsidRPr="00566A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с планом конструкторской и технологической подготовки производства к внедрению новой модели с использованием САПР </w:t>
            </w:r>
          </w:p>
          <w:p w:rsidR="0026395C" w:rsidRPr="00566A4C" w:rsidRDefault="0026395C" w:rsidP="00386AB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методов управления качеством продукции </w:t>
            </w:r>
            <w:r w:rsidRPr="00566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r w:rsidRPr="00566A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ГОСТ 4103-82 «Изделия швейные. Методы контроля качества»</w:t>
            </w:r>
          </w:p>
          <w:p w:rsidR="0026395C" w:rsidRPr="00566A4C" w:rsidRDefault="0026395C" w:rsidP="00386AB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применение общих принципов управления персоналом в соответствии с требованиями Трудового кодекса РФ, локальными актами предприятия</w:t>
            </w:r>
          </w:p>
          <w:p w:rsidR="0026395C" w:rsidRPr="00566A4C" w:rsidRDefault="0026395C" w:rsidP="00386AB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расчет технико-экономических показателей технологического процесса производства </w:t>
            </w:r>
            <w:r w:rsidRPr="00566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отраслевым нормативам, прейскуранту Б01(01-15) и другой нормативно-технической документации</w:t>
            </w:r>
          </w:p>
        </w:tc>
      </w:tr>
    </w:tbl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4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26395C" w:rsidRPr="00566A4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sz w:val="28"/>
          <w:szCs w:val="28"/>
        </w:rPr>
        <w:t xml:space="preserve">В рамках освоения ПМ 04 </w:t>
      </w:r>
    </w:p>
    <w:p w:rsidR="0026395C" w:rsidRPr="00566A4C" w:rsidRDefault="0026395C" w:rsidP="00566A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4C">
        <w:rPr>
          <w:rFonts w:ascii="Times New Roman" w:hAnsi="Times New Roman" w:cs="Times New Roman"/>
          <w:caps/>
          <w:sz w:val="28"/>
          <w:szCs w:val="28"/>
        </w:rPr>
        <w:t xml:space="preserve">УП.04 </w:t>
      </w:r>
      <w:r w:rsidRPr="00566A4C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566A4C">
        <w:rPr>
          <w:rFonts w:ascii="Times New Roman" w:hAnsi="Times New Roman" w:cs="Times New Roman"/>
          <w:caps/>
          <w:sz w:val="28"/>
          <w:szCs w:val="28"/>
        </w:rPr>
        <w:t xml:space="preserve">- 36 </w:t>
      </w:r>
      <w:r w:rsidRPr="00566A4C">
        <w:rPr>
          <w:rFonts w:ascii="Times New Roman" w:hAnsi="Times New Roman" w:cs="Times New Roman"/>
          <w:sz w:val="28"/>
          <w:szCs w:val="28"/>
        </w:rPr>
        <w:t>час.</w:t>
      </w:r>
    </w:p>
    <w:p w:rsidR="0026395C" w:rsidRDefault="0026395C" w:rsidP="00566A4C">
      <w:pPr>
        <w:spacing w:after="0" w:line="240" w:lineRule="auto"/>
        <w:jc w:val="both"/>
        <w:rPr>
          <w:b/>
          <w:sz w:val="28"/>
          <w:szCs w:val="28"/>
        </w:rPr>
        <w:sectPr w:rsidR="0026395C">
          <w:pgSz w:w="11906" w:h="16838"/>
          <w:pgMar w:top="899" w:right="566" w:bottom="1134" w:left="1260" w:header="708" w:footer="708" w:gutter="0"/>
          <w:cols w:space="708"/>
          <w:docGrid w:linePitch="360"/>
        </w:sectPr>
      </w:pPr>
    </w:p>
    <w:p w:rsidR="0026395C" w:rsidRPr="00566A4C" w:rsidRDefault="0026395C" w:rsidP="00566A4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566A4C">
        <w:rPr>
          <w:b/>
          <w:sz w:val="28"/>
          <w:szCs w:val="28"/>
        </w:rPr>
        <w:t>ТЕМАТИЧЕСКИЙ ПЛАН И СОДЕРЖАНИЕ УЧЕБНОЙ ПРАКТИКИ</w:t>
      </w:r>
    </w:p>
    <w:p w:rsidR="0026395C" w:rsidRPr="00566A4C" w:rsidRDefault="0026395C" w:rsidP="00566A4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566A4C">
        <w:rPr>
          <w:b/>
          <w:sz w:val="28"/>
          <w:szCs w:val="28"/>
        </w:rPr>
        <w:t>3.1.Тематический план учебной практики</w:t>
      </w:r>
    </w:p>
    <w:tbl>
      <w:tblPr>
        <w:tblW w:w="515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30"/>
        <w:gridCol w:w="3058"/>
        <w:gridCol w:w="1081"/>
        <w:gridCol w:w="4319"/>
        <w:gridCol w:w="4975"/>
        <w:gridCol w:w="1227"/>
      </w:tblGrid>
      <w:tr w:rsidR="0026395C" w:rsidRPr="00566A4C" w:rsidTr="0026395C">
        <w:trPr>
          <w:trHeight w:val="1312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Кол-во часов по ПМ</w:t>
            </w:r>
          </w:p>
        </w:tc>
        <w:tc>
          <w:tcPr>
            <w:tcW w:w="1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Кол-во часов по</w:t>
            </w:r>
          </w:p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темам</w:t>
            </w:r>
          </w:p>
        </w:tc>
      </w:tr>
      <w:tr w:rsidR="0026395C" w:rsidRPr="00566A4C" w:rsidTr="0026395C">
        <w:trPr>
          <w:trHeight w:val="301"/>
        </w:trPr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ПК4.1-</w:t>
            </w: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ПК4.4</w:t>
            </w: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04 Организация работы специализированного подразделения швейного производства и управление  ею</w:t>
            </w:r>
          </w:p>
        </w:tc>
        <w:tc>
          <w:tcPr>
            <w:tcW w:w="3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конструкторско-технологического решения  модели внедряемой в производство </w:t>
            </w:r>
          </w:p>
          <w:p w:rsidR="0026395C" w:rsidRPr="00566A4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методов управления качеством продукции</w:t>
            </w:r>
          </w:p>
          <w:p w:rsidR="0026395C" w:rsidRPr="00566A4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</w:t>
            </w:r>
            <w:r w:rsidRPr="00566A4C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общих принципов управления персоналом</w:t>
            </w:r>
          </w:p>
          <w:p w:rsidR="0026395C" w:rsidRPr="00566A4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расчёт технико-экономических показателей технологического процесса производства</w:t>
            </w:r>
          </w:p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Тема 1. Разработка рекомендаций по совершенствованию 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конструкторско-технологического решения  модели внедряемой в производство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6</w:t>
            </w:r>
          </w:p>
        </w:tc>
      </w:tr>
      <w:tr w:rsidR="0026395C" w:rsidRPr="00566A4C" w:rsidTr="0026395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Тема  2.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Применение методов управления качеством продукции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6</w:t>
            </w:r>
          </w:p>
        </w:tc>
      </w:tr>
      <w:tr w:rsidR="0026395C" w:rsidRPr="00566A4C" w:rsidTr="0026395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общих принципов управления персоналом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6</w:t>
            </w:r>
          </w:p>
        </w:tc>
      </w:tr>
      <w:tr w:rsidR="0026395C" w:rsidRPr="00566A4C" w:rsidTr="0026395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Тема 4. Выполнение расчётов технико-экономических показателей 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 внедряемой в производство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12</w:t>
            </w:r>
          </w:p>
        </w:tc>
      </w:tr>
      <w:tr w:rsidR="0026395C" w:rsidRPr="00566A4C" w:rsidTr="0026395C">
        <w:trPr>
          <w:trHeight w:val="84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 xml:space="preserve">Промежуточная аттестация в форме </w:t>
            </w:r>
            <w:r w:rsidRPr="00566A4C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566A4C" w:rsidRDefault="0026395C" w:rsidP="00566A4C">
            <w:pPr>
              <w:pStyle w:val="20"/>
              <w:widowControl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566A4C">
              <w:rPr>
                <w:color w:val="FF0000"/>
                <w:sz w:val="28"/>
                <w:szCs w:val="28"/>
              </w:rPr>
              <w:t xml:space="preserve">6  </w:t>
            </w:r>
            <w:r w:rsidRPr="00566A4C">
              <w:rPr>
                <w:sz w:val="28"/>
                <w:szCs w:val="28"/>
              </w:rPr>
              <w:t>6</w:t>
            </w:r>
          </w:p>
        </w:tc>
      </w:tr>
      <w:tr w:rsidR="0026395C" w:rsidTr="0026395C">
        <w:trPr>
          <w:trHeight w:val="75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Default="0026395C" w:rsidP="0026395C">
            <w:pPr>
              <w:pStyle w:val="20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ВВСЕГО часов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Default="0026395C" w:rsidP="0026395C">
            <w:pPr>
              <w:pStyle w:val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Default="0026395C" w:rsidP="002639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Default="0026395C" w:rsidP="0026395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Default="0026395C" w:rsidP="002639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26395C" w:rsidRDefault="0026395C" w:rsidP="0026395C">
      <w:pPr>
        <w:jc w:val="both"/>
        <w:rPr>
          <w:sz w:val="28"/>
          <w:szCs w:val="28"/>
        </w:rPr>
        <w:sectPr w:rsidR="0026395C">
          <w:pgSz w:w="16838" w:h="11906" w:orient="landscape"/>
          <w:pgMar w:top="567" w:right="1134" w:bottom="1259" w:left="902" w:header="709" w:footer="709" w:gutter="0"/>
          <w:cols w:space="708"/>
          <w:docGrid w:linePitch="360"/>
        </w:sectPr>
      </w:pPr>
    </w:p>
    <w:p w:rsidR="0026395C" w:rsidRPr="0026395C" w:rsidRDefault="0026395C" w:rsidP="00263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АНОТАЦИЯ </w:t>
      </w:r>
      <w:r w:rsidRPr="0026395C">
        <w:rPr>
          <w:rFonts w:ascii="Times New Roman" w:hAnsi="Times New Roman" w:cs="Times New Roman"/>
          <w:b/>
          <w:caps/>
          <w:sz w:val="28"/>
          <w:szCs w:val="28"/>
        </w:rPr>
        <w:t>РАБОЧЕЙ ПРОГРАММЫ</w:t>
      </w:r>
    </w:p>
    <w:p w:rsidR="0026395C" w:rsidRPr="00566A4C" w:rsidRDefault="0026395C" w:rsidP="0056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395C">
        <w:rPr>
          <w:rFonts w:ascii="Times New Roman" w:hAnsi="Times New Roman" w:cs="Times New Roman"/>
          <w:b/>
          <w:caps/>
          <w:sz w:val="28"/>
          <w:szCs w:val="28"/>
        </w:rPr>
        <w:t>УЧЕБНОЙ ПРАКТИКИ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5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395C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566A4C">
        <w:rPr>
          <w:rFonts w:ascii="Times New Roman" w:hAnsi="Times New Roman" w:cs="Times New Roman"/>
          <w:b/>
          <w:sz w:val="28"/>
          <w:szCs w:val="28"/>
        </w:rPr>
        <w:t xml:space="preserve">ПМ 04 </w:t>
      </w:r>
      <w:r w:rsidRPr="00566A4C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специализированного подразделения швейного производства и управление  ею</w:t>
      </w:r>
      <w:r w:rsidRPr="00263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95C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 29.02.04 Конструирование, моделирование и технология швейных изделий</w:t>
      </w:r>
      <w:r w:rsidRPr="00263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395C">
        <w:rPr>
          <w:rFonts w:ascii="Times New Roman" w:hAnsi="Times New Roman" w:cs="Times New Roman"/>
          <w:sz w:val="28"/>
          <w:szCs w:val="28"/>
        </w:rPr>
        <w:t>(углубленная подготовка)</w:t>
      </w:r>
      <w:r w:rsidRPr="00263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395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26395C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специализированного подразделения</w:t>
      </w:r>
      <w:r w:rsidRPr="0026395C">
        <w:rPr>
          <w:rFonts w:ascii="Times New Roman" w:hAnsi="Times New Roman" w:cs="Times New Roman"/>
          <w:b/>
          <w:bCs/>
          <w:sz w:val="28"/>
          <w:szCs w:val="28"/>
        </w:rPr>
        <w:br/>
        <w:t>швейного производства и управление ею</w:t>
      </w:r>
    </w:p>
    <w:p w:rsidR="0026395C" w:rsidRPr="0026395C" w:rsidRDefault="0026395C" w:rsidP="005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263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2639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6395C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</w:t>
      </w:r>
      <w:r w:rsidRPr="0026395C">
        <w:rPr>
          <w:rFonts w:ascii="Times New Roman" w:hAnsi="Times New Roman" w:cs="Times New Roman"/>
          <w:color w:val="000000"/>
          <w:sz w:val="28"/>
          <w:szCs w:val="28"/>
        </w:rPr>
        <w:t>ППССЗ СПО</w:t>
      </w:r>
      <w:r w:rsidRPr="0026395C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5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26395C" w:rsidRPr="00566A4C" w:rsidRDefault="0026395C" w:rsidP="0056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в рамках профессионального модуля обучающихся должен </w:t>
      </w:r>
      <w:r w:rsidRPr="0026395C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26395C">
        <w:rPr>
          <w:rFonts w:ascii="Times New Roman" w:hAnsi="Times New Roman" w:cs="Times New Roman"/>
          <w:sz w:val="28"/>
          <w:szCs w:val="28"/>
        </w:rPr>
        <w:t xml:space="preserve"> организации коллектива исполнителей на выполнение производственных заданий.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74"/>
      </w:tblGrid>
      <w:tr w:rsidR="0026395C" w:rsidRPr="0026395C" w:rsidTr="00566A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26395C" w:rsidRDefault="0026395C" w:rsidP="0026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26395C" w:rsidRDefault="0026395C" w:rsidP="00263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26395C" w:rsidRPr="0026395C" w:rsidTr="00566A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26395C" w:rsidRDefault="0026395C" w:rsidP="002639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специализированного подразделения</w:t>
            </w:r>
            <w:r w:rsidRPr="00263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швейного производства и управление ею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5C" w:rsidRPr="0026395C" w:rsidRDefault="0026395C" w:rsidP="00386AB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совершенствование конструкторско-технологических решений модели в </w:t>
            </w:r>
            <w:r w:rsidRPr="00263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в соответствии</w:t>
            </w:r>
            <w:r w:rsidRPr="002639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с планом конструкторской и технологической подготовки производства к внедрению новой модели с использованием САПР </w:t>
            </w:r>
          </w:p>
          <w:p w:rsidR="0026395C" w:rsidRPr="0026395C" w:rsidRDefault="0026395C" w:rsidP="00386AB5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методов управления качеством продукции </w:t>
            </w:r>
            <w:r w:rsidRPr="00263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r w:rsidRPr="002639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ГОСТ 4103-82 «Изделия швейные. Методы контроля качества»</w:t>
            </w:r>
          </w:p>
          <w:p w:rsidR="0026395C" w:rsidRPr="0026395C" w:rsidRDefault="0026395C" w:rsidP="00386AB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применение общих принципов управления персоналом в соответствии с требованиями Трудового кодекса РФ, локальными актами предприятия</w:t>
            </w:r>
          </w:p>
          <w:p w:rsidR="0026395C" w:rsidRPr="0026395C" w:rsidRDefault="0026395C" w:rsidP="00386AB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расчет технико-экономических показателей технологического процесса производства </w:t>
            </w:r>
            <w:r w:rsidRPr="00263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отраслевым нормативам, прейскуранту Б01(01-15) и другой нормативно-технической документации</w:t>
            </w:r>
          </w:p>
        </w:tc>
      </w:tr>
    </w:tbl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5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26395C" w:rsidRPr="0026395C" w:rsidRDefault="0026395C" w:rsidP="00263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sz w:val="28"/>
          <w:szCs w:val="28"/>
        </w:rPr>
        <w:t xml:space="preserve">В рамках освоения ПМ 04 </w:t>
      </w:r>
    </w:p>
    <w:p w:rsidR="0026395C" w:rsidRPr="0026395C" w:rsidRDefault="0026395C" w:rsidP="002639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5C">
        <w:rPr>
          <w:rFonts w:ascii="Times New Roman" w:hAnsi="Times New Roman" w:cs="Times New Roman"/>
          <w:caps/>
          <w:sz w:val="28"/>
          <w:szCs w:val="28"/>
        </w:rPr>
        <w:t xml:space="preserve">УП.04 </w:t>
      </w:r>
      <w:r w:rsidRPr="0026395C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26395C">
        <w:rPr>
          <w:rFonts w:ascii="Times New Roman" w:hAnsi="Times New Roman" w:cs="Times New Roman"/>
          <w:caps/>
          <w:sz w:val="28"/>
          <w:szCs w:val="28"/>
        </w:rPr>
        <w:t xml:space="preserve">- 36 </w:t>
      </w:r>
      <w:r w:rsidRPr="0026395C">
        <w:rPr>
          <w:rFonts w:ascii="Times New Roman" w:hAnsi="Times New Roman" w:cs="Times New Roman"/>
          <w:sz w:val="28"/>
          <w:szCs w:val="28"/>
        </w:rPr>
        <w:t>час.</w:t>
      </w:r>
    </w:p>
    <w:p w:rsidR="0026395C" w:rsidRPr="0026395C" w:rsidRDefault="0026395C" w:rsidP="00263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6395C" w:rsidRPr="0026395C">
          <w:pgSz w:w="11906" w:h="16838"/>
          <w:pgMar w:top="899" w:right="566" w:bottom="1134" w:left="1260" w:header="708" w:footer="708" w:gutter="0"/>
          <w:cols w:space="708"/>
          <w:docGrid w:linePitch="360"/>
        </w:sectPr>
      </w:pPr>
    </w:p>
    <w:p w:rsidR="0026395C" w:rsidRPr="0026395C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26395C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26395C" w:rsidRPr="0026395C" w:rsidRDefault="0026395C" w:rsidP="0026395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26395C">
        <w:rPr>
          <w:b/>
          <w:sz w:val="28"/>
          <w:szCs w:val="28"/>
        </w:rPr>
        <w:t>3.1.Тематический план учебной практики</w:t>
      </w:r>
    </w:p>
    <w:tbl>
      <w:tblPr>
        <w:tblW w:w="515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30"/>
        <w:gridCol w:w="3058"/>
        <w:gridCol w:w="1081"/>
        <w:gridCol w:w="4319"/>
        <w:gridCol w:w="4975"/>
        <w:gridCol w:w="1227"/>
      </w:tblGrid>
      <w:tr w:rsidR="0026395C" w:rsidRPr="0026395C" w:rsidTr="0026395C">
        <w:trPr>
          <w:trHeight w:val="1312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iCs/>
                <w:sz w:val="28"/>
                <w:szCs w:val="28"/>
              </w:rPr>
              <w:t>Кол-во часов по ПМ</w:t>
            </w:r>
          </w:p>
        </w:tc>
        <w:tc>
          <w:tcPr>
            <w:tcW w:w="1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iCs/>
                <w:sz w:val="28"/>
                <w:szCs w:val="28"/>
              </w:rPr>
              <w:t>Кол-во часов по</w:t>
            </w:r>
          </w:p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26395C">
              <w:rPr>
                <w:b/>
                <w:iCs/>
                <w:sz w:val="28"/>
                <w:szCs w:val="28"/>
              </w:rPr>
              <w:t>темам</w:t>
            </w:r>
          </w:p>
        </w:tc>
      </w:tr>
      <w:tr w:rsidR="0026395C" w:rsidRPr="0026395C" w:rsidTr="0026395C">
        <w:trPr>
          <w:trHeight w:val="301"/>
        </w:trPr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ПК4.1-</w:t>
            </w: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ПК4.4</w:t>
            </w: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04 Организация работы специализированного подразделения швейного производства и управление  ею</w:t>
            </w:r>
          </w:p>
        </w:tc>
        <w:tc>
          <w:tcPr>
            <w:tcW w:w="3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конструкторско-технологического решения  модели внедряемой в производство </w:t>
            </w:r>
          </w:p>
          <w:p w:rsidR="0026395C" w:rsidRPr="0026395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методов управления качеством продукции</w:t>
            </w:r>
          </w:p>
          <w:p w:rsidR="0026395C" w:rsidRPr="0026395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</w:t>
            </w:r>
            <w:r w:rsidRPr="0026395C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общих принципов управления персоналом</w:t>
            </w:r>
          </w:p>
          <w:p w:rsidR="0026395C" w:rsidRPr="0026395C" w:rsidRDefault="0026395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расчёт технико-экономических показателей технологического процесса производства</w:t>
            </w:r>
          </w:p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Тема 1. Разработка рекомендаций по совершенствованию </w:t>
            </w: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конструкторско-технологического решения  модели внедряемой в производство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6</w:t>
            </w:r>
          </w:p>
        </w:tc>
      </w:tr>
      <w:tr w:rsidR="0026395C" w:rsidRPr="0026395C" w:rsidTr="0026395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>Тема  2.</w:t>
            </w: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Применение методов управления качеством продукции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6</w:t>
            </w:r>
          </w:p>
        </w:tc>
      </w:tr>
      <w:tr w:rsidR="0026395C" w:rsidRPr="0026395C" w:rsidTr="0026395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общих принципов управления персоналом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6</w:t>
            </w:r>
          </w:p>
        </w:tc>
      </w:tr>
      <w:tr w:rsidR="0026395C" w:rsidRPr="0026395C" w:rsidTr="0026395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sz w:val="28"/>
                <w:szCs w:val="28"/>
              </w:rPr>
              <w:t xml:space="preserve">Тема 4. Выполнение расчётов технико-экономических показателей </w:t>
            </w:r>
            <w:r w:rsidRPr="002639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 внедряемой в производство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>12</w:t>
            </w:r>
          </w:p>
        </w:tc>
      </w:tr>
      <w:tr w:rsidR="0026395C" w:rsidRPr="0026395C" w:rsidTr="0026395C">
        <w:trPr>
          <w:trHeight w:val="84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 xml:space="preserve">Промежуточная аттестация в форме </w:t>
            </w:r>
            <w:r w:rsidRPr="0026395C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26395C">
              <w:rPr>
                <w:color w:val="FF0000"/>
                <w:sz w:val="28"/>
                <w:szCs w:val="28"/>
              </w:rPr>
              <w:t xml:space="preserve">6  </w:t>
            </w:r>
            <w:r w:rsidRPr="0026395C">
              <w:rPr>
                <w:sz w:val="28"/>
                <w:szCs w:val="28"/>
              </w:rPr>
              <w:t>6</w:t>
            </w:r>
          </w:p>
        </w:tc>
      </w:tr>
      <w:tr w:rsidR="0026395C" w:rsidRPr="0026395C" w:rsidTr="0026395C">
        <w:trPr>
          <w:trHeight w:val="75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  <w:r w:rsidRPr="0026395C">
              <w:rPr>
                <w:b/>
                <w:sz w:val="28"/>
                <w:szCs w:val="28"/>
              </w:rPr>
              <w:t xml:space="preserve">ВВСЕГО часов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pStyle w:val="20"/>
              <w:ind w:left="0"/>
              <w:jc w:val="both"/>
              <w:rPr>
                <w:b/>
                <w:sz w:val="28"/>
                <w:szCs w:val="28"/>
              </w:rPr>
            </w:pPr>
            <w:r w:rsidRPr="0026395C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95C" w:rsidRPr="0026395C" w:rsidRDefault="0026395C" w:rsidP="00263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5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6395C" w:rsidRPr="0026395C" w:rsidRDefault="0026395C" w:rsidP="002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395C" w:rsidRPr="0026395C">
          <w:pgSz w:w="16838" w:h="11906" w:orient="landscape"/>
          <w:pgMar w:top="567" w:right="1134" w:bottom="1259" w:left="902" w:header="709" w:footer="709" w:gutter="0"/>
          <w:cols w:space="708"/>
          <w:docGrid w:linePitch="360"/>
        </w:sectPr>
      </w:pPr>
    </w:p>
    <w:p w:rsidR="00D74EF9" w:rsidRPr="00D74EF9" w:rsidRDefault="00D74EF9" w:rsidP="00D74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Pr="00D74EF9">
        <w:rPr>
          <w:rFonts w:ascii="Times New Roman" w:hAnsi="Times New Roman" w:cs="Times New Roman"/>
          <w:b/>
          <w:caps/>
          <w:sz w:val="28"/>
          <w:szCs w:val="28"/>
        </w:rPr>
        <w:t>РАБОЧЕЙ ПРОГРАММЫ</w:t>
      </w:r>
    </w:p>
    <w:p w:rsidR="00D74EF9" w:rsidRPr="00D74EF9" w:rsidRDefault="00D74EF9" w:rsidP="00D74E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4EF9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F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EF9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566A4C">
        <w:rPr>
          <w:rFonts w:ascii="Times New Roman" w:hAnsi="Times New Roman" w:cs="Times New Roman"/>
          <w:b/>
          <w:caps/>
          <w:sz w:val="28"/>
          <w:szCs w:val="28"/>
        </w:rPr>
        <w:t xml:space="preserve">пм 04. </w:t>
      </w:r>
      <w:r w:rsidRPr="00566A4C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специализированного подразделения швейного производства и управление  ею</w:t>
      </w:r>
      <w:r w:rsidRPr="00566A4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74EF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74EF9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</w:t>
      </w:r>
      <w:r>
        <w:rPr>
          <w:rFonts w:ascii="Times New Roman" w:hAnsi="Times New Roman" w:cs="Times New Roman"/>
          <w:sz w:val="28"/>
          <w:szCs w:val="28"/>
        </w:rPr>
        <w:t xml:space="preserve">ологии лёгкой промышленности, </w:t>
      </w:r>
      <w:r w:rsidRPr="00D74EF9">
        <w:rPr>
          <w:rFonts w:ascii="Times New Roman" w:hAnsi="Times New Roman" w:cs="Times New Roman"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D74EF9">
        <w:rPr>
          <w:rFonts w:ascii="Times New Roman" w:hAnsi="Times New Roman" w:cs="Times New Roman"/>
          <w:b/>
          <w:sz w:val="28"/>
          <w:szCs w:val="28"/>
        </w:rPr>
        <w:t>(</w:t>
      </w:r>
      <w:r w:rsidRPr="00D74EF9">
        <w:rPr>
          <w:rFonts w:ascii="Times New Roman" w:hAnsi="Times New Roman" w:cs="Times New Roman"/>
          <w:sz w:val="28"/>
          <w:szCs w:val="28"/>
        </w:rPr>
        <w:t>углубленная подготовка</w:t>
      </w:r>
      <w:r w:rsidRPr="00D74EF9">
        <w:rPr>
          <w:rFonts w:ascii="Times New Roman" w:hAnsi="Times New Roman" w:cs="Times New Roman"/>
          <w:b/>
          <w:sz w:val="28"/>
          <w:szCs w:val="28"/>
        </w:rPr>
        <w:t>)</w:t>
      </w:r>
      <w:r w:rsidRPr="00D74EF9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D74EF9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специализированного подразделения швейного производства и управление  ею.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F9" w:rsidRPr="00D74EF9" w:rsidRDefault="00D74EF9" w:rsidP="00D74E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F9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D74EF9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F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F9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D74EF9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D74EF9">
        <w:rPr>
          <w:rFonts w:ascii="Times New Roman" w:hAnsi="Times New Roman" w:cs="Times New Roman"/>
          <w:sz w:val="28"/>
          <w:szCs w:val="28"/>
        </w:rPr>
        <w:t xml:space="preserve"> организации коллектива исполнителей на выполнение производственных заданий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F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 практики:</w:t>
      </w:r>
    </w:p>
    <w:p w:rsidR="00D74EF9" w:rsidRP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EF9">
        <w:rPr>
          <w:rFonts w:ascii="Times New Roman" w:hAnsi="Times New Roman" w:cs="Times New Roman"/>
          <w:sz w:val="28"/>
          <w:szCs w:val="28"/>
        </w:rPr>
        <w:t xml:space="preserve">В рамках освоения ПМ 04 </w:t>
      </w:r>
    </w:p>
    <w:p w:rsidR="00D74EF9" w:rsidRDefault="00D74EF9" w:rsidP="00D7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4EF9">
          <w:pgSz w:w="11907" w:h="16840"/>
          <w:pgMar w:top="1258" w:right="851" w:bottom="73" w:left="1418" w:header="709" w:footer="709" w:gutter="0"/>
          <w:cols w:space="720"/>
          <w:titlePg/>
        </w:sectPr>
      </w:pPr>
      <w:r w:rsidRPr="00D74EF9">
        <w:rPr>
          <w:rFonts w:ascii="Times New Roman" w:hAnsi="Times New Roman" w:cs="Times New Roman"/>
          <w:sz w:val="28"/>
          <w:szCs w:val="28"/>
        </w:rPr>
        <w:t xml:space="preserve">ПП.04 - </w:t>
      </w:r>
      <w:r w:rsidRPr="00D74EF9">
        <w:rPr>
          <w:rFonts w:ascii="Times New Roman" w:hAnsi="Times New Roman" w:cs="Times New Roman"/>
          <w:b/>
          <w:sz w:val="28"/>
          <w:szCs w:val="28"/>
        </w:rPr>
        <w:t>36</w:t>
      </w:r>
      <w:r w:rsidRPr="00D74E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66A4C" w:rsidRPr="00566A4C" w:rsidRDefault="00566A4C" w:rsidP="00566A4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566A4C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566A4C" w:rsidRPr="00566A4C" w:rsidRDefault="00566A4C" w:rsidP="00566A4C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566A4C">
        <w:rPr>
          <w:b/>
          <w:sz w:val="28"/>
          <w:szCs w:val="28"/>
        </w:rPr>
        <w:t>3.1.Тематический план учебной практики</w:t>
      </w:r>
    </w:p>
    <w:tbl>
      <w:tblPr>
        <w:tblW w:w="515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30"/>
        <w:gridCol w:w="3058"/>
        <w:gridCol w:w="1081"/>
        <w:gridCol w:w="4319"/>
        <w:gridCol w:w="4975"/>
        <w:gridCol w:w="1227"/>
      </w:tblGrid>
      <w:tr w:rsidR="00566A4C" w:rsidRPr="00566A4C" w:rsidTr="00566A4C">
        <w:trPr>
          <w:trHeight w:val="1312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Кол-во часов по ПМ</w:t>
            </w:r>
          </w:p>
        </w:tc>
        <w:tc>
          <w:tcPr>
            <w:tcW w:w="1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Кол-во часов по</w:t>
            </w:r>
          </w:p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  <w:r w:rsidRPr="00566A4C">
              <w:rPr>
                <w:b/>
                <w:iCs/>
                <w:sz w:val="28"/>
                <w:szCs w:val="28"/>
              </w:rPr>
              <w:t>темам</w:t>
            </w:r>
          </w:p>
        </w:tc>
      </w:tr>
      <w:tr w:rsidR="00566A4C" w:rsidRPr="00566A4C" w:rsidTr="00566A4C">
        <w:trPr>
          <w:trHeight w:val="301"/>
        </w:trPr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ПК4.1-</w:t>
            </w: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ПК4.4</w:t>
            </w: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04 Организация работы специализированного подразделения швейного производства и управление  ею</w:t>
            </w:r>
          </w:p>
        </w:tc>
        <w:tc>
          <w:tcPr>
            <w:tcW w:w="3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конструкторско-технологического решения  модели внедряемой в производство </w:t>
            </w:r>
          </w:p>
          <w:p w:rsidR="00566A4C" w:rsidRPr="00566A4C" w:rsidRDefault="00566A4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методов управления качеством продукции</w:t>
            </w:r>
          </w:p>
          <w:p w:rsidR="00566A4C" w:rsidRPr="00566A4C" w:rsidRDefault="00566A4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</w:t>
            </w:r>
            <w:r w:rsidRPr="00566A4C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общих принципов управления персоналом</w:t>
            </w:r>
          </w:p>
          <w:p w:rsidR="00566A4C" w:rsidRPr="00566A4C" w:rsidRDefault="00566A4C" w:rsidP="00386AB5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расчёт технико-экономических показателей технологического процесса производства</w:t>
            </w:r>
          </w:p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Тема 1. Разработка рекомендаций по совершенствованию 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конструкторско-технологического решения  модели внедряемой в производство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6</w:t>
            </w:r>
          </w:p>
        </w:tc>
      </w:tr>
      <w:tr w:rsidR="00566A4C" w:rsidRPr="00566A4C" w:rsidTr="00566A4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>Тема  2.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Применение методов управления качеством продукции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6</w:t>
            </w:r>
          </w:p>
        </w:tc>
      </w:tr>
      <w:tr w:rsidR="00566A4C" w:rsidRPr="00566A4C" w:rsidTr="00566A4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общих принципов управления персоналом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6</w:t>
            </w:r>
          </w:p>
        </w:tc>
      </w:tr>
      <w:tr w:rsidR="00566A4C" w:rsidRPr="00566A4C" w:rsidTr="00566A4C">
        <w:trPr>
          <w:trHeight w:val="36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sz w:val="28"/>
                <w:szCs w:val="28"/>
              </w:rPr>
              <w:t xml:space="preserve">Тема 4. Выполнение расчётов технико-экономических показателей </w:t>
            </w:r>
            <w:r w:rsidRPr="00566A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 внедряемой в производство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12</w:t>
            </w:r>
          </w:p>
        </w:tc>
      </w:tr>
      <w:tr w:rsidR="00566A4C" w:rsidRPr="00566A4C" w:rsidTr="00566A4C">
        <w:trPr>
          <w:trHeight w:val="840"/>
        </w:trPr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 xml:space="preserve">Промежуточная аттестация в форме </w:t>
            </w:r>
            <w:r w:rsidRPr="00566A4C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566A4C">
              <w:rPr>
                <w:color w:val="FF0000"/>
                <w:sz w:val="28"/>
                <w:szCs w:val="28"/>
              </w:rPr>
              <w:t xml:space="preserve">6  </w:t>
            </w:r>
            <w:r w:rsidRPr="00566A4C">
              <w:rPr>
                <w:sz w:val="28"/>
                <w:szCs w:val="28"/>
              </w:rPr>
              <w:t>6</w:t>
            </w:r>
          </w:p>
        </w:tc>
      </w:tr>
      <w:tr w:rsidR="00566A4C" w:rsidRPr="00566A4C" w:rsidTr="00566A4C">
        <w:trPr>
          <w:trHeight w:val="75"/>
        </w:trPr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widowControl w:val="0"/>
              <w:ind w:left="0"/>
              <w:jc w:val="both"/>
              <w:rPr>
                <w:b/>
                <w:sz w:val="28"/>
                <w:szCs w:val="28"/>
              </w:rPr>
            </w:pPr>
            <w:r w:rsidRPr="00566A4C">
              <w:rPr>
                <w:b/>
                <w:sz w:val="28"/>
                <w:szCs w:val="28"/>
              </w:rPr>
              <w:t xml:space="preserve">ВВСЕГО часов 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pStyle w:val="20"/>
              <w:ind w:left="0"/>
              <w:jc w:val="center"/>
              <w:rPr>
                <w:b/>
                <w:sz w:val="28"/>
                <w:szCs w:val="28"/>
              </w:rPr>
            </w:pPr>
            <w:r w:rsidRPr="00566A4C">
              <w:rPr>
                <w:sz w:val="28"/>
                <w:szCs w:val="28"/>
              </w:rPr>
              <w:t>36</w:t>
            </w:r>
          </w:p>
        </w:tc>
        <w:tc>
          <w:tcPr>
            <w:tcW w:w="1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A4C" w:rsidRPr="00566A4C" w:rsidRDefault="00566A4C" w:rsidP="0056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4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66A4C" w:rsidRPr="00566A4C" w:rsidRDefault="00566A4C" w:rsidP="0056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6A4C" w:rsidRPr="00566A4C">
          <w:pgSz w:w="16838" w:h="11906" w:orient="landscape"/>
          <w:pgMar w:top="567" w:right="1134" w:bottom="1259" w:left="902" w:header="709" w:footer="709" w:gutter="0"/>
          <w:cols w:space="708"/>
          <w:docGrid w:linePitch="360"/>
        </w:sectPr>
      </w:pPr>
    </w:p>
    <w:p w:rsidR="00265F83" w:rsidRPr="00265F83" w:rsidRDefault="00265F83" w:rsidP="00265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Pr="00265F83">
        <w:rPr>
          <w:rFonts w:ascii="Times New Roman" w:hAnsi="Times New Roman" w:cs="Times New Roman"/>
          <w:b/>
          <w:caps/>
          <w:sz w:val="28"/>
          <w:szCs w:val="28"/>
        </w:rPr>
        <w:t xml:space="preserve">РАБОЧЕЙ ПРОГРАММЫ </w:t>
      </w:r>
    </w:p>
    <w:p w:rsidR="00265F83" w:rsidRPr="00265F83" w:rsidRDefault="00265F83" w:rsidP="00265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F83">
        <w:rPr>
          <w:rFonts w:ascii="Times New Roman" w:hAnsi="Times New Roman" w:cs="Times New Roman"/>
          <w:b/>
          <w:caps/>
          <w:sz w:val="28"/>
          <w:szCs w:val="28"/>
        </w:rPr>
        <w:t>УЧЕБНОЙ ПРАКТИКИ</w:t>
      </w:r>
    </w:p>
    <w:p w:rsidR="00265F83" w:rsidRPr="00265F83" w:rsidRDefault="00265F83" w:rsidP="0026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65F83" w:rsidRPr="00566A4C" w:rsidRDefault="00265F83" w:rsidP="00566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265F83">
        <w:rPr>
          <w:rFonts w:ascii="Times New Roman" w:hAnsi="Times New Roman" w:cs="Times New Roman"/>
          <w:b/>
          <w:sz w:val="28"/>
          <w:szCs w:val="28"/>
        </w:rPr>
        <w:t xml:space="preserve">ПМ 05 </w:t>
      </w:r>
      <w:r w:rsidRPr="00265F83">
        <w:rPr>
          <w:rFonts w:ascii="Times New Roman" w:hAnsi="Times New Roman" w:cs="Times New Roman"/>
          <w:b/>
          <w:bCs/>
          <w:sz w:val="28"/>
          <w:szCs w:val="28"/>
        </w:rPr>
        <w:t>Проведение разработок по созданию промышленных коллекций швейных изделий</w:t>
      </w:r>
      <w:r w:rsidRPr="00265F8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промышленности,  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Pr="00265F83">
        <w:rPr>
          <w:rFonts w:ascii="Times New Roman" w:hAnsi="Times New Roman" w:cs="Times New Roman"/>
          <w:b/>
          <w:bCs/>
          <w:sz w:val="28"/>
          <w:szCs w:val="28"/>
        </w:rPr>
        <w:t>Проведение разработок по созданию промышленных</w:t>
      </w:r>
      <w:r w:rsidRPr="00265F83">
        <w:rPr>
          <w:rFonts w:ascii="Times New Roman" w:hAnsi="Times New Roman" w:cs="Times New Roman"/>
          <w:b/>
          <w:bCs/>
          <w:sz w:val="28"/>
          <w:szCs w:val="28"/>
        </w:rPr>
        <w:br/>
        <w:t>коллекций швейных изделий</w:t>
      </w:r>
      <w:r w:rsidRPr="00265F83">
        <w:rPr>
          <w:rFonts w:ascii="Times New Roman" w:hAnsi="Times New Roman" w:cs="Times New Roman"/>
          <w:b/>
        </w:rPr>
        <w:t xml:space="preserve"> </w:t>
      </w:r>
    </w:p>
    <w:p w:rsidR="00265F83" w:rsidRPr="00265F83" w:rsidRDefault="00265F83" w:rsidP="0026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265F83">
        <w:rPr>
          <w:rFonts w:ascii="Times New Roman" w:hAnsi="Times New Roman" w:cs="Times New Roman"/>
        </w:rPr>
        <w:t xml:space="preserve"> </w:t>
      </w: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265F8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65F83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ППССЗ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265F83" w:rsidRPr="00265F83" w:rsidRDefault="00265F83" w:rsidP="00265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практики, в рамках профессионального модуля обучающийся должен </w:t>
      </w:r>
      <w:r w:rsidRPr="00265F83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265F83">
        <w:rPr>
          <w:rFonts w:ascii="Times New Roman" w:hAnsi="Times New Roman" w:cs="Times New Roman"/>
        </w:rPr>
        <w:t xml:space="preserve"> </w:t>
      </w:r>
    </w:p>
    <w:p w:rsidR="00265F83" w:rsidRPr="00265F83" w:rsidRDefault="00265F83" w:rsidP="00265F8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 - изучения факторов потребления и спроса предпочтительных видов ассортимента швейных изделий;</w:t>
      </w:r>
    </w:p>
    <w:p w:rsidR="00265F83" w:rsidRPr="00265F83" w:rsidRDefault="00265F83" w:rsidP="0026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    - разработки коллекции швейных изделий для промышленного производства.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512"/>
      </w:tblGrid>
      <w:tr w:rsidR="00265F83" w:rsidRPr="00265F83" w:rsidTr="00265F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3" w:rsidRPr="00265F83" w:rsidRDefault="00265F83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3" w:rsidRPr="00265F83" w:rsidRDefault="00265F83" w:rsidP="00265F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265F83" w:rsidRPr="00265F83" w:rsidTr="00265F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3" w:rsidRPr="00265F83" w:rsidRDefault="00265F83" w:rsidP="00265F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разработок по созданию промышленных коллекций швейных изделий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83" w:rsidRPr="00265F83" w:rsidRDefault="00265F83" w:rsidP="00265F83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- правильность и точность выполнения эскизов коллекции моделей швейных изделий, применяя законы композиции;</w:t>
            </w:r>
          </w:p>
          <w:p w:rsidR="00265F83" w:rsidRPr="00265F83" w:rsidRDefault="00265F83" w:rsidP="00265F83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- точность владения приемами построения альтернативных методик конструирования;</w:t>
            </w:r>
            <w:r w:rsidRPr="00265F83">
              <w:rPr>
                <w:rFonts w:ascii="Times New Roman" w:hAnsi="Times New Roman" w:cs="Times New Roman"/>
              </w:rPr>
              <w:t xml:space="preserve">  </w:t>
            </w:r>
          </w:p>
          <w:p w:rsidR="00265F83" w:rsidRPr="00265F83" w:rsidRDefault="00265F83" w:rsidP="00265F83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грамотное использование последовательности </w:t>
            </w:r>
          </w:p>
          <w:p w:rsidR="00265F83" w:rsidRPr="00265F83" w:rsidRDefault="00265F83" w:rsidP="00265F83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выполнения наколки изделий различных форм;</w:t>
            </w:r>
          </w:p>
          <w:p w:rsidR="00265F83" w:rsidRPr="00265F83" w:rsidRDefault="00265F83" w:rsidP="00265F83">
            <w:pPr>
              <w:tabs>
                <w:tab w:val="left" w:pos="712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- правильность и точность выполнения технологических операций, связанных с реализацией художественных проектов швейных изделий;</w:t>
            </w:r>
          </w:p>
          <w:p w:rsidR="00265F83" w:rsidRPr="00265F83" w:rsidRDefault="00265F83" w:rsidP="0026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правильность и точность выбора и подготовки материалов на изделия для представления их на аттестацию и сертификацию                                            </w:t>
            </w:r>
          </w:p>
        </w:tc>
      </w:tr>
    </w:tbl>
    <w:p w:rsidR="00265F83" w:rsidRPr="00265F83" w:rsidRDefault="00265F83" w:rsidP="0026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83" w:rsidRPr="00265F83" w:rsidRDefault="00265F83" w:rsidP="0026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265F83" w:rsidRPr="00265F83" w:rsidRDefault="00265F83" w:rsidP="0026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В рамках освоения ПМ 05 </w:t>
      </w:r>
    </w:p>
    <w:p w:rsidR="00265F83" w:rsidRPr="00265F83" w:rsidRDefault="00265F83" w:rsidP="00265F8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caps/>
          <w:sz w:val="28"/>
          <w:szCs w:val="28"/>
        </w:rPr>
        <w:t xml:space="preserve">УП.05 </w:t>
      </w:r>
      <w:r w:rsidRPr="00265F83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265F83">
        <w:rPr>
          <w:rFonts w:ascii="Times New Roman" w:hAnsi="Times New Roman" w:cs="Times New Roman"/>
          <w:caps/>
          <w:sz w:val="28"/>
          <w:szCs w:val="28"/>
        </w:rPr>
        <w:t xml:space="preserve">- 36 </w:t>
      </w:r>
      <w:r w:rsidRPr="00265F83">
        <w:rPr>
          <w:rFonts w:ascii="Times New Roman" w:hAnsi="Times New Roman" w:cs="Times New Roman"/>
          <w:sz w:val="28"/>
          <w:szCs w:val="28"/>
        </w:rPr>
        <w:t>час.</w:t>
      </w:r>
    </w:p>
    <w:p w:rsidR="00265F83" w:rsidRPr="00265F83" w:rsidRDefault="00265F83" w:rsidP="00265F8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265F83" w:rsidRPr="00265F83" w:rsidSect="00265F83">
          <w:pgSz w:w="11907" w:h="16840"/>
          <w:pgMar w:top="1079" w:right="851" w:bottom="73" w:left="1418" w:header="709" w:footer="709" w:gutter="0"/>
          <w:cols w:space="720"/>
        </w:sectPr>
      </w:pPr>
      <w:r w:rsidRPr="00265F83">
        <w:rPr>
          <w:rFonts w:ascii="Times New Roman" w:hAnsi="Times New Roman" w:cs="Times New Roman"/>
          <w:sz w:val="28"/>
          <w:szCs w:val="28"/>
        </w:rPr>
        <w:br w:type="page"/>
      </w:r>
    </w:p>
    <w:p w:rsidR="00265F83" w:rsidRPr="00265F83" w:rsidRDefault="00265F83" w:rsidP="00265F8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265F83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265F83" w:rsidRPr="00265F83" w:rsidRDefault="00265F83" w:rsidP="00265F83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65F83">
        <w:rPr>
          <w:b/>
          <w:sz w:val="28"/>
          <w:szCs w:val="28"/>
        </w:rPr>
        <w:t>3.1.Тематический план учебной практики</w:t>
      </w:r>
    </w:p>
    <w:p w:rsidR="00265F83" w:rsidRPr="00265F83" w:rsidRDefault="00265F83" w:rsidP="00265F83">
      <w:pPr>
        <w:widowControl w:val="0"/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48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36"/>
        <w:gridCol w:w="2272"/>
        <w:gridCol w:w="1243"/>
        <w:gridCol w:w="4429"/>
        <w:gridCol w:w="4322"/>
        <w:gridCol w:w="1214"/>
      </w:tblGrid>
      <w:tr w:rsidR="00265F83" w:rsidRPr="00265F83" w:rsidTr="00265F83">
        <w:trPr>
          <w:trHeight w:val="1312"/>
        </w:trPr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265F83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Количество часов по ПМ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Виды работ</w:t>
            </w:r>
          </w:p>
        </w:tc>
        <w:tc>
          <w:tcPr>
            <w:tcW w:w="1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</w:rPr>
              <w:t>Наименования тем учебной практики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Количество часов по</w:t>
            </w:r>
          </w:p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темам</w:t>
            </w:r>
          </w:p>
        </w:tc>
      </w:tr>
      <w:tr w:rsidR="00265F83" w:rsidRPr="00265F83" w:rsidTr="00265F83">
        <w:trPr>
          <w:trHeight w:val="297"/>
        </w:trPr>
        <w:tc>
          <w:tcPr>
            <w:tcW w:w="3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ПК5.1-</w:t>
            </w:r>
          </w:p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ПК5.5</w:t>
            </w:r>
          </w:p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05</w:t>
            </w:r>
          </w:p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разработок по созданию промышленных коллекций швейных изделий</w:t>
            </w:r>
            <w:r w:rsidRPr="00265F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  <w:p w:rsidR="00265F83" w:rsidRPr="00265F83" w:rsidRDefault="00265F83" w:rsidP="00265F83">
            <w:pPr>
              <w:pStyle w:val="20"/>
              <w:widowControl w:val="0"/>
              <w:ind w:left="0" w:firstLine="33"/>
              <w:jc w:val="center"/>
              <w:rPr>
                <w:sz w:val="28"/>
                <w:szCs w:val="28"/>
              </w:rPr>
            </w:pPr>
            <w:r w:rsidRPr="00265F8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1. Выполнение эскизов коллекции моделей швейных изделий, с применением законов композиции;</w:t>
            </w:r>
          </w:p>
          <w:p w:rsidR="00265F83" w:rsidRPr="00265F83" w:rsidRDefault="00265F83" w:rsidP="00265F83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2. Владение приемами построения альтернативных методик конструирования;</w:t>
            </w:r>
            <w:r w:rsidRPr="00265F83">
              <w:rPr>
                <w:rFonts w:ascii="Times New Roman" w:hAnsi="Times New Roman" w:cs="Times New Roman"/>
              </w:rPr>
              <w:t xml:space="preserve">  </w:t>
            </w:r>
          </w:p>
          <w:p w:rsidR="00265F83" w:rsidRPr="00265F83" w:rsidRDefault="00265F83" w:rsidP="00265F83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3.Использование последовательности наколки изделий различных форм;</w:t>
            </w:r>
          </w:p>
          <w:p w:rsidR="00265F83" w:rsidRPr="00265F83" w:rsidRDefault="00265F83" w:rsidP="00265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4. Подготовка материалов на изделие для представления их на аттестацию и сертификацию;</w:t>
            </w:r>
          </w:p>
          <w:p w:rsidR="00265F83" w:rsidRPr="00265F83" w:rsidRDefault="00265F83" w:rsidP="00265F83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5. Выполнение технологических операций, связанных с реализацией художественных проектов швейных изделий.</w:t>
            </w:r>
          </w:p>
        </w:tc>
        <w:tc>
          <w:tcPr>
            <w:tcW w:w="1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Тема 1. Выполнение  эскизов моделей, подбор пакета материалов, построение базовой и модельной конструкции с применением альтернативных методик конструирования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5F83">
              <w:rPr>
                <w:sz w:val="28"/>
                <w:szCs w:val="28"/>
              </w:rPr>
              <w:t>6</w:t>
            </w:r>
          </w:p>
        </w:tc>
      </w:tr>
      <w:tr w:rsidR="00265F83" w:rsidRPr="00265F83" w:rsidTr="00265F83">
        <w:trPr>
          <w:trHeight w:val="360"/>
        </w:trPr>
        <w:tc>
          <w:tcPr>
            <w:tcW w:w="3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Тема 2. Выполнение макетирования изделия с элементами наколки сложных форм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5F83">
              <w:rPr>
                <w:sz w:val="28"/>
                <w:szCs w:val="28"/>
              </w:rPr>
              <w:t>6</w:t>
            </w:r>
          </w:p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5F83" w:rsidRPr="00265F83" w:rsidTr="00265F83">
        <w:trPr>
          <w:trHeight w:val="360"/>
        </w:trPr>
        <w:tc>
          <w:tcPr>
            <w:tcW w:w="3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 xml:space="preserve">Тема 3. Выполнение </w:t>
            </w:r>
          </w:p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операций по изготовлению изделия в соответствии с ГОСТом </w:t>
            </w:r>
            <w:r w:rsidRPr="00265F83">
              <w:rPr>
                <w:rFonts w:ascii="Times New Roman" w:hAnsi="Times New Roman" w:cs="Times New Roman"/>
                <w:bCs/>
                <w:sz w:val="28"/>
                <w:szCs w:val="28"/>
              </w:rPr>
              <w:t>4103-82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5F83">
              <w:rPr>
                <w:sz w:val="28"/>
                <w:szCs w:val="28"/>
              </w:rPr>
              <w:t>18</w:t>
            </w:r>
          </w:p>
        </w:tc>
      </w:tr>
      <w:tr w:rsidR="00265F83" w:rsidRPr="00265F83" w:rsidTr="00265F83">
        <w:trPr>
          <w:trHeight w:val="374"/>
        </w:trPr>
        <w:tc>
          <w:tcPr>
            <w:tcW w:w="3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265F83">
              <w:rPr>
                <w:sz w:val="28"/>
                <w:szCs w:val="28"/>
              </w:rPr>
              <w:t>6</w:t>
            </w:r>
          </w:p>
        </w:tc>
      </w:tr>
      <w:tr w:rsidR="00265F83" w:rsidRPr="00265F83" w:rsidTr="00265F83">
        <w:trPr>
          <w:trHeight w:val="46"/>
        </w:trPr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pStyle w:val="20"/>
              <w:widowControl w:val="0"/>
              <w:ind w:left="0"/>
              <w:rPr>
                <w:b/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 xml:space="preserve">ВВСЕГО часов 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4E49E6">
            <w:pPr>
              <w:pStyle w:val="20"/>
              <w:ind w:left="0"/>
              <w:jc w:val="center"/>
              <w:rPr>
                <w:b/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F83" w:rsidRPr="00265F83" w:rsidRDefault="00265F83" w:rsidP="0026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65F83" w:rsidRPr="00265F83" w:rsidRDefault="00265F83" w:rsidP="00265F83">
      <w:pPr>
        <w:widowControl w:val="0"/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65F83" w:rsidRDefault="00265F83" w:rsidP="00265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  <w:sectPr w:rsidR="00265F83" w:rsidSect="00265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5F83" w:rsidRPr="00265F83" w:rsidRDefault="00265F83" w:rsidP="00265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Pr="00265F83">
        <w:rPr>
          <w:rFonts w:ascii="Times New Roman" w:hAnsi="Times New Roman" w:cs="Times New Roman"/>
          <w:b/>
          <w:caps/>
          <w:sz w:val="28"/>
          <w:szCs w:val="28"/>
        </w:rPr>
        <w:t xml:space="preserve">РАБОЧЕЙ ПРОГРАММЫ </w:t>
      </w:r>
    </w:p>
    <w:p w:rsidR="00265F83" w:rsidRPr="00265F83" w:rsidRDefault="00265F83" w:rsidP="00265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5F83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65F83" w:rsidRPr="00265F83" w:rsidRDefault="00265F83" w:rsidP="0026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производственной практики для </w:t>
      </w:r>
      <w:r w:rsidRPr="00265F83">
        <w:rPr>
          <w:rFonts w:ascii="Times New Roman" w:hAnsi="Times New Roman" w:cs="Times New Roman"/>
          <w:b/>
          <w:sz w:val="28"/>
          <w:szCs w:val="28"/>
        </w:rPr>
        <w:t xml:space="preserve">ПМ 05 </w:t>
      </w:r>
      <w:r w:rsidRPr="00265F8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разработок по созданию промышленных коллекций швейных изделий </w:t>
      </w:r>
      <w:r w:rsidRPr="00265F83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Технологии лёгкой промышленности,   29.02.04 Конструирование, моделирование и технология швейных изделий в части освоения основного вида профессиональной деятельности (ВПД): </w:t>
      </w:r>
      <w:r w:rsidRPr="00265F83">
        <w:rPr>
          <w:rFonts w:ascii="Times New Roman" w:hAnsi="Times New Roman" w:cs="Times New Roman"/>
          <w:b/>
          <w:bCs/>
          <w:sz w:val="28"/>
          <w:szCs w:val="28"/>
        </w:rPr>
        <w:t>Проведение разработок по созданию промышленных</w:t>
      </w:r>
      <w:r w:rsidRPr="00265F83">
        <w:rPr>
          <w:rFonts w:ascii="Times New Roman" w:hAnsi="Times New Roman" w:cs="Times New Roman"/>
          <w:b/>
          <w:bCs/>
          <w:sz w:val="28"/>
          <w:szCs w:val="28"/>
        </w:rPr>
        <w:br/>
        <w:t>коллекций швейных изделий</w:t>
      </w:r>
      <w:r w:rsidRPr="00265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F83" w:rsidRPr="00265F83" w:rsidRDefault="00265F83" w:rsidP="0026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ab/>
      </w: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265F83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265F83" w:rsidRPr="00265F83" w:rsidRDefault="00265F83" w:rsidP="00265F83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ab/>
        <w:t>Требования к результатам освоения производственной практики</w:t>
      </w:r>
    </w:p>
    <w:p w:rsidR="00265F83" w:rsidRPr="00265F83" w:rsidRDefault="00265F83" w:rsidP="0026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265F83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26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83" w:rsidRPr="00265F83" w:rsidRDefault="00265F83" w:rsidP="00265F8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>- изучения факторов потребления и спроса предпочтительных видов ассортимента швейных изделий;</w:t>
      </w:r>
    </w:p>
    <w:p w:rsidR="00265F83" w:rsidRPr="00265F83" w:rsidRDefault="00265F83" w:rsidP="00265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    - разработки коллекции швейных изделий для промышленного производства;</w:t>
      </w: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265F83" w:rsidRPr="00265F83" w:rsidRDefault="00265F83" w:rsidP="00265F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83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Pr="00265F83">
        <w:rPr>
          <w:rFonts w:ascii="Times New Roman" w:hAnsi="Times New Roman" w:cs="Times New Roman"/>
          <w:b/>
          <w:sz w:val="28"/>
          <w:szCs w:val="28"/>
        </w:rPr>
        <w:t>ПМ 05</w:t>
      </w:r>
      <w:r w:rsidRPr="00265F83">
        <w:rPr>
          <w:rFonts w:ascii="Times New Roman" w:hAnsi="Times New Roman" w:cs="Times New Roman"/>
          <w:sz w:val="28"/>
          <w:szCs w:val="28"/>
        </w:rPr>
        <w:t xml:space="preserve"> - </w:t>
      </w:r>
      <w:r w:rsidRPr="00265F83">
        <w:rPr>
          <w:rFonts w:ascii="Times New Roman" w:hAnsi="Times New Roman" w:cs="Times New Roman"/>
          <w:b/>
          <w:sz w:val="28"/>
          <w:szCs w:val="28"/>
        </w:rPr>
        <w:t>36</w:t>
      </w:r>
      <w:r w:rsidRPr="00265F83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265F83" w:rsidRPr="00265F83" w:rsidRDefault="00265F83" w:rsidP="0026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5F83" w:rsidRPr="00265F83" w:rsidSect="00265F83">
          <w:pgSz w:w="11907" w:h="16840"/>
          <w:pgMar w:top="1258" w:right="851" w:bottom="73" w:left="1418" w:header="709" w:footer="709" w:gutter="0"/>
          <w:cols w:space="720"/>
          <w:titlePg/>
        </w:sectPr>
      </w:pPr>
    </w:p>
    <w:p w:rsidR="00265F83" w:rsidRPr="00265F83" w:rsidRDefault="00265F83" w:rsidP="00265F83">
      <w:pPr>
        <w:pStyle w:val="20"/>
        <w:widowControl w:val="0"/>
        <w:ind w:left="0" w:firstLine="0"/>
        <w:rPr>
          <w:b/>
          <w:caps/>
          <w:sz w:val="28"/>
          <w:szCs w:val="28"/>
        </w:rPr>
      </w:pPr>
      <w:r w:rsidRPr="00265F83">
        <w:rPr>
          <w:b/>
          <w:caps/>
          <w:sz w:val="28"/>
          <w:szCs w:val="28"/>
        </w:rPr>
        <w:lastRenderedPageBreak/>
        <w:t>3. Содержание  производственной практики</w:t>
      </w: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2257"/>
        <w:gridCol w:w="1528"/>
        <w:gridCol w:w="3361"/>
        <w:gridCol w:w="5407"/>
        <w:gridCol w:w="1196"/>
      </w:tblGrid>
      <w:tr w:rsidR="00265F83" w:rsidRPr="00265F83" w:rsidTr="00265F83">
        <w:trPr>
          <w:trHeight w:val="1006"/>
        </w:trPr>
        <w:tc>
          <w:tcPr>
            <w:tcW w:w="529" w:type="pct"/>
            <w:vAlign w:val="center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265F83">
              <w:rPr>
                <w:b/>
              </w:rPr>
              <w:t>Код</w:t>
            </w:r>
          </w:p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265F83">
              <w:rPr>
                <w:b/>
              </w:rPr>
              <w:t>профессиональных компетенций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265F83">
              <w:rPr>
                <w:b/>
              </w:rPr>
              <w:t>Наименования профессиональных модулей</w:t>
            </w:r>
          </w:p>
        </w:tc>
        <w:tc>
          <w:tcPr>
            <w:tcW w:w="497" w:type="pct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1093" w:type="pct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Виды работ</w:t>
            </w:r>
          </w:p>
        </w:tc>
        <w:tc>
          <w:tcPr>
            <w:tcW w:w="1758" w:type="pct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Количество часов по</w:t>
            </w:r>
          </w:p>
          <w:p w:rsidR="00265F83" w:rsidRPr="00265F83" w:rsidRDefault="00265F83" w:rsidP="00265F83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265F83">
              <w:rPr>
                <w:b/>
                <w:iCs/>
              </w:rPr>
              <w:t>темам</w:t>
            </w:r>
          </w:p>
        </w:tc>
      </w:tr>
      <w:tr w:rsidR="00265F83" w:rsidRPr="00265F83" w:rsidTr="00265F83">
        <w:trPr>
          <w:trHeight w:val="390"/>
        </w:trPr>
        <w:tc>
          <w:tcPr>
            <w:tcW w:w="529" w:type="pct"/>
          </w:tcPr>
          <w:p w:rsidR="00265F83" w:rsidRPr="00265F83" w:rsidRDefault="00265F83" w:rsidP="0026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4" w:type="pct"/>
            <w:shd w:val="clear" w:color="auto" w:fill="auto"/>
          </w:tcPr>
          <w:p w:rsidR="00265F83" w:rsidRPr="00265F83" w:rsidRDefault="00265F83" w:rsidP="0026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3" w:type="pct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8" w:type="pct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pct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65F83" w:rsidRPr="00265F83" w:rsidTr="00265F83">
        <w:trPr>
          <w:trHeight w:val="677"/>
        </w:trPr>
        <w:tc>
          <w:tcPr>
            <w:tcW w:w="529" w:type="pct"/>
            <w:vMerge w:val="restart"/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ПК 5.1.-5.5.</w:t>
            </w:r>
          </w:p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:rsidR="00265F83" w:rsidRPr="00265F83" w:rsidRDefault="00265F83" w:rsidP="00265F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05. </w:t>
            </w:r>
          </w:p>
          <w:p w:rsidR="00265F83" w:rsidRPr="00265F83" w:rsidRDefault="00265F83" w:rsidP="00265F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5F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Проведение разработок по созданию промышленных коллекций швейных изделий</w:t>
            </w:r>
          </w:p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 w:val="restart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5F8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93" w:type="pct"/>
            <w:vMerge w:val="restart"/>
          </w:tcPr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изучение факторов потребления и спроса предпочтительных видов ассортимента швейных изделий;</w:t>
            </w:r>
          </w:p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разрабатывание коллекции швейных изделий для промышленного производства</w:t>
            </w:r>
          </w:p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pct"/>
          </w:tcPr>
          <w:p w:rsidR="00265F83" w:rsidRPr="00265F83" w:rsidRDefault="00265F83" w:rsidP="00265F83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65F83">
              <w:rPr>
                <w:rFonts w:cs="Times New Roman"/>
                <w:b/>
                <w:sz w:val="28"/>
                <w:szCs w:val="28"/>
                <w:lang w:val="ru-RU"/>
              </w:rPr>
              <w:t xml:space="preserve">Тема 1. </w:t>
            </w:r>
            <w:r w:rsidRPr="00265F83">
              <w:rPr>
                <w:rFonts w:cs="Times New Roman"/>
                <w:sz w:val="28"/>
                <w:szCs w:val="28"/>
              </w:rPr>
              <w:t>Обоснование актуальности вида и назначения проектируемой коллекции моделей одежды</w:t>
            </w:r>
            <w:r w:rsidRPr="00265F83">
              <w:rPr>
                <w:rFonts w:cs="Times New Roman"/>
                <w:sz w:val="28"/>
                <w:szCs w:val="28"/>
                <w:lang w:val="ru-RU"/>
              </w:rPr>
              <w:t xml:space="preserve"> с подбором материалов и раскроем изделия 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65F83" w:rsidRPr="00265F83" w:rsidTr="00265F83">
        <w:trPr>
          <w:trHeight w:val="600"/>
        </w:trPr>
        <w:tc>
          <w:tcPr>
            <w:tcW w:w="529" w:type="pct"/>
            <w:vMerge/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 </w:t>
            </w: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коллекции швейных изделий для промышленного производства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F8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65F83" w:rsidRPr="00265F83" w:rsidTr="00265F83">
        <w:trPr>
          <w:trHeight w:val="600"/>
        </w:trPr>
        <w:tc>
          <w:tcPr>
            <w:tcW w:w="529" w:type="pct"/>
            <w:vMerge/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</w:t>
            </w: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Выполнение макетирования изделия с образованием сложной объемной формы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F8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5F83" w:rsidRPr="00265F83" w:rsidTr="00265F83">
        <w:trPr>
          <w:trHeight w:val="600"/>
        </w:trPr>
        <w:tc>
          <w:tcPr>
            <w:tcW w:w="529" w:type="pct"/>
            <w:vMerge/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 </w:t>
            </w: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Выполнение мелких деталей изделия, обработка карманов в соответствии с технологией изготовления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F8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5F83" w:rsidRPr="00265F83" w:rsidTr="00265F83">
        <w:trPr>
          <w:trHeight w:val="600"/>
        </w:trPr>
        <w:tc>
          <w:tcPr>
            <w:tcW w:w="529" w:type="pct"/>
            <w:vMerge/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 </w:t>
            </w: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Обработка полочек, спинки, рукавов в соответствии с технологией изготовления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F8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5F83" w:rsidRPr="00265F83" w:rsidTr="00265F83">
        <w:trPr>
          <w:trHeight w:val="600"/>
        </w:trPr>
        <w:tc>
          <w:tcPr>
            <w:tcW w:w="529" w:type="pct"/>
            <w:vMerge/>
          </w:tcPr>
          <w:p w:rsidR="00265F83" w:rsidRPr="00265F83" w:rsidRDefault="00265F83" w:rsidP="00265F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265F83" w:rsidRPr="00265F83" w:rsidRDefault="00265F83" w:rsidP="00265F8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265F83" w:rsidRPr="00265F83" w:rsidRDefault="00265F83" w:rsidP="00265F8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265F83" w:rsidRPr="00265F83" w:rsidRDefault="00265F83" w:rsidP="00386AB5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  <w:r w:rsidRPr="00265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F83">
              <w:rPr>
                <w:rFonts w:ascii="Times New Roman" w:hAnsi="Times New Roman" w:cs="Times New Roman"/>
                <w:sz w:val="28"/>
                <w:szCs w:val="28"/>
              </w:rPr>
              <w:t>Монтаж и окончательная отделка изделия. Контроль и определение качества  изделия в соответствии с ГОСТом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F8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5F83" w:rsidRPr="00265F83" w:rsidTr="00265F83">
        <w:trPr>
          <w:trHeight w:val="46"/>
        </w:trPr>
        <w:tc>
          <w:tcPr>
            <w:tcW w:w="1263" w:type="pct"/>
            <w:gridSpan w:val="2"/>
          </w:tcPr>
          <w:p w:rsidR="00265F83" w:rsidRPr="00265F83" w:rsidRDefault="00265F83" w:rsidP="00265F83">
            <w:pPr>
              <w:pStyle w:val="20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265F83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65F83" w:rsidRPr="00265F83" w:rsidRDefault="00265F83" w:rsidP="0026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51" w:type="pct"/>
            <w:gridSpan w:val="2"/>
          </w:tcPr>
          <w:p w:rsidR="00265F83" w:rsidRPr="00265F83" w:rsidRDefault="00265F83" w:rsidP="0026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89" w:type="pct"/>
          </w:tcPr>
          <w:p w:rsidR="00265F83" w:rsidRPr="00265F83" w:rsidRDefault="00265F83" w:rsidP="0026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65F83" w:rsidRDefault="00265F83" w:rsidP="00265F8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  <w:sectPr w:rsidR="00265F83" w:rsidSect="00265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65F83">
        <w:rPr>
          <w:rFonts w:ascii="Times New Roman" w:hAnsi="Times New Roman" w:cs="Times New Roman"/>
        </w:rPr>
        <w:tab/>
      </w:r>
    </w:p>
    <w:p w:rsidR="00854332" w:rsidRPr="00854332" w:rsidRDefault="00854332" w:rsidP="0085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Pr="00854332">
        <w:rPr>
          <w:rFonts w:ascii="Times New Roman" w:hAnsi="Times New Roman" w:cs="Times New Roman"/>
          <w:b/>
          <w:caps/>
          <w:sz w:val="28"/>
          <w:szCs w:val="28"/>
        </w:rPr>
        <w:t xml:space="preserve">РАБОЧЕЙ ПРОГРАММЫ </w:t>
      </w:r>
    </w:p>
    <w:p w:rsidR="00854332" w:rsidRPr="00854332" w:rsidRDefault="00854332" w:rsidP="0085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4332">
        <w:rPr>
          <w:rFonts w:ascii="Times New Roman" w:hAnsi="Times New Roman" w:cs="Times New Roman"/>
          <w:b/>
          <w:caps/>
          <w:sz w:val="28"/>
          <w:szCs w:val="28"/>
        </w:rPr>
        <w:t>УЧЕБНОЙ ПРАКТИКИ</w:t>
      </w: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3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54332" w:rsidRPr="00854332" w:rsidRDefault="00854332" w:rsidP="0085433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32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854332">
        <w:rPr>
          <w:rFonts w:ascii="Times New Roman" w:hAnsi="Times New Roman" w:cs="Times New Roman"/>
          <w:b/>
          <w:sz w:val="28"/>
          <w:szCs w:val="28"/>
        </w:rPr>
        <w:t>ПМ 06 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332">
        <w:rPr>
          <w:rFonts w:ascii="Times New Roman" w:hAnsi="Times New Roman" w:cs="Times New Roman"/>
          <w:b/>
          <w:sz w:val="28"/>
          <w:szCs w:val="28"/>
        </w:rPr>
        <w:t>(16909 Портной)</w:t>
      </w:r>
      <w:r w:rsidRPr="00854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3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65F83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29.00.00 Техн</w:t>
      </w:r>
      <w:r>
        <w:rPr>
          <w:rFonts w:ascii="Times New Roman" w:hAnsi="Times New Roman" w:cs="Times New Roman"/>
          <w:sz w:val="28"/>
          <w:szCs w:val="28"/>
        </w:rPr>
        <w:t xml:space="preserve">ологии лёгкой промышленности, 262019 </w:t>
      </w:r>
      <w:r w:rsidRPr="00854332">
        <w:rPr>
          <w:rFonts w:ascii="Times New Roman" w:hAnsi="Times New Roman" w:cs="Times New Roman"/>
          <w:sz w:val="28"/>
          <w:szCs w:val="28"/>
        </w:rPr>
        <w:t xml:space="preserve">Конструирование, моделирование и технология швейных изделий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3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пошив швейных изделий по индивидуальным </w:t>
      </w:r>
      <w:r w:rsidRPr="00854332">
        <w:rPr>
          <w:rFonts w:ascii="Times New Roman" w:hAnsi="Times New Roman" w:cs="Times New Roman"/>
          <w:b/>
          <w:bCs/>
          <w:sz w:val="28"/>
          <w:szCs w:val="28"/>
        </w:rPr>
        <w:t>заказам</w:t>
      </w:r>
    </w:p>
    <w:p w:rsid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4332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854332">
        <w:rPr>
          <w:rFonts w:ascii="Times New Roman" w:hAnsi="Times New Roman" w:cs="Times New Roman"/>
        </w:rPr>
        <w:t xml:space="preserve"> </w:t>
      </w: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3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85433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54332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модулей ОПОП НПО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3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32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854332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854332" w:rsidRPr="00854332" w:rsidTr="00854332">
        <w:tc>
          <w:tcPr>
            <w:tcW w:w="2988" w:type="dxa"/>
          </w:tcPr>
          <w:p w:rsidR="00854332" w:rsidRPr="00854332" w:rsidRDefault="00854332" w:rsidP="0085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854332" w:rsidRPr="00854332" w:rsidRDefault="00854332" w:rsidP="008543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854332" w:rsidRPr="00854332" w:rsidTr="00854332">
        <w:tc>
          <w:tcPr>
            <w:tcW w:w="2988" w:type="dxa"/>
          </w:tcPr>
          <w:p w:rsidR="00854332" w:rsidRPr="00854332" w:rsidRDefault="00854332" w:rsidP="0085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пошив швейных изделий по индивидуальным </w:t>
            </w:r>
            <w:r w:rsidRPr="00854332">
              <w:rPr>
                <w:rFonts w:ascii="Times New Roman" w:hAnsi="Times New Roman" w:cs="Times New Roman"/>
                <w:bCs/>
                <w:sz w:val="28"/>
                <w:szCs w:val="28"/>
              </w:rPr>
              <w:t>заказам</w:t>
            </w:r>
          </w:p>
          <w:p w:rsidR="00854332" w:rsidRPr="00854332" w:rsidRDefault="00854332" w:rsidP="0085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Сопоставление наличие количества деталей кроя с эскизом;</w:t>
            </w:r>
            <w:r w:rsidRPr="008543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Визуальное определение правильности выкраивания деталей кроя;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Определение по эскизу правильности выкраивания формы деталей;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Определение волокнистого состава ткани и распознавание текстильных пороков;</w:t>
            </w:r>
            <w:r w:rsidRPr="008543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безопасного труда на рабочих местах и правил пожарной безопасности в мастерских;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Умение выбирать технологическую последовательность обработки швейного изделия в соответствии с изготовляемой моделью по разделению труда или индивидуально;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методов обработки швейных изделий;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Умение читать технический рисунок;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операций ВТО в соответствии с нормативными требованиями;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Пользование инструкционно-технологическими </w:t>
            </w: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картами;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 ТУ, ОСТами, ГОСТами;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обработки деталей и узлов изделий одежды;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контроля качества выпускаемой продукции;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мелких неполадок в работе оборудования;</w:t>
            </w:r>
          </w:p>
          <w:p w:rsidR="00854332" w:rsidRPr="00854332" w:rsidRDefault="00854332" w:rsidP="00386AB5">
            <w:pPr>
              <w:numPr>
                <w:ilvl w:val="0"/>
                <w:numId w:val="29"/>
              </w:numPr>
              <w:tabs>
                <w:tab w:val="clear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Выполнение наладки обслуживаемого оборудования для конкретных операций и материалов</w:t>
            </w:r>
          </w:p>
        </w:tc>
      </w:tr>
    </w:tbl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32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854332" w:rsidRPr="00854332" w:rsidRDefault="00854332" w:rsidP="0085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32">
        <w:rPr>
          <w:rFonts w:ascii="Times New Roman" w:hAnsi="Times New Roman" w:cs="Times New Roman"/>
          <w:sz w:val="28"/>
          <w:szCs w:val="28"/>
        </w:rPr>
        <w:t xml:space="preserve">В рамках освоения ПМ 06 </w:t>
      </w:r>
    </w:p>
    <w:p w:rsidR="00854332" w:rsidRPr="00854332" w:rsidRDefault="00854332" w:rsidP="00854332">
      <w:pPr>
        <w:widowControl w:val="0"/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854332" w:rsidRPr="00854332" w:rsidSect="00854332">
          <w:pgSz w:w="11907" w:h="16840"/>
          <w:pgMar w:top="1079" w:right="851" w:bottom="73" w:left="1418" w:header="709" w:footer="709" w:gutter="0"/>
          <w:cols w:space="720"/>
        </w:sectPr>
      </w:pPr>
      <w:r w:rsidRPr="00854332">
        <w:rPr>
          <w:rFonts w:ascii="Times New Roman" w:hAnsi="Times New Roman" w:cs="Times New Roman"/>
          <w:caps/>
          <w:sz w:val="28"/>
          <w:szCs w:val="28"/>
        </w:rPr>
        <w:t>УП</w:t>
      </w:r>
      <w:r w:rsidRPr="00854332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Pr="00854332">
        <w:rPr>
          <w:rFonts w:ascii="Times New Roman" w:hAnsi="Times New Roman" w:cs="Times New Roman"/>
          <w:caps/>
          <w:sz w:val="28"/>
          <w:szCs w:val="28"/>
        </w:rPr>
        <w:t xml:space="preserve">-144 </w:t>
      </w:r>
      <w:r w:rsidRPr="00854332">
        <w:rPr>
          <w:rFonts w:ascii="Times New Roman" w:hAnsi="Times New Roman" w:cs="Times New Roman"/>
          <w:sz w:val="28"/>
          <w:szCs w:val="28"/>
        </w:rPr>
        <w:t>час.</w:t>
      </w:r>
    </w:p>
    <w:p w:rsidR="00854332" w:rsidRPr="00062457" w:rsidRDefault="00854332" w:rsidP="00854332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854332" w:rsidRPr="00B301B2" w:rsidRDefault="00854332" w:rsidP="00854332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3.1.Тематический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7"/>
        <w:gridCol w:w="2582"/>
        <w:gridCol w:w="1160"/>
        <w:gridCol w:w="3568"/>
        <w:gridCol w:w="5884"/>
        <w:gridCol w:w="1068"/>
      </w:tblGrid>
      <w:tr w:rsidR="00854332" w:rsidRPr="00854332" w:rsidTr="00854332">
        <w:trPr>
          <w:trHeight w:val="1312"/>
        </w:trPr>
        <w:tc>
          <w:tcPr>
            <w:tcW w:w="327" w:type="pct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80" w:type="pct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54332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169" w:type="pct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54332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28" w:type="pct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854332">
              <w:rPr>
                <w:b/>
                <w:iCs/>
              </w:rPr>
              <w:t>Количество часов по темам</w:t>
            </w:r>
          </w:p>
        </w:tc>
      </w:tr>
      <w:tr w:rsidR="00854332" w:rsidRPr="00854332" w:rsidTr="00854332">
        <w:trPr>
          <w:trHeight w:val="390"/>
        </w:trPr>
        <w:tc>
          <w:tcPr>
            <w:tcW w:w="327" w:type="pct"/>
          </w:tcPr>
          <w:p w:rsidR="00854332" w:rsidRPr="00854332" w:rsidRDefault="00854332" w:rsidP="0085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:rsidR="00854332" w:rsidRPr="00854332" w:rsidRDefault="00854332" w:rsidP="0085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" w:type="pct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9" w:type="pct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54332">
              <w:rPr>
                <w:b/>
              </w:rPr>
              <w:t>5</w:t>
            </w:r>
          </w:p>
        </w:tc>
      </w:tr>
      <w:tr w:rsidR="00854332" w:rsidRPr="00854332" w:rsidTr="00854332">
        <w:trPr>
          <w:trHeight w:val="287"/>
        </w:trPr>
        <w:tc>
          <w:tcPr>
            <w:tcW w:w="327" w:type="pct"/>
            <w:vMerge w:val="restart"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ПК6.1-</w:t>
            </w:r>
          </w:p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 xml:space="preserve">ПК6.7 </w:t>
            </w:r>
          </w:p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shd w:val="clear" w:color="auto" w:fill="auto"/>
          </w:tcPr>
          <w:p w:rsidR="00854332" w:rsidRPr="00854332" w:rsidRDefault="00854332" w:rsidP="0085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06</w:t>
            </w:r>
            <w:r w:rsidRPr="00854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433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80" w:type="pct"/>
            <w:vMerge w:val="restart"/>
            <w:vAlign w:val="center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4332">
              <w:rPr>
                <w:sz w:val="28"/>
                <w:szCs w:val="28"/>
              </w:rPr>
              <w:t>144</w:t>
            </w:r>
          </w:p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854332" w:rsidRPr="00854332" w:rsidRDefault="00854332" w:rsidP="00854332">
            <w:pPr>
              <w:pStyle w:val="20"/>
              <w:widowControl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  <w:p w:rsidR="00854332" w:rsidRPr="00854332" w:rsidRDefault="00854332" w:rsidP="00854332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 w:val="restart"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Обработка различных видов одежды</w:t>
            </w:r>
          </w:p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32" w:rsidRPr="00854332" w:rsidRDefault="00854332" w:rsidP="00386AB5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технологической последовательности изготовления изделий различного ассортимента.</w:t>
            </w:r>
          </w:p>
          <w:p w:rsidR="00854332" w:rsidRPr="00854332" w:rsidRDefault="00854332" w:rsidP="00386AB5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Изготовление и раскладка лекал, раскрой деталей.</w:t>
            </w:r>
          </w:p>
          <w:p w:rsidR="00854332" w:rsidRPr="00854332" w:rsidRDefault="00854332" w:rsidP="00386AB5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Перенос контуров лекал на материал; выполнение контроля качества выпускаемой продукции</w:t>
            </w:r>
          </w:p>
        </w:tc>
        <w:tc>
          <w:tcPr>
            <w:tcW w:w="1928" w:type="pct"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Тема 6.1 Ручные работы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854332">
              <w:t>6</w:t>
            </w:r>
          </w:p>
        </w:tc>
      </w:tr>
      <w:tr w:rsidR="00854332" w:rsidRPr="00854332" w:rsidTr="00854332">
        <w:trPr>
          <w:trHeight w:val="360"/>
        </w:trPr>
        <w:tc>
          <w:tcPr>
            <w:tcW w:w="327" w:type="pct"/>
            <w:vMerge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54332" w:rsidRPr="00854332" w:rsidRDefault="00854332" w:rsidP="0085433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Тема 6.2 Обслуживания швейного оборудования и оборудования для влажно – тепловых работ. Работа на стачивающих машинах. Машинные работы.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854332">
              <w:t>6</w:t>
            </w:r>
          </w:p>
        </w:tc>
      </w:tr>
      <w:tr w:rsidR="00854332" w:rsidRPr="00854332" w:rsidTr="00854332">
        <w:trPr>
          <w:trHeight w:val="360"/>
        </w:trPr>
        <w:tc>
          <w:tcPr>
            <w:tcW w:w="327" w:type="pct"/>
            <w:vMerge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54332" w:rsidRPr="00854332" w:rsidRDefault="00854332" w:rsidP="0085433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Тема 6.3 Технологические параметры обработки деталей одежды из различных видов материалов.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854332">
              <w:t>60</w:t>
            </w:r>
          </w:p>
        </w:tc>
      </w:tr>
      <w:tr w:rsidR="00854332" w:rsidRPr="00854332" w:rsidTr="00854332">
        <w:trPr>
          <w:trHeight w:val="360"/>
        </w:trPr>
        <w:tc>
          <w:tcPr>
            <w:tcW w:w="327" w:type="pct"/>
            <w:vMerge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54332" w:rsidRPr="00854332" w:rsidRDefault="00854332" w:rsidP="0085433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32">
              <w:rPr>
                <w:rFonts w:ascii="Times New Roman" w:hAnsi="Times New Roman" w:cs="Times New Roman"/>
                <w:sz w:val="28"/>
                <w:szCs w:val="28"/>
              </w:rPr>
              <w:t>Тема 6.4 Изготовление изделий одежды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854332">
              <w:t>30</w:t>
            </w:r>
          </w:p>
        </w:tc>
      </w:tr>
      <w:tr w:rsidR="00854332" w:rsidRPr="00854332" w:rsidTr="00854332">
        <w:trPr>
          <w:trHeight w:val="347"/>
        </w:trPr>
        <w:tc>
          <w:tcPr>
            <w:tcW w:w="327" w:type="pct"/>
            <w:vMerge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54332" w:rsidRPr="00854332" w:rsidRDefault="00854332" w:rsidP="0085433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pStyle w:val="af4"/>
              <w:spacing w:after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4332">
              <w:rPr>
                <w:rFonts w:ascii="Times New Roman" w:hAnsi="Times New Roman"/>
                <w:sz w:val="28"/>
                <w:szCs w:val="28"/>
              </w:rPr>
              <w:t>Тема 6.5 Технологическая обработка изделий с учетом требований к качеству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</w:pPr>
            <w:r w:rsidRPr="00854332">
              <w:t>36</w:t>
            </w:r>
          </w:p>
        </w:tc>
      </w:tr>
      <w:tr w:rsidR="00854332" w:rsidRPr="00854332" w:rsidTr="00854332">
        <w:trPr>
          <w:trHeight w:val="210"/>
        </w:trPr>
        <w:tc>
          <w:tcPr>
            <w:tcW w:w="327" w:type="pct"/>
            <w:vMerge/>
          </w:tcPr>
          <w:p w:rsidR="00854332" w:rsidRPr="00854332" w:rsidRDefault="00854332" w:rsidP="00854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54332" w:rsidRPr="00854332" w:rsidRDefault="00854332" w:rsidP="0085433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pStyle w:val="ad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54332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54332" w:rsidRPr="00854332" w:rsidRDefault="00854332" w:rsidP="00854332">
            <w:pPr>
              <w:pStyle w:val="20"/>
              <w:widowControl w:val="0"/>
              <w:ind w:left="0"/>
              <w:jc w:val="center"/>
            </w:pPr>
            <w:r w:rsidRPr="00854332">
              <w:rPr>
                <w:color w:val="FF0000"/>
              </w:rPr>
              <w:t xml:space="preserve"> </w:t>
            </w:r>
            <w:r w:rsidRPr="00854332">
              <w:t>6</w:t>
            </w:r>
          </w:p>
        </w:tc>
      </w:tr>
      <w:tr w:rsidR="00854332" w:rsidRPr="00854332" w:rsidTr="00854332">
        <w:trPr>
          <w:trHeight w:val="46"/>
        </w:trPr>
        <w:tc>
          <w:tcPr>
            <w:tcW w:w="327" w:type="pct"/>
          </w:tcPr>
          <w:p w:rsidR="00854332" w:rsidRPr="00854332" w:rsidRDefault="00854332" w:rsidP="00854332">
            <w:pPr>
              <w:pStyle w:val="20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pct"/>
          </w:tcPr>
          <w:p w:rsidR="00854332" w:rsidRPr="00854332" w:rsidRDefault="00854332" w:rsidP="00854332">
            <w:pPr>
              <w:pStyle w:val="20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80" w:type="pct"/>
            <w:shd w:val="clear" w:color="auto" w:fill="auto"/>
          </w:tcPr>
          <w:p w:rsidR="00854332" w:rsidRPr="00854332" w:rsidRDefault="00854332" w:rsidP="00854332">
            <w:pPr>
              <w:pStyle w:val="20"/>
              <w:ind w:left="0"/>
              <w:jc w:val="center"/>
              <w:rPr>
                <w:b/>
                <w:sz w:val="28"/>
                <w:szCs w:val="28"/>
              </w:rPr>
            </w:pPr>
            <w:r w:rsidRPr="0085433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69" w:type="pct"/>
            <w:shd w:val="clear" w:color="auto" w:fill="auto"/>
          </w:tcPr>
          <w:p w:rsidR="00854332" w:rsidRPr="00854332" w:rsidRDefault="00854332" w:rsidP="0085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pct"/>
          </w:tcPr>
          <w:p w:rsidR="00854332" w:rsidRPr="00854332" w:rsidRDefault="00854332" w:rsidP="0085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</w:tcPr>
          <w:p w:rsidR="00854332" w:rsidRPr="00854332" w:rsidRDefault="00854332" w:rsidP="0085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3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854332" w:rsidRDefault="00854332" w:rsidP="00854332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854332" w:rsidSect="008543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4332" w:rsidRPr="00691D14" w:rsidRDefault="00691D14" w:rsidP="00691D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1D1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Аннотация </w:t>
      </w:r>
      <w:r w:rsidR="00854332" w:rsidRPr="00691D14">
        <w:rPr>
          <w:rFonts w:ascii="Times New Roman" w:hAnsi="Times New Roman" w:cs="Times New Roman"/>
          <w:b/>
          <w:caps/>
          <w:sz w:val="28"/>
          <w:szCs w:val="28"/>
        </w:rPr>
        <w:t xml:space="preserve">РАБОЧЕЙ ПРОГРАММЫ </w:t>
      </w:r>
    </w:p>
    <w:p w:rsidR="00854332" w:rsidRPr="00691D14" w:rsidRDefault="00854332" w:rsidP="00691D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1D14">
        <w:rPr>
          <w:rFonts w:ascii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854332" w:rsidRPr="00691D14" w:rsidRDefault="00854332" w:rsidP="0069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1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54332" w:rsidRPr="00691D14" w:rsidRDefault="00854332" w:rsidP="00691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691D14">
        <w:rPr>
          <w:rFonts w:ascii="Times New Roman" w:hAnsi="Times New Roman" w:cs="Times New Roman"/>
          <w:b/>
          <w:sz w:val="28"/>
          <w:szCs w:val="28"/>
        </w:rPr>
        <w:t>ПМ 06 Выполнение работ по одной или нескольким профессиям рабочих, должностям служащих (16909 Портной)</w:t>
      </w:r>
      <w:r w:rsidRPr="00691D14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ППКРС СПО по специальности, входящей в состав укрупненной группы специальностей 29.00.00 «Технологии лёгкой промышленности», 29.02.04 «Конструирование, моделирование и технология швейных изделий»</w:t>
      </w:r>
      <w:r w:rsidRPr="0069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D14"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квалификаций: </w:t>
      </w:r>
      <w:r w:rsidRPr="00691D14">
        <w:rPr>
          <w:rFonts w:ascii="Times New Roman" w:hAnsi="Times New Roman" w:cs="Times New Roman"/>
          <w:b/>
          <w:sz w:val="28"/>
          <w:szCs w:val="28"/>
        </w:rPr>
        <w:t xml:space="preserve">Портной (2-4 разряд) </w:t>
      </w:r>
      <w:r w:rsidRPr="00691D14">
        <w:rPr>
          <w:rFonts w:ascii="Times New Roman" w:hAnsi="Times New Roman" w:cs="Times New Roman"/>
          <w:sz w:val="28"/>
          <w:szCs w:val="28"/>
        </w:rPr>
        <w:t xml:space="preserve"> и основных  видов профессиональной деятельности (ВПД): </w:t>
      </w:r>
    </w:p>
    <w:p w:rsidR="00854332" w:rsidRPr="00691D14" w:rsidRDefault="00854332" w:rsidP="00691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D14">
        <w:rPr>
          <w:rFonts w:ascii="Times New Roman" w:hAnsi="Times New Roman" w:cs="Times New Roman"/>
          <w:b/>
          <w:spacing w:val="-1"/>
          <w:sz w:val="28"/>
          <w:szCs w:val="28"/>
        </w:rPr>
        <w:t>пошив изделий различного ассортимента</w:t>
      </w:r>
    </w:p>
    <w:p w:rsidR="00386AB5" w:rsidRDefault="00854332" w:rsidP="0069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ab/>
      </w:r>
    </w:p>
    <w:p w:rsidR="00854332" w:rsidRPr="00691D14" w:rsidRDefault="00854332" w:rsidP="0069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691D14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модулей ППКРС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854332" w:rsidRPr="00691D14" w:rsidRDefault="00854332" w:rsidP="0069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1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854332" w:rsidRPr="00691D14" w:rsidRDefault="00854332" w:rsidP="00691D14">
      <w:pPr>
        <w:spacing w:after="0" w:line="240" w:lineRule="auto"/>
        <w:rPr>
          <w:rFonts w:ascii="Times New Roman" w:hAnsi="Times New Roman" w:cs="Times New Roman"/>
        </w:rPr>
      </w:pPr>
      <w:r w:rsidRPr="00691D14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91D14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691D14">
        <w:rPr>
          <w:rFonts w:ascii="Times New Roman" w:hAnsi="Times New Roman" w:cs="Times New Roman"/>
        </w:rPr>
        <w:t xml:space="preserve"> 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изготовления швейных изделий;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работы с эскизами;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распознавания составных частей деталей изделий одежды и их конструкций;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определения свойств применяемых материалов;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работы на различном швейном оборудовании с применением средств малой механизации;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 xml:space="preserve">поиска оптимальных способов обработки швейных изделий различных 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ассортиментных групп;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опыт выполнения влажно-тепловых работ;</w:t>
      </w:r>
    </w:p>
    <w:p w:rsidR="00854332" w:rsidRPr="00691D14" w:rsidRDefault="00854332" w:rsidP="00386AB5">
      <w:pPr>
        <w:numPr>
          <w:ilvl w:val="0"/>
          <w:numId w:val="3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14">
        <w:rPr>
          <w:rFonts w:ascii="Times New Roman" w:hAnsi="Times New Roman" w:cs="Times New Roman"/>
          <w:sz w:val="28"/>
          <w:szCs w:val="28"/>
        </w:rPr>
        <w:t>поиска информации нормативных документов</w:t>
      </w:r>
    </w:p>
    <w:p w:rsidR="00854332" w:rsidRPr="00691D14" w:rsidRDefault="00854332" w:rsidP="00691D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4332" w:rsidRPr="00691D14" w:rsidRDefault="00854332" w:rsidP="0069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14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практики:</w:t>
      </w:r>
    </w:p>
    <w:p w:rsidR="00854332" w:rsidRPr="00691D14" w:rsidRDefault="00854332" w:rsidP="004E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54332" w:rsidRPr="00691D14" w:rsidSect="00854332">
          <w:pgSz w:w="11907" w:h="16840"/>
          <w:pgMar w:top="1258" w:right="851" w:bottom="73" w:left="1418" w:header="709" w:footer="709" w:gutter="0"/>
          <w:cols w:space="720"/>
          <w:titlePg/>
        </w:sectPr>
      </w:pPr>
      <w:r w:rsidRPr="00691D14">
        <w:rPr>
          <w:rFonts w:ascii="Times New Roman" w:hAnsi="Times New Roman" w:cs="Times New Roman"/>
          <w:sz w:val="28"/>
          <w:szCs w:val="28"/>
        </w:rPr>
        <w:t xml:space="preserve">В рамках освоения ПМ 06. - </w:t>
      </w:r>
      <w:r w:rsidRPr="00691D14">
        <w:rPr>
          <w:rFonts w:ascii="Times New Roman" w:hAnsi="Times New Roman" w:cs="Times New Roman"/>
          <w:b/>
          <w:sz w:val="28"/>
          <w:szCs w:val="28"/>
        </w:rPr>
        <w:t>72</w:t>
      </w:r>
      <w:r w:rsidRPr="00691D1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54332" w:rsidRPr="00691D14" w:rsidRDefault="00854332" w:rsidP="00691D14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691D14">
        <w:rPr>
          <w:b/>
          <w:caps/>
        </w:rPr>
        <w:lastRenderedPageBreak/>
        <w:t>3.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2977"/>
        <w:gridCol w:w="2555"/>
        <w:gridCol w:w="6539"/>
        <w:gridCol w:w="536"/>
      </w:tblGrid>
      <w:tr w:rsidR="00854332" w:rsidRPr="00691D14" w:rsidTr="00854332">
        <w:trPr>
          <w:trHeight w:val="1006"/>
        </w:trPr>
        <w:tc>
          <w:tcPr>
            <w:tcW w:w="909" w:type="pct"/>
            <w:vAlign w:val="center"/>
          </w:tcPr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691D14">
              <w:rPr>
                <w:b/>
              </w:rPr>
              <w:t>Код</w:t>
            </w:r>
          </w:p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691D14">
              <w:rPr>
                <w:b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691D14">
              <w:rPr>
                <w:b/>
              </w:rPr>
              <w:t>Наименования профессиональных модулей</w:t>
            </w:r>
          </w:p>
        </w:tc>
        <w:tc>
          <w:tcPr>
            <w:tcW w:w="829" w:type="pct"/>
          </w:tcPr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691D14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2296" w:type="pct"/>
            <w:gridSpan w:val="2"/>
          </w:tcPr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691D14">
              <w:rPr>
                <w:b/>
                <w:iCs/>
              </w:rPr>
              <w:t>Виды работ</w:t>
            </w:r>
          </w:p>
        </w:tc>
      </w:tr>
      <w:tr w:rsidR="00854332" w:rsidRPr="00691D14" w:rsidTr="00854332">
        <w:trPr>
          <w:trHeight w:val="390"/>
        </w:trPr>
        <w:tc>
          <w:tcPr>
            <w:tcW w:w="909" w:type="pct"/>
          </w:tcPr>
          <w:p w:rsidR="00854332" w:rsidRPr="00691D14" w:rsidRDefault="00854332" w:rsidP="00691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854332" w:rsidRPr="00691D14" w:rsidRDefault="00854332" w:rsidP="00691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pct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91D14">
              <w:rPr>
                <w:b/>
              </w:rPr>
              <w:t>3</w:t>
            </w:r>
          </w:p>
        </w:tc>
        <w:tc>
          <w:tcPr>
            <w:tcW w:w="2296" w:type="pct"/>
            <w:gridSpan w:val="2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91D14">
              <w:rPr>
                <w:b/>
              </w:rPr>
              <w:t>4</w:t>
            </w:r>
          </w:p>
        </w:tc>
      </w:tr>
      <w:tr w:rsidR="00854332" w:rsidRPr="00691D14" w:rsidTr="00854332">
        <w:trPr>
          <w:trHeight w:val="593"/>
        </w:trPr>
        <w:tc>
          <w:tcPr>
            <w:tcW w:w="909" w:type="pct"/>
            <w:vMerge w:val="restar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b/>
                <w:sz w:val="24"/>
                <w:szCs w:val="24"/>
              </w:rPr>
              <w:t>ПК 6.1.-6.7.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sz w:val="24"/>
                <w:szCs w:val="24"/>
              </w:rPr>
              <w:t xml:space="preserve">ПМ.06 </w:t>
            </w:r>
          </w:p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vAlign w:val="center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  <w:r w:rsidRPr="00691D14">
              <w:t>72</w:t>
            </w:r>
          </w:p>
        </w:tc>
        <w:tc>
          <w:tcPr>
            <w:tcW w:w="2122" w:type="pct"/>
            <w:vMerge w:val="restar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Комплексные работы по пошиву швейных изделий </w:t>
            </w:r>
          </w:p>
        </w:tc>
        <w:tc>
          <w:tcPr>
            <w:tcW w:w="175" w:type="pct"/>
            <w:vMerge w:val="restar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32" w:rsidRPr="00691D14" w:rsidTr="00854332">
        <w:trPr>
          <w:trHeight w:val="593"/>
        </w:trPr>
        <w:tc>
          <w:tcPr>
            <w:tcW w:w="909" w:type="pct"/>
            <w:vMerge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22" w:type="pct"/>
            <w:vMerge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</w:p>
        </w:tc>
        <w:tc>
          <w:tcPr>
            <w:tcW w:w="175" w:type="pct"/>
            <w:vMerge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</w:p>
        </w:tc>
      </w:tr>
      <w:tr w:rsidR="00854332" w:rsidRPr="00691D14" w:rsidTr="00854332">
        <w:trPr>
          <w:trHeight w:val="1620"/>
        </w:trPr>
        <w:tc>
          <w:tcPr>
            <w:tcW w:w="909" w:type="pct"/>
            <w:vMerge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22" w:type="pc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распознавание составных частей деталей и их количества в соответствии с эскизом изделия одежды</w:t>
            </w:r>
          </w:p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определение качества и свойств применяемого материала</w:t>
            </w:r>
          </w:p>
        </w:tc>
        <w:tc>
          <w:tcPr>
            <w:tcW w:w="175" w:type="pct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  <w:r w:rsidRPr="00691D14">
              <w:t>18</w:t>
            </w:r>
          </w:p>
        </w:tc>
      </w:tr>
      <w:tr w:rsidR="00854332" w:rsidRPr="00691D14" w:rsidTr="00854332">
        <w:trPr>
          <w:trHeight w:val="1600"/>
        </w:trPr>
        <w:tc>
          <w:tcPr>
            <w:tcW w:w="909" w:type="pct"/>
            <w:vMerge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22" w:type="pc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определение оптимальных способов обработки швейных изделий ассортиментных групп</w:t>
            </w:r>
          </w:p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на различном швейном оборудовании с применением средств малой механизации</w:t>
            </w:r>
          </w:p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пользование нормативными документами, чтение технического рисунка</w:t>
            </w:r>
          </w:p>
        </w:tc>
        <w:tc>
          <w:tcPr>
            <w:tcW w:w="175" w:type="pct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  <w:r w:rsidRPr="00691D14">
              <w:t>24</w:t>
            </w:r>
          </w:p>
        </w:tc>
      </w:tr>
      <w:tr w:rsidR="00854332" w:rsidRPr="00691D14" w:rsidTr="00854332">
        <w:trPr>
          <w:trHeight w:val="722"/>
        </w:trPr>
        <w:tc>
          <w:tcPr>
            <w:tcW w:w="909" w:type="pct"/>
            <w:vMerge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22" w:type="pc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применение современных методов обработки швейных изделий</w:t>
            </w:r>
          </w:p>
        </w:tc>
        <w:tc>
          <w:tcPr>
            <w:tcW w:w="175" w:type="pct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  <w:r w:rsidRPr="00691D14">
              <w:t>18</w:t>
            </w:r>
          </w:p>
        </w:tc>
      </w:tr>
      <w:tr w:rsidR="00854332" w:rsidRPr="00691D14" w:rsidTr="00854332">
        <w:trPr>
          <w:trHeight w:val="1240"/>
        </w:trPr>
        <w:tc>
          <w:tcPr>
            <w:tcW w:w="909" w:type="pct"/>
            <w:vMerge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122" w:type="pc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внутрипроцес</w:t>
            </w: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окончательной влажно-тепловой обработки изделий</w:t>
            </w:r>
          </w:p>
          <w:p w:rsidR="00854332" w:rsidRPr="00691D14" w:rsidRDefault="00854332" w:rsidP="00691D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D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-проверка качества обработки деталей узлов и готового швейного изделия</w:t>
            </w:r>
          </w:p>
        </w:tc>
        <w:tc>
          <w:tcPr>
            <w:tcW w:w="175" w:type="pct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  <w:r w:rsidRPr="00691D14">
              <w:t>6</w:t>
            </w:r>
          </w:p>
        </w:tc>
      </w:tr>
      <w:tr w:rsidR="00854332" w:rsidRPr="00691D14" w:rsidTr="00854332">
        <w:trPr>
          <w:trHeight w:val="322"/>
        </w:trPr>
        <w:tc>
          <w:tcPr>
            <w:tcW w:w="909" w:type="pct"/>
            <w:vMerge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854332" w:rsidRPr="00691D14" w:rsidRDefault="00854332" w:rsidP="00691D14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854332" w:rsidRPr="00691D14" w:rsidRDefault="00854332" w:rsidP="00691D14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2122" w:type="pct"/>
          </w:tcPr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  <w:r w:rsidRPr="00691D14">
              <w:t>Промежуточная аттестация в форме дифференцированного зачета</w:t>
            </w:r>
          </w:p>
        </w:tc>
        <w:tc>
          <w:tcPr>
            <w:tcW w:w="175" w:type="pct"/>
          </w:tcPr>
          <w:p w:rsidR="00854332" w:rsidRPr="00691D14" w:rsidRDefault="00854332" w:rsidP="00691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4332" w:rsidRPr="00691D14" w:rsidRDefault="00854332" w:rsidP="00691D14">
            <w:pPr>
              <w:pStyle w:val="ad"/>
              <w:widowControl w:val="0"/>
              <w:suppressAutoHyphens/>
              <w:spacing w:before="0" w:beforeAutospacing="0" w:after="0" w:afterAutospacing="0"/>
            </w:pPr>
          </w:p>
        </w:tc>
      </w:tr>
      <w:tr w:rsidR="00854332" w:rsidRPr="00691D14" w:rsidTr="00854332">
        <w:trPr>
          <w:trHeight w:val="46"/>
        </w:trPr>
        <w:tc>
          <w:tcPr>
            <w:tcW w:w="1875" w:type="pct"/>
            <w:gridSpan w:val="2"/>
          </w:tcPr>
          <w:p w:rsidR="00854332" w:rsidRPr="00691D14" w:rsidRDefault="00854332" w:rsidP="00691D14">
            <w:pPr>
              <w:pStyle w:val="20"/>
              <w:widowControl w:val="0"/>
              <w:ind w:left="0" w:firstLine="0"/>
              <w:jc w:val="right"/>
              <w:rPr>
                <w:b/>
                <w:i/>
              </w:rPr>
            </w:pPr>
            <w:r w:rsidRPr="00691D14">
              <w:rPr>
                <w:b/>
                <w:i/>
              </w:rPr>
              <w:t xml:space="preserve">ВСЕГО часов </w:t>
            </w:r>
          </w:p>
        </w:tc>
        <w:tc>
          <w:tcPr>
            <w:tcW w:w="3125" w:type="pct"/>
            <w:gridSpan w:val="3"/>
            <w:shd w:val="clear" w:color="auto" w:fill="auto"/>
            <w:vAlign w:val="center"/>
          </w:tcPr>
          <w:p w:rsidR="00854332" w:rsidRPr="00691D14" w:rsidRDefault="00854332" w:rsidP="00691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72</w:t>
            </w:r>
          </w:p>
        </w:tc>
      </w:tr>
    </w:tbl>
    <w:p w:rsidR="00854332" w:rsidRPr="00691D14" w:rsidRDefault="00854332" w:rsidP="00691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  <w:sectPr w:rsidR="00854332" w:rsidRPr="00691D14" w:rsidSect="0085433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265F83" w:rsidRPr="00691D14" w:rsidRDefault="00265F83" w:rsidP="004E49E6">
      <w:pPr>
        <w:pStyle w:val="3"/>
        <w:tabs>
          <w:tab w:val="left" w:pos="59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5F83" w:rsidRPr="00691D14" w:rsidSect="00854332">
      <w:pgSz w:w="11907" w:h="16840"/>
      <w:pgMar w:top="1258" w:right="851" w:bottom="73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8F" w:rsidRDefault="000B4F8F" w:rsidP="00456C31">
      <w:pPr>
        <w:spacing w:after="0" w:line="240" w:lineRule="auto"/>
      </w:pPr>
      <w:r>
        <w:separator/>
      </w:r>
    </w:p>
  </w:endnote>
  <w:endnote w:type="continuationSeparator" w:id="1">
    <w:p w:rsidR="000B4F8F" w:rsidRDefault="000B4F8F" w:rsidP="0045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4C" w:rsidRDefault="005B4A06">
    <w:pPr>
      <w:pStyle w:val="a5"/>
      <w:jc w:val="right"/>
      <w:rPr>
        <w:rFonts w:cs="Arial"/>
      </w:rPr>
    </w:pPr>
    <w:fldSimple w:instr=" PAGE   \* MERGEFORMAT ">
      <w:r w:rsidR="004E49E6">
        <w:rPr>
          <w:noProof/>
        </w:rPr>
        <w:t>13</w:t>
      </w:r>
    </w:fldSimple>
  </w:p>
  <w:p w:rsidR="00566A4C" w:rsidRDefault="00566A4C">
    <w:pPr>
      <w:pStyle w:val="a5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4C" w:rsidRDefault="005B4A06">
    <w:pPr>
      <w:pStyle w:val="a5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66A4C" w:rsidRDefault="005B4A06">
                <w:pPr>
                  <w:pStyle w:val="a5"/>
                </w:pPr>
                <w:r>
                  <w:rPr>
                    <w:rStyle w:val="a9"/>
                  </w:rPr>
                  <w:fldChar w:fldCharType="begin"/>
                </w:r>
                <w:r w:rsidR="00566A4C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4E49E6">
                  <w:rPr>
                    <w:rStyle w:val="a9"/>
                    <w:noProof/>
                  </w:rPr>
                  <w:t>29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4C" w:rsidRDefault="005B4A06" w:rsidP="0040413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6A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6A4C" w:rsidRDefault="00566A4C" w:rsidP="0040413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4C" w:rsidRDefault="005B4A06" w:rsidP="0040413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6A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49E6">
      <w:rPr>
        <w:rStyle w:val="a9"/>
        <w:noProof/>
      </w:rPr>
      <w:t>33</w:t>
    </w:r>
    <w:r>
      <w:rPr>
        <w:rStyle w:val="a9"/>
      </w:rPr>
      <w:fldChar w:fldCharType="end"/>
    </w:r>
  </w:p>
  <w:p w:rsidR="00566A4C" w:rsidRDefault="00566A4C" w:rsidP="0040413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4C" w:rsidRPr="00F561F6" w:rsidRDefault="005B4A06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F561F6">
      <w:rPr>
        <w:rFonts w:ascii="Times New Roman" w:hAnsi="Times New Roman" w:cs="Times New Roman"/>
        <w:sz w:val="20"/>
        <w:szCs w:val="20"/>
      </w:rPr>
      <w:fldChar w:fldCharType="begin"/>
    </w:r>
    <w:r w:rsidR="00566A4C" w:rsidRPr="00F561F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561F6">
      <w:rPr>
        <w:rFonts w:ascii="Times New Roman" w:hAnsi="Times New Roman" w:cs="Times New Roman"/>
        <w:sz w:val="20"/>
        <w:szCs w:val="20"/>
      </w:rPr>
      <w:fldChar w:fldCharType="separate"/>
    </w:r>
    <w:r w:rsidR="004E49E6">
      <w:rPr>
        <w:rFonts w:ascii="Times New Roman" w:hAnsi="Times New Roman" w:cs="Times New Roman"/>
        <w:noProof/>
        <w:sz w:val="20"/>
        <w:szCs w:val="20"/>
      </w:rPr>
      <w:t>89</w:t>
    </w:r>
    <w:r w:rsidRPr="00F561F6">
      <w:rPr>
        <w:rFonts w:ascii="Times New Roman" w:hAnsi="Times New Roman" w:cs="Times New Roman"/>
        <w:sz w:val="20"/>
        <w:szCs w:val="20"/>
      </w:rPr>
      <w:fldChar w:fldCharType="end"/>
    </w:r>
  </w:p>
  <w:p w:rsidR="00566A4C" w:rsidRDefault="00566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8F" w:rsidRDefault="000B4F8F" w:rsidP="00456C31">
      <w:pPr>
        <w:spacing w:after="0" w:line="240" w:lineRule="auto"/>
      </w:pPr>
      <w:r>
        <w:separator/>
      </w:r>
    </w:p>
  </w:footnote>
  <w:footnote w:type="continuationSeparator" w:id="1">
    <w:p w:rsidR="000B4F8F" w:rsidRDefault="000B4F8F" w:rsidP="00456C31">
      <w:pPr>
        <w:spacing w:after="0" w:line="240" w:lineRule="auto"/>
      </w:pPr>
      <w:r>
        <w:continuationSeparator/>
      </w:r>
    </w:p>
  </w:footnote>
  <w:footnote w:id="2">
    <w:p w:rsidR="00566A4C" w:rsidRPr="00CA2983" w:rsidRDefault="00566A4C" w:rsidP="0040413A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566A4C" w:rsidRPr="00F45220" w:rsidRDefault="00566A4C" w:rsidP="00F31799">
      <w:pPr>
        <w:pStyle w:val="af"/>
        <w:spacing w:line="200" w:lineRule="exact"/>
        <w:jc w:val="both"/>
        <w:rPr>
          <w:lang w:val="en-US"/>
        </w:rPr>
      </w:pPr>
    </w:p>
  </w:footnote>
  <w:footnote w:id="4">
    <w:p w:rsidR="00566A4C" w:rsidRPr="00CA2983" w:rsidRDefault="00566A4C" w:rsidP="00323748">
      <w:pPr>
        <w:pStyle w:val="af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cs="Symbol"/>
        <w:sz w:val="28"/>
        <w:szCs w:val="28"/>
      </w:rPr>
    </w:lvl>
  </w:abstractNum>
  <w:abstractNum w:abstractNumId="7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A91E69"/>
    <w:multiLevelType w:val="hybridMultilevel"/>
    <w:tmpl w:val="9FFC0FC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2C343D"/>
    <w:multiLevelType w:val="hybridMultilevel"/>
    <w:tmpl w:val="D804A6BC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C32DC6"/>
    <w:multiLevelType w:val="hybridMultilevel"/>
    <w:tmpl w:val="63E6D6CC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377817"/>
    <w:multiLevelType w:val="hybridMultilevel"/>
    <w:tmpl w:val="554C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83E13"/>
    <w:multiLevelType w:val="hybridMultilevel"/>
    <w:tmpl w:val="25C0C366"/>
    <w:lvl w:ilvl="0" w:tplc="2A50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C4219"/>
    <w:multiLevelType w:val="hybridMultilevel"/>
    <w:tmpl w:val="E90C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6E06"/>
    <w:multiLevelType w:val="multilevel"/>
    <w:tmpl w:val="4F74A362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5">
    <w:nsid w:val="21F30EB7"/>
    <w:multiLevelType w:val="hybridMultilevel"/>
    <w:tmpl w:val="DCAE8F12"/>
    <w:lvl w:ilvl="0" w:tplc="B5FE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C03F2"/>
    <w:multiLevelType w:val="hybridMultilevel"/>
    <w:tmpl w:val="1618F9D4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F4CBE"/>
    <w:multiLevelType w:val="multilevel"/>
    <w:tmpl w:val="BD3EA3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72110E"/>
    <w:multiLevelType w:val="hybridMultilevel"/>
    <w:tmpl w:val="0B287E20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3813A01"/>
    <w:multiLevelType w:val="hybridMultilevel"/>
    <w:tmpl w:val="C430D6B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234E26"/>
    <w:multiLevelType w:val="hybridMultilevel"/>
    <w:tmpl w:val="AC30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2C111C"/>
    <w:multiLevelType w:val="hybridMultilevel"/>
    <w:tmpl w:val="037C1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F73FFE"/>
    <w:multiLevelType w:val="hybridMultilevel"/>
    <w:tmpl w:val="7E109A5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24447"/>
    <w:multiLevelType w:val="hybridMultilevel"/>
    <w:tmpl w:val="454E3C16"/>
    <w:lvl w:ilvl="0" w:tplc="A99448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63877"/>
    <w:multiLevelType w:val="hybridMultilevel"/>
    <w:tmpl w:val="7BB8BE6E"/>
    <w:lvl w:ilvl="0" w:tplc="A99448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F1D87"/>
    <w:multiLevelType w:val="hybridMultilevel"/>
    <w:tmpl w:val="F4DC628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7207A"/>
    <w:multiLevelType w:val="hybridMultilevel"/>
    <w:tmpl w:val="383E12C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D07EC"/>
    <w:multiLevelType w:val="hybridMultilevel"/>
    <w:tmpl w:val="43BCCF6E"/>
    <w:lvl w:ilvl="0" w:tplc="4C885A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6A0556"/>
    <w:multiLevelType w:val="multilevel"/>
    <w:tmpl w:val="695C61B6"/>
    <w:lvl w:ilvl="0">
      <w:start w:val="1"/>
      <w:numFmt w:val="decimal"/>
      <w:lvlText w:val="%1"/>
      <w:lvlJc w:val="center"/>
      <w:pPr>
        <w:tabs>
          <w:tab w:val="num" w:pos="284"/>
        </w:tabs>
        <w:ind w:left="737" w:hanging="73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31">
    <w:nsid w:val="608C3703"/>
    <w:multiLevelType w:val="hybridMultilevel"/>
    <w:tmpl w:val="77B26BE6"/>
    <w:lvl w:ilvl="0" w:tplc="654A422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2">
    <w:nsid w:val="60A441D9"/>
    <w:multiLevelType w:val="hybridMultilevel"/>
    <w:tmpl w:val="8526856A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E154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75173"/>
    <w:multiLevelType w:val="hybridMultilevel"/>
    <w:tmpl w:val="A8266E3E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83F50"/>
    <w:multiLevelType w:val="hybridMultilevel"/>
    <w:tmpl w:val="50AA0A8C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6580B"/>
    <w:multiLevelType w:val="hybridMultilevel"/>
    <w:tmpl w:val="DCF2CF8C"/>
    <w:lvl w:ilvl="0" w:tplc="654A422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6">
    <w:nsid w:val="6F4D1FE5"/>
    <w:multiLevelType w:val="hybridMultilevel"/>
    <w:tmpl w:val="AC88866A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21FC9"/>
    <w:multiLevelType w:val="hybridMultilevel"/>
    <w:tmpl w:val="56464A4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22529"/>
    <w:multiLevelType w:val="hybridMultilevel"/>
    <w:tmpl w:val="A4107D8E"/>
    <w:lvl w:ilvl="0" w:tplc="86E45B7E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91048"/>
    <w:multiLevelType w:val="hybridMultilevel"/>
    <w:tmpl w:val="14E03E94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B676E3E"/>
    <w:multiLevelType w:val="hybridMultilevel"/>
    <w:tmpl w:val="38684AE8"/>
    <w:lvl w:ilvl="0" w:tplc="6964B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CD67CF3"/>
    <w:multiLevelType w:val="hybridMultilevel"/>
    <w:tmpl w:val="7A9C1172"/>
    <w:lvl w:ilvl="0" w:tplc="99B4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20FF02">
      <w:numFmt w:val="none"/>
      <w:lvlText w:val=""/>
      <w:lvlJc w:val="left"/>
      <w:pPr>
        <w:tabs>
          <w:tab w:val="num" w:pos="360"/>
        </w:tabs>
      </w:pPr>
    </w:lvl>
    <w:lvl w:ilvl="2" w:tplc="8AB844E6">
      <w:numFmt w:val="none"/>
      <w:lvlText w:val=""/>
      <w:lvlJc w:val="left"/>
      <w:pPr>
        <w:tabs>
          <w:tab w:val="num" w:pos="360"/>
        </w:tabs>
      </w:pPr>
    </w:lvl>
    <w:lvl w:ilvl="3" w:tplc="8E9C9F30">
      <w:numFmt w:val="none"/>
      <w:lvlText w:val=""/>
      <w:lvlJc w:val="left"/>
      <w:pPr>
        <w:tabs>
          <w:tab w:val="num" w:pos="360"/>
        </w:tabs>
      </w:pPr>
    </w:lvl>
    <w:lvl w:ilvl="4" w:tplc="8D44E7F4">
      <w:numFmt w:val="none"/>
      <w:lvlText w:val=""/>
      <w:lvlJc w:val="left"/>
      <w:pPr>
        <w:tabs>
          <w:tab w:val="num" w:pos="360"/>
        </w:tabs>
      </w:pPr>
    </w:lvl>
    <w:lvl w:ilvl="5" w:tplc="FB885734">
      <w:numFmt w:val="none"/>
      <w:lvlText w:val=""/>
      <w:lvlJc w:val="left"/>
      <w:pPr>
        <w:tabs>
          <w:tab w:val="num" w:pos="360"/>
        </w:tabs>
      </w:pPr>
    </w:lvl>
    <w:lvl w:ilvl="6" w:tplc="BF18B17C">
      <w:numFmt w:val="none"/>
      <w:lvlText w:val=""/>
      <w:lvlJc w:val="left"/>
      <w:pPr>
        <w:tabs>
          <w:tab w:val="num" w:pos="360"/>
        </w:tabs>
      </w:pPr>
    </w:lvl>
    <w:lvl w:ilvl="7" w:tplc="7F4037A0">
      <w:numFmt w:val="none"/>
      <w:lvlText w:val=""/>
      <w:lvlJc w:val="left"/>
      <w:pPr>
        <w:tabs>
          <w:tab w:val="num" w:pos="360"/>
        </w:tabs>
      </w:pPr>
    </w:lvl>
    <w:lvl w:ilvl="8" w:tplc="423098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4"/>
  </w:num>
  <w:num w:numId="7">
    <w:abstractNumId w:val="38"/>
  </w:num>
  <w:num w:numId="8">
    <w:abstractNumId w:val="36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39"/>
  </w:num>
  <w:num w:numId="16">
    <w:abstractNumId w:val="10"/>
  </w:num>
  <w:num w:numId="17">
    <w:abstractNumId w:val="3"/>
  </w:num>
  <w:num w:numId="18">
    <w:abstractNumId w:val="23"/>
  </w:num>
  <w:num w:numId="19">
    <w:abstractNumId w:val="21"/>
  </w:num>
  <w:num w:numId="20">
    <w:abstractNumId w:val="31"/>
  </w:num>
  <w:num w:numId="21">
    <w:abstractNumId w:val="35"/>
  </w:num>
  <w:num w:numId="22">
    <w:abstractNumId w:val="8"/>
  </w:num>
  <w:num w:numId="23">
    <w:abstractNumId w:val="40"/>
  </w:num>
  <w:num w:numId="24">
    <w:abstractNumId w:val="20"/>
  </w:num>
  <w:num w:numId="25">
    <w:abstractNumId w:val="22"/>
  </w:num>
  <w:num w:numId="26">
    <w:abstractNumId w:val="27"/>
  </w:num>
  <w:num w:numId="27">
    <w:abstractNumId w:val="19"/>
  </w:num>
  <w:num w:numId="28">
    <w:abstractNumId w:val="9"/>
  </w:num>
  <w:num w:numId="29">
    <w:abstractNumId w:val="33"/>
  </w:num>
  <w:num w:numId="30">
    <w:abstractNumId w:val="16"/>
  </w:num>
  <w:num w:numId="31">
    <w:abstractNumId w:val="26"/>
  </w:num>
  <w:num w:numId="32">
    <w:abstractNumId w:val="25"/>
  </w:num>
  <w:num w:numId="33">
    <w:abstractNumId w:val="24"/>
  </w:num>
  <w:num w:numId="34">
    <w:abstractNumId w:val="28"/>
  </w:num>
  <w:num w:numId="35">
    <w:abstractNumId w:val="37"/>
  </w:num>
  <w:num w:numId="36">
    <w:abstractNumId w:val="32"/>
  </w:num>
  <w:num w:numId="37">
    <w:abstractNumId w:val="29"/>
  </w:num>
  <w:num w:numId="38">
    <w:abstractNumId w:val="12"/>
  </w:num>
  <w:num w:numId="39">
    <w:abstractNumId w:val="41"/>
  </w:num>
  <w:num w:numId="40">
    <w:abstractNumId w:val="15"/>
  </w:num>
  <w:num w:numId="41">
    <w:abstractNumId w:val="30"/>
  </w:num>
  <w:num w:numId="42">
    <w:abstractNumId w:val="14"/>
  </w:num>
  <w:num w:numId="43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6C31"/>
    <w:rsid w:val="00084142"/>
    <w:rsid w:val="000B4F8F"/>
    <w:rsid w:val="000E2B83"/>
    <w:rsid w:val="00151677"/>
    <w:rsid w:val="00185BF9"/>
    <w:rsid w:val="0026395C"/>
    <w:rsid w:val="00265F83"/>
    <w:rsid w:val="0027278A"/>
    <w:rsid w:val="00323748"/>
    <w:rsid w:val="00386AB5"/>
    <w:rsid w:val="0040413A"/>
    <w:rsid w:val="00456C31"/>
    <w:rsid w:val="004E49E6"/>
    <w:rsid w:val="00500B87"/>
    <w:rsid w:val="00566A4C"/>
    <w:rsid w:val="005B4A06"/>
    <w:rsid w:val="005C337B"/>
    <w:rsid w:val="00671733"/>
    <w:rsid w:val="00691D14"/>
    <w:rsid w:val="007054EC"/>
    <w:rsid w:val="00713ED7"/>
    <w:rsid w:val="007639C1"/>
    <w:rsid w:val="007D4AC1"/>
    <w:rsid w:val="00844264"/>
    <w:rsid w:val="00854332"/>
    <w:rsid w:val="008E57BF"/>
    <w:rsid w:val="009B1227"/>
    <w:rsid w:val="009E2F18"/>
    <w:rsid w:val="009E78FC"/>
    <w:rsid w:val="00A4406C"/>
    <w:rsid w:val="00A51559"/>
    <w:rsid w:val="00C11097"/>
    <w:rsid w:val="00D74EF9"/>
    <w:rsid w:val="00DB1D30"/>
    <w:rsid w:val="00F263A9"/>
    <w:rsid w:val="00F3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A"/>
  </w:style>
  <w:style w:type="paragraph" w:styleId="1">
    <w:name w:val="heading 1"/>
    <w:basedOn w:val="a"/>
    <w:next w:val="a"/>
    <w:link w:val="10"/>
    <w:qFormat/>
    <w:rsid w:val="007054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C31"/>
  </w:style>
  <w:style w:type="paragraph" w:styleId="a5">
    <w:name w:val="footer"/>
    <w:basedOn w:val="a"/>
    <w:link w:val="a6"/>
    <w:uiPriority w:val="99"/>
    <w:unhideWhenUsed/>
    <w:rsid w:val="0045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C31"/>
  </w:style>
  <w:style w:type="paragraph" w:styleId="a7">
    <w:name w:val="No Spacing"/>
    <w:basedOn w:val="a"/>
    <w:link w:val="a8"/>
    <w:uiPriority w:val="99"/>
    <w:qFormat/>
    <w:rsid w:val="00151677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151677"/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51677"/>
    <w:pPr>
      <w:ind w:left="720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151677"/>
  </w:style>
  <w:style w:type="paragraph" w:styleId="aa">
    <w:name w:val="List Paragraph"/>
    <w:basedOn w:val="a"/>
    <w:qFormat/>
    <w:rsid w:val="00151677"/>
    <w:pPr>
      <w:ind w:left="720"/>
      <w:contextualSpacing/>
    </w:pPr>
  </w:style>
  <w:style w:type="paragraph" w:customStyle="1" w:styleId="2">
    <w:name w:val="Абзац списка2"/>
    <w:basedOn w:val="a"/>
    <w:uiPriority w:val="99"/>
    <w:qFormat/>
    <w:rsid w:val="00151677"/>
    <w:pPr>
      <w:ind w:left="720"/>
    </w:pPr>
    <w:rPr>
      <w:rFonts w:ascii="Calibri" w:eastAsia="Times New Roman" w:hAnsi="Calibri" w:cs="Calibri"/>
    </w:rPr>
  </w:style>
  <w:style w:type="paragraph" w:styleId="20">
    <w:name w:val="List 2"/>
    <w:basedOn w:val="a"/>
    <w:rsid w:val="001516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1516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151677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51677"/>
    <w:rPr>
      <w:rFonts w:ascii="Calibri" w:eastAsia="Times New Roman" w:hAnsi="Calibri" w:cs="Calibri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15167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51677"/>
    <w:pPr>
      <w:widowControl w:val="0"/>
      <w:shd w:val="clear" w:color="auto" w:fill="FFFFFF"/>
      <w:spacing w:after="420" w:line="240" w:lineRule="atLeast"/>
      <w:jc w:val="right"/>
    </w:pPr>
    <w:rPr>
      <w:sz w:val="28"/>
      <w:szCs w:val="28"/>
    </w:rPr>
  </w:style>
  <w:style w:type="character" w:customStyle="1" w:styleId="211pt3">
    <w:name w:val="Основной текст (2) + 11 pt3"/>
    <w:basedOn w:val="21"/>
    <w:uiPriority w:val="99"/>
    <w:rsid w:val="00151677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2">
    <w:name w:val="Без интервала2"/>
    <w:rsid w:val="001516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rsid w:val="004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semiHidden/>
    <w:rsid w:val="0040413A"/>
    <w:rPr>
      <w:vertAlign w:val="superscript"/>
    </w:rPr>
  </w:style>
  <w:style w:type="table" w:styleId="13">
    <w:name w:val="Table Grid 1"/>
    <w:basedOn w:val="a1"/>
    <w:rsid w:val="0040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note text"/>
    <w:basedOn w:val="a"/>
    <w:link w:val="af0"/>
    <w:semiHidden/>
    <w:rsid w:val="00F3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31799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67173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6717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7173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54EC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1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 Знак"/>
    <w:basedOn w:val="a"/>
    <w:rsid w:val="00713ED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Subtitle"/>
    <w:basedOn w:val="a"/>
    <w:next w:val="a"/>
    <w:link w:val="af5"/>
    <w:qFormat/>
    <w:rsid w:val="0026395C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26395C"/>
    <w:rPr>
      <w:rFonts w:ascii="Cambria" w:eastAsia="Calibri" w:hAnsi="Cambria" w:cs="Times New Roman"/>
      <w:sz w:val="24"/>
      <w:szCs w:val="24"/>
    </w:rPr>
  </w:style>
  <w:style w:type="paragraph" w:customStyle="1" w:styleId="Standard">
    <w:name w:val="Standard"/>
    <w:rsid w:val="00265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4">
    <w:name w:val="Body Text Indent 2"/>
    <w:basedOn w:val="a"/>
    <w:link w:val="25"/>
    <w:uiPriority w:val="99"/>
    <w:semiHidden/>
    <w:unhideWhenUsed/>
    <w:rsid w:val="007D4A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D4AC1"/>
  </w:style>
  <w:style w:type="paragraph" w:customStyle="1" w:styleId="3">
    <w:name w:val="Абзац списка3"/>
    <w:basedOn w:val="a"/>
    <w:qFormat/>
    <w:rsid w:val="007D4AC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13pt22">
    <w:name w:val="Основной текст (2) + 13 pt22"/>
    <w:basedOn w:val="a0"/>
    <w:rsid w:val="007D4AC1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">
    <w:name w:val="Знак Знак4"/>
    <w:basedOn w:val="a0"/>
    <w:rsid w:val="007D4AC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E9F6-6BF8-4824-8186-2A393BA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90</Pages>
  <Words>17867</Words>
  <Characters>101843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119472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2018-09-26T06:41:00Z</dcterms:created>
  <dcterms:modified xsi:type="dcterms:W3CDTF">2018-10-19T09:37:00Z</dcterms:modified>
</cp:coreProperties>
</file>